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321" w:rsidRPr="006F6321" w:rsidRDefault="00A3477D" w:rsidP="005310AC">
      <w:pPr>
        <w:spacing w:before="300" w:after="40" w:line="240" w:lineRule="exact"/>
        <w:ind w:left="-1134"/>
        <w:jc w:val="center"/>
        <w:outlineLvl w:val="0"/>
        <w:rPr>
          <w:rFonts w:ascii="Verdana" w:hAnsi="Verdana"/>
          <w:b/>
        </w:rPr>
      </w:pPr>
      <w:bookmarkStart w:id="0" w:name="_Toc482359271"/>
      <w:bookmarkStart w:id="1" w:name="_Toc440632819"/>
      <w:bookmarkStart w:id="2" w:name="_Toc441733513"/>
      <w:bookmarkStart w:id="3" w:name="_Toc441739452"/>
      <w:bookmarkStart w:id="4" w:name="_Toc441739641"/>
      <w:r>
        <w:rPr>
          <w:rFonts w:ascii="Verdana" w:hAnsi="Verdana"/>
          <w:b/>
          <w:smallCaps/>
          <w:spacing w:val="5"/>
          <w:sz w:val="18"/>
          <w:szCs w:val="18"/>
        </w:rPr>
        <w:t xml:space="preserve"> </w:t>
      </w:r>
      <w:r w:rsidR="000B1D8F" w:rsidRPr="006F6321">
        <w:rPr>
          <w:rFonts w:ascii="Verdana" w:hAnsi="Verdana"/>
          <w:b/>
        </w:rPr>
        <w:t>ΠΑΡΑΡΤΗΜΑ Β</w:t>
      </w:r>
    </w:p>
    <w:p w:rsidR="000B1D8F" w:rsidRPr="006F6321" w:rsidRDefault="000B1D8F" w:rsidP="006F6321">
      <w:pPr>
        <w:spacing w:after="120" w:line="240" w:lineRule="auto"/>
        <w:jc w:val="center"/>
        <w:rPr>
          <w:rFonts w:ascii="Verdana" w:hAnsi="Verdana"/>
          <w:smallCaps/>
        </w:rPr>
      </w:pPr>
      <w:r w:rsidRPr="006F6321">
        <w:rPr>
          <w:rFonts w:ascii="Verdana" w:hAnsi="Verdana"/>
          <w:smallCaps/>
        </w:rPr>
        <w:t>ΤΥΠΟΠΟΙΗΜΕΝΟ ΕΝΤΥΠΟ ΟΙΚΟΝΟΜΙΚΗΣ ΠΡΟΣΦΟΡΑΣ</w:t>
      </w:r>
      <w:bookmarkEnd w:id="0"/>
      <w:bookmarkEnd w:id="1"/>
      <w:bookmarkEnd w:id="2"/>
      <w:bookmarkEnd w:id="3"/>
      <w:bookmarkEnd w:id="4"/>
    </w:p>
    <w:tbl>
      <w:tblPr>
        <w:tblW w:w="12099" w:type="dxa"/>
        <w:tblInd w:w="-1310" w:type="dxa"/>
        <w:tblLayout w:type="fixed"/>
        <w:tblLook w:val="00A0" w:firstRow="1" w:lastRow="0" w:firstColumn="1" w:lastColumn="0" w:noHBand="0" w:noVBand="0"/>
      </w:tblPr>
      <w:tblGrid>
        <w:gridCol w:w="709"/>
        <w:gridCol w:w="1217"/>
        <w:gridCol w:w="1225"/>
        <w:gridCol w:w="394"/>
        <w:gridCol w:w="398"/>
        <w:gridCol w:w="1019"/>
        <w:gridCol w:w="249"/>
        <w:gridCol w:w="813"/>
        <w:gridCol w:w="478"/>
        <w:gridCol w:w="669"/>
        <w:gridCol w:w="894"/>
        <w:gridCol w:w="216"/>
        <w:gridCol w:w="792"/>
        <w:gridCol w:w="130"/>
        <w:gridCol w:w="737"/>
        <w:gridCol w:w="77"/>
        <w:gridCol w:w="792"/>
        <w:gridCol w:w="498"/>
        <w:gridCol w:w="792"/>
      </w:tblGrid>
      <w:tr w:rsidR="000B1D8F" w:rsidRPr="009D4D53" w:rsidTr="00B2654C">
        <w:trPr>
          <w:trHeight w:val="225"/>
        </w:trPr>
        <w:tc>
          <w:tcPr>
            <w:tcW w:w="394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9D4D53" w:rsidRDefault="008A07FD" w:rsidP="00856CFF">
            <w:pPr>
              <w:spacing w:after="0"/>
              <w:jc w:val="left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ΣΣ</w:t>
            </w:r>
            <w:r w:rsidR="000B1D8F" w:rsidRPr="009D4D53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τοιχεία</w:t>
            </w:r>
            <w:proofErr w:type="spellEnd"/>
            <w:r w:rsidR="000B1D8F" w:rsidRPr="009D4D53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Προσφέροντος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9D4D53" w:rsidRDefault="000B1D8F" w:rsidP="00856CFF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9D4D53" w:rsidRDefault="000B1D8F" w:rsidP="00856CFF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9D4D53" w:rsidRDefault="000B1D8F" w:rsidP="00856CFF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9D4D53" w:rsidRDefault="000B1D8F" w:rsidP="00856CFF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9D4D53" w:rsidRDefault="000B1D8F" w:rsidP="00856CFF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9D4D53" w:rsidRDefault="000B1D8F" w:rsidP="00856CFF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9D4D53" w:rsidRDefault="000B1D8F" w:rsidP="00856CFF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0B1D8F" w:rsidRPr="009D4D53" w:rsidTr="00B2654C">
        <w:trPr>
          <w:trHeight w:val="225"/>
        </w:trPr>
        <w:tc>
          <w:tcPr>
            <w:tcW w:w="394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9D4D53" w:rsidRDefault="000B1D8F" w:rsidP="00856CFF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Ε</w:t>
            </w:r>
            <w:r w:rsidR="008A07FD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E</w:t>
            </w:r>
            <w:proofErr w:type="spellStart"/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πωνυμία</w:t>
            </w:r>
            <w:proofErr w:type="spellEnd"/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:</w:t>
            </w:r>
          </w:p>
        </w:tc>
        <w:tc>
          <w:tcPr>
            <w:tcW w:w="8156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9D4D53" w:rsidRDefault="000B1D8F" w:rsidP="00856CFF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eastAsia="Arial Unicode MS" w:hAnsi="Verdana"/>
                <w:color w:val="000000"/>
                <w:sz w:val="18"/>
                <w:szCs w:val="18"/>
              </w:rPr>
              <w:t>…………</w:t>
            </w:r>
          </w:p>
        </w:tc>
      </w:tr>
      <w:tr w:rsidR="000B1D8F" w:rsidRPr="009D4D53" w:rsidTr="00B2654C">
        <w:trPr>
          <w:trHeight w:val="225"/>
        </w:trPr>
        <w:tc>
          <w:tcPr>
            <w:tcW w:w="394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9D4D53" w:rsidRDefault="000B1D8F" w:rsidP="00856CFF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Δ</w:t>
            </w:r>
            <w:r w:rsidR="008A07FD">
              <w:rPr>
                <w:rFonts w:ascii="Verdana" w:hAnsi="Verdana"/>
                <w:color w:val="000000"/>
                <w:sz w:val="18"/>
                <w:szCs w:val="18"/>
              </w:rPr>
              <w:t>Δ</w:t>
            </w: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ιεύθυνση</w:t>
            </w:r>
            <w:proofErr w:type="spellEnd"/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:</w:t>
            </w:r>
          </w:p>
        </w:tc>
        <w:tc>
          <w:tcPr>
            <w:tcW w:w="8156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9D4D53" w:rsidRDefault="000B1D8F" w:rsidP="00856CFF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eastAsia="Arial Unicode MS" w:hAnsi="Verdana"/>
                <w:color w:val="000000"/>
                <w:sz w:val="18"/>
                <w:szCs w:val="18"/>
              </w:rPr>
              <w:t>…………</w:t>
            </w:r>
          </w:p>
        </w:tc>
      </w:tr>
      <w:tr w:rsidR="000B1D8F" w:rsidRPr="009D4D53" w:rsidTr="00B2654C">
        <w:trPr>
          <w:trHeight w:val="225"/>
        </w:trPr>
        <w:tc>
          <w:tcPr>
            <w:tcW w:w="394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9D4D53" w:rsidRDefault="000B1D8F" w:rsidP="00856CFF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Τ</w:t>
            </w:r>
            <w:r w:rsidR="008A07FD">
              <w:rPr>
                <w:rFonts w:ascii="Verdana" w:hAnsi="Verdana"/>
                <w:color w:val="000000"/>
                <w:sz w:val="18"/>
                <w:szCs w:val="18"/>
              </w:rPr>
              <w:t>Τ</w:t>
            </w: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ηλέφωνο</w:t>
            </w:r>
            <w:proofErr w:type="spellEnd"/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:</w:t>
            </w:r>
          </w:p>
        </w:tc>
        <w:tc>
          <w:tcPr>
            <w:tcW w:w="255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9D4D53" w:rsidRDefault="000B1D8F" w:rsidP="00856CFF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eastAsia="Arial Unicode MS" w:hAnsi="Verdana"/>
                <w:color w:val="000000"/>
                <w:sz w:val="18"/>
                <w:szCs w:val="18"/>
              </w:rPr>
              <w:t>…………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9D4D53" w:rsidRDefault="000B1D8F" w:rsidP="00856CFF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Ημερομηνία:</w:t>
            </w:r>
          </w:p>
        </w:tc>
        <w:tc>
          <w:tcPr>
            <w:tcW w:w="403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9D4D53" w:rsidRDefault="000B1D8F" w:rsidP="00856CFF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eastAsia="Arial Unicode MS" w:hAnsi="Verdana"/>
                <w:color w:val="000000"/>
                <w:sz w:val="18"/>
                <w:szCs w:val="18"/>
              </w:rPr>
              <w:t>…………</w:t>
            </w:r>
          </w:p>
        </w:tc>
      </w:tr>
      <w:tr w:rsidR="000B1D8F" w:rsidRPr="009D4D53" w:rsidTr="00B2654C">
        <w:trPr>
          <w:trHeight w:val="225"/>
        </w:trPr>
        <w:tc>
          <w:tcPr>
            <w:tcW w:w="394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9D4D53" w:rsidRDefault="000B1D8F" w:rsidP="00856CFF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F</w:t>
            </w:r>
            <w:r w:rsidR="008A07FD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F</w:t>
            </w:r>
            <w:proofErr w:type="spellStart"/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ax</w:t>
            </w:r>
            <w:proofErr w:type="spellEnd"/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: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9D4D53" w:rsidRDefault="000B1D8F" w:rsidP="00856CFF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eastAsia="Arial Unicode MS" w:hAnsi="Verdana"/>
                <w:color w:val="000000"/>
                <w:sz w:val="18"/>
                <w:szCs w:val="18"/>
              </w:rPr>
              <w:t>…………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9D4D53" w:rsidRDefault="000B1D8F" w:rsidP="00856CFF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9D4D53" w:rsidRDefault="000B1D8F" w:rsidP="00856CFF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9D4D53" w:rsidRDefault="000B1D8F" w:rsidP="00856CFF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9D4D53" w:rsidRDefault="000B1D8F" w:rsidP="00856CFF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9D4D53" w:rsidRDefault="000B1D8F" w:rsidP="00856CFF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9D4D53" w:rsidRDefault="000B1D8F" w:rsidP="00856CFF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0B1D8F" w:rsidRPr="009D4D53" w:rsidTr="00B2654C">
        <w:trPr>
          <w:trHeight w:val="225"/>
        </w:trPr>
        <w:tc>
          <w:tcPr>
            <w:tcW w:w="394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9D4D53" w:rsidRDefault="000B1D8F" w:rsidP="00856CFF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E</w:t>
            </w:r>
            <w:r w:rsidR="008A07FD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E</w:t>
            </w:r>
            <w:proofErr w:type="spellStart"/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mail</w:t>
            </w:r>
            <w:proofErr w:type="spellEnd"/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: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9D4D53" w:rsidRDefault="000B1D8F" w:rsidP="00856CFF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eastAsia="Arial Unicode MS" w:hAnsi="Verdana"/>
                <w:color w:val="000000"/>
                <w:sz w:val="18"/>
                <w:szCs w:val="18"/>
              </w:rPr>
              <w:t>…………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9D4D53" w:rsidRDefault="000B1D8F" w:rsidP="00856CFF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9D4D53" w:rsidRDefault="000B1D8F" w:rsidP="00856CFF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9D4D53" w:rsidRDefault="000B1D8F" w:rsidP="00856CFF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9D4D53" w:rsidRDefault="000B1D8F" w:rsidP="00856CFF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9D4D53" w:rsidRDefault="000B1D8F" w:rsidP="00856CFF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9D4D53" w:rsidRDefault="000B1D8F" w:rsidP="00856CFF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0B1D8F" w:rsidRPr="009D4D53" w:rsidTr="00B2654C">
        <w:trPr>
          <w:trHeight w:val="225"/>
        </w:trPr>
        <w:tc>
          <w:tcPr>
            <w:tcW w:w="12099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9D4D53" w:rsidRDefault="000B1D8F" w:rsidP="00856CFF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0B1D8F" w:rsidRPr="009D4D53" w:rsidTr="00B2654C">
        <w:trPr>
          <w:trHeight w:val="225"/>
        </w:trPr>
        <w:tc>
          <w:tcPr>
            <w:tcW w:w="394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9D4D53" w:rsidRDefault="000B1D8F" w:rsidP="00856CFF">
            <w:pPr>
              <w:spacing w:after="0"/>
              <w:jc w:val="left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Στοιχεία Αναθέτουσας Αρχής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9D4D53" w:rsidRDefault="000B1D8F" w:rsidP="00856CFF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9D4D53" w:rsidRDefault="000B1D8F" w:rsidP="00856CFF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9D4D53" w:rsidRDefault="000B1D8F" w:rsidP="00856CFF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9D4D53" w:rsidRDefault="000B1D8F" w:rsidP="00856CFF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9D4D53" w:rsidRDefault="000B1D8F" w:rsidP="00856CFF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9D4D53" w:rsidRDefault="000B1D8F" w:rsidP="00856CFF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9D4D53" w:rsidRDefault="000B1D8F" w:rsidP="00856CFF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0B1D8F" w:rsidRPr="009D4D53" w:rsidTr="00B2654C">
        <w:trPr>
          <w:trHeight w:val="465"/>
        </w:trPr>
        <w:tc>
          <w:tcPr>
            <w:tcW w:w="521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9D4D53" w:rsidRDefault="000B1D8F" w:rsidP="00856CFF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ΥΠΟΥΡΓΕΙΟ ΠΟΛΙΤΙΣΜΟΥ &amp; ΑΘΛΗΤΙΣΜΟΥ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9D4D53" w:rsidRDefault="000B1D8F" w:rsidP="00856CFF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9D4D53" w:rsidRDefault="000B1D8F" w:rsidP="00856CFF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9D4D53" w:rsidRDefault="000B1D8F" w:rsidP="00856CFF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9D4D53" w:rsidRDefault="000B1D8F" w:rsidP="00856CFF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9D4D53" w:rsidRDefault="000B1D8F" w:rsidP="00856CFF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9D4D53" w:rsidRDefault="000B1D8F" w:rsidP="00856CFF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0B1D8F" w:rsidRPr="009D4D53" w:rsidTr="00B2654C">
        <w:trPr>
          <w:trHeight w:val="225"/>
        </w:trPr>
        <w:tc>
          <w:tcPr>
            <w:tcW w:w="394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9D4D53" w:rsidRDefault="00B34998" w:rsidP="00856CFF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ΥΠΗΡΕΣΙΑ ΣΥΝΤΗΡΗΣ</w:t>
            </w:r>
          </w:p>
        </w:tc>
        <w:tc>
          <w:tcPr>
            <w:tcW w:w="8156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9D4D53" w:rsidRDefault="000B1D8F" w:rsidP="00856CFF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0B1D8F" w:rsidRPr="009D4D53" w:rsidTr="00B2654C">
        <w:trPr>
          <w:trHeight w:val="225"/>
        </w:trPr>
        <w:tc>
          <w:tcPr>
            <w:tcW w:w="394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9D4D53" w:rsidRDefault="00B34998" w:rsidP="00856CFF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ΜΝΗΜΕΙΩΝ ΑΚΡΟΠΟΛΗΣ</w:t>
            </w:r>
          </w:p>
        </w:tc>
        <w:tc>
          <w:tcPr>
            <w:tcW w:w="8156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9D4D53" w:rsidRDefault="000B1D8F" w:rsidP="00856CFF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eastAsia="Arial Unicode MS" w:hAnsi="Verdana"/>
                <w:color w:val="000000"/>
                <w:sz w:val="18"/>
                <w:szCs w:val="18"/>
              </w:rPr>
              <w:t>…………</w:t>
            </w:r>
          </w:p>
        </w:tc>
      </w:tr>
      <w:tr w:rsidR="000B1D8F" w:rsidRPr="009D4D53" w:rsidTr="00B2654C">
        <w:trPr>
          <w:trHeight w:val="225"/>
        </w:trPr>
        <w:tc>
          <w:tcPr>
            <w:tcW w:w="12099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9D4D53" w:rsidRDefault="000B1D8F" w:rsidP="00856CFF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0B1D8F" w:rsidRPr="009D4D53" w:rsidTr="00B2654C">
        <w:trPr>
          <w:trHeight w:val="225"/>
        </w:trPr>
        <w:tc>
          <w:tcPr>
            <w:tcW w:w="394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9D4D53" w:rsidRDefault="000B1D8F" w:rsidP="00856CFF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Πράξη</w:t>
            </w:r>
          </w:p>
        </w:tc>
        <w:tc>
          <w:tcPr>
            <w:tcW w:w="8156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9D4D53" w:rsidRDefault="000B1D8F" w:rsidP="00856CFF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eastAsia="Arial Unicode MS" w:hAnsi="Verdana"/>
                <w:color w:val="000000"/>
                <w:sz w:val="18"/>
                <w:szCs w:val="18"/>
              </w:rPr>
              <w:t>…………</w:t>
            </w:r>
          </w:p>
        </w:tc>
      </w:tr>
      <w:tr w:rsidR="000B1D8F" w:rsidRPr="009D4D53" w:rsidTr="00B2654C">
        <w:trPr>
          <w:trHeight w:val="225"/>
        </w:trPr>
        <w:tc>
          <w:tcPr>
            <w:tcW w:w="394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9D4D53" w:rsidRDefault="000B1D8F" w:rsidP="00856CFF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Διακήρυξη αριθ.</w:t>
            </w:r>
          </w:p>
        </w:tc>
        <w:tc>
          <w:tcPr>
            <w:tcW w:w="8156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9D4D53" w:rsidRDefault="000B1D8F" w:rsidP="00856CFF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eastAsia="Arial Unicode MS" w:hAnsi="Verdana"/>
                <w:color w:val="000000"/>
                <w:sz w:val="18"/>
                <w:szCs w:val="18"/>
              </w:rPr>
              <w:t>…………</w:t>
            </w:r>
          </w:p>
        </w:tc>
      </w:tr>
      <w:tr w:rsidR="00156FD2" w:rsidRPr="009D4D53" w:rsidTr="0084001F">
        <w:trPr>
          <w:trHeight w:val="240"/>
        </w:trPr>
        <w:tc>
          <w:tcPr>
            <w:tcW w:w="12099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6FD2" w:rsidRPr="009D4D53" w:rsidRDefault="00156FD2" w:rsidP="00156FD2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F6321">
              <w:rPr>
                <w:rFonts w:ascii="Verdana" w:hAnsi="Verdana"/>
                <w:b/>
                <w:sz w:val="18"/>
                <w:szCs w:val="18"/>
              </w:rPr>
              <w:t xml:space="preserve">ΤΜΗΜΑ Ι. </w:t>
            </w:r>
            <w:r w:rsidRPr="006F6321">
              <w:rPr>
                <w:rFonts w:ascii="Verdana" w:hAnsi="Verdana"/>
                <w:b/>
                <w:bCs/>
                <w:sz w:val="18"/>
                <w:szCs w:val="18"/>
              </w:rPr>
              <w:t>ΧΡΩΜΑΤΑ / ΚΟΛΛΕΣ / ΣΥΝΤΗΡΗΤΙΚΑ</w:t>
            </w:r>
          </w:p>
        </w:tc>
      </w:tr>
      <w:tr w:rsidR="00156FD2" w:rsidRPr="009D4D53" w:rsidTr="006366AB">
        <w:trPr>
          <w:trHeight w:val="489"/>
        </w:trPr>
        <w:tc>
          <w:tcPr>
            <w:tcW w:w="12099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6FD2" w:rsidRPr="006F6321" w:rsidRDefault="00156FD2" w:rsidP="00156FD2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E5D7A" w:rsidRPr="009D4D53" w:rsidTr="00452C88">
        <w:trPr>
          <w:gridAfter w:val="1"/>
          <w:wAfter w:w="792" w:type="dxa"/>
          <w:trHeight w:val="465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:rsidR="002E5D7A" w:rsidRPr="002E5D7A" w:rsidRDefault="002E5D7A" w:rsidP="00856CFF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E5D7A">
              <w:rPr>
                <w:rFonts w:ascii="Verdana" w:hAnsi="Verdana"/>
                <w:color w:val="000000"/>
                <w:sz w:val="14"/>
                <w:szCs w:val="14"/>
              </w:rPr>
              <w:t>Α/Α</w:t>
            </w:r>
          </w:p>
        </w:tc>
        <w:tc>
          <w:tcPr>
            <w:tcW w:w="283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2E5D7A" w:rsidRPr="002E5D7A" w:rsidRDefault="002E5D7A" w:rsidP="00856CFF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E5D7A">
              <w:rPr>
                <w:rFonts w:ascii="Verdana" w:hAnsi="Verdana"/>
                <w:color w:val="000000"/>
                <w:sz w:val="14"/>
                <w:szCs w:val="14"/>
              </w:rPr>
              <w:t>ΕΙΔΟΣ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2E5D7A" w:rsidRPr="002E5D7A" w:rsidRDefault="002E5D7A" w:rsidP="00856CFF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E5D7A">
              <w:rPr>
                <w:rFonts w:ascii="Verdana" w:hAnsi="Verdana"/>
                <w:color w:val="000000"/>
                <w:sz w:val="14"/>
                <w:szCs w:val="14"/>
              </w:rPr>
              <w:t>ΜΟΝΑΔΑ</w:t>
            </w:r>
            <w:r w:rsidRPr="002E5D7A">
              <w:rPr>
                <w:rFonts w:ascii="Verdana" w:hAnsi="Verdana"/>
                <w:color w:val="000000"/>
                <w:sz w:val="14"/>
                <w:szCs w:val="14"/>
              </w:rPr>
              <w:br/>
              <w:t>ΜΕΤΡΗΣΗΣ</w:t>
            </w:r>
          </w:p>
        </w:tc>
        <w:tc>
          <w:tcPr>
            <w:tcW w:w="10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:rsidR="002E5D7A" w:rsidRPr="002E5D7A" w:rsidRDefault="002E5D7A" w:rsidP="00856CFF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E5D7A">
              <w:rPr>
                <w:rFonts w:ascii="Verdana" w:hAnsi="Verdana"/>
                <w:color w:val="000000"/>
                <w:sz w:val="14"/>
                <w:szCs w:val="14"/>
              </w:rPr>
              <w:t>ΠΟΣΟΤΗΤΑ</w:t>
            </w:r>
          </w:p>
        </w:tc>
        <w:tc>
          <w:tcPr>
            <w:tcW w:w="225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8CCE4" w:themeFill="accent1" w:themeFillTint="66"/>
            <w:noWrap/>
            <w:vAlign w:val="center"/>
          </w:tcPr>
          <w:p w:rsidR="002E5D7A" w:rsidRPr="002E5D7A" w:rsidRDefault="002E5D7A" w:rsidP="00856CFF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E5D7A">
              <w:rPr>
                <w:rFonts w:ascii="Verdana" w:hAnsi="Verdana"/>
                <w:color w:val="000000"/>
                <w:sz w:val="14"/>
                <w:szCs w:val="14"/>
              </w:rPr>
              <w:t>ΑΞΙΑ ΧΩΡΙΣ ΦΠΑ (€)</w:t>
            </w:r>
          </w:p>
        </w:tc>
        <w:tc>
          <w:tcPr>
            <w:tcW w:w="1736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B8CCE4" w:themeFill="accent1" w:themeFillTint="66"/>
            <w:noWrap/>
            <w:vAlign w:val="center"/>
          </w:tcPr>
          <w:p w:rsidR="002E5D7A" w:rsidRPr="002E5D7A" w:rsidRDefault="002E5D7A" w:rsidP="00856CFF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E5D7A">
              <w:rPr>
                <w:rFonts w:ascii="Verdana" w:hAnsi="Verdana"/>
                <w:color w:val="000000"/>
                <w:sz w:val="14"/>
                <w:szCs w:val="14"/>
              </w:rPr>
              <w:t>ΦΠΑ (€)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2E5D7A" w:rsidRPr="002E5D7A" w:rsidRDefault="002E5D7A" w:rsidP="00856CFF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E5D7A">
              <w:rPr>
                <w:rFonts w:ascii="Verdana" w:hAnsi="Verdana"/>
                <w:color w:val="000000"/>
                <w:sz w:val="14"/>
                <w:szCs w:val="14"/>
              </w:rPr>
              <w:t>ΣΥΝΟΛΙΚΗ ΑΞΙΑ ΜΕ ΦΠΑ (€)</w:t>
            </w:r>
          </w:p>
        </w:tc>
      </w:tr>
      <w:tr w:rsidR="002E5D7A" w:rsidRPr="009D4D53" w:rsidTr="00452C88">
        <w:trPr>
          <w:gridAfter w:val="1"/>
          <w:wAfter w:w="792" w:type="dxa"/>
          <w:trHeight w:val="225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2E5D7A" w:rsidRPr="009D4D53" w:rsidRDefault="002E5D7A" w:rsidP="00856CFF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2E5D7A" w:rsidRPr="009D4D53" w:rsidRDefault="002E5D7A" w:rsidP="00856CFF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2E5D7A" w:rsidRPr="009D4D53" w:rsidRDefault="002E5D7A" w:rsidP="00856CFF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2E5D7A" w:rsidRPr="009D4D53" w:rsidRDefault="002E5D7A" w:rsidP="00856CFF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2E5D7A" w:rsidRPr="002E5D7A" w:rsidRDefault="002E5D7A" w:rsidP="00856CFF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E5D7A">
              <w:rPr>
                <w:rFonts w:ascii="Verdana" w:hAnsi="Verdana"/>
                <w:color w:val="000000"/>
                <w:sz w:val="14"/>
                <w:szCs w:val="14"/>
              </w:rPr>
              <w:t>ΤΙΜΗ</w:t>
            </w:r>
          </w:p>
        </w:tc>
        <w:tc>
          <w:tcPr>
            <w:tcW w:w="111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:rsidR="002E5D7A" w:rsidRPr="002E5D7A" w:rsidRDefault="002E5D7A" w:rsidP="00856CFF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E5D7A">
              <w:rPr>
                <w:rFonts w:ascii="Verdana" w:hAnsi="Verdana"/>
                <w:color w:val="000000"/>
                <w:sz w:val="14"/>
                <w:szCs w:val="14"/>
              </w:rPr>
              <w:t>ΣΥΝΟΛΟ</w:t>
            </w:r>
          </w:p>
        </w:tc>
        <w:tc>
          <w:tcPr>
            <w:tcW w:w="7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:rsidR="002E5D7A" w:rsidRPr="002E5D7A" w:rsidRDefault="002E5D7A" w:rsidP="00856CFF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E5D7A">
              <w:rPr>
                <w:rFonts w:ascii="Verdana" w:hAnsi="Verdana"/>
                <w:color w:val="000000"/>
                <w:sz w:val="14"/>
                <w:szCs w:val="14"/>
              </w:rPr>
              <w:t>%</w:t>
            </w:r>
          </w:p>
        </w:tc>
        <w:tc>
          <w:tcPr>
            <w:tcW w:w="94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:rsidR="002E5D7A" w:rsidRPr="002E5D7A" w:rsidRDefault="002E5D7A" w:rsidP="00856CFF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E5D7A">
              <w:rPr>
                <w:rFonts w:ascii="Verdana" w:hAnsi="Verdana"/>
                <w:color w:val="000000"/>
                <w:sz w:val="14"/>
                <w:szCs w:val="14"/>
              </w:rPr>
              <w:t>ΠΟΣΟ</w:t>
            </w:r>
          </w:p>
        </w:tc>
        <w:tc>
          <w:tcPr>
            <w:tcW w:w="129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2E5D7A" w:rsidRPr="009D4D53" w:rsidRDefault="002E5D7A" w:rsidP="00856CFF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2E5D7A" w:rsidRPr="009D4D53" w:rsidTr="00452C88">
        <w:trPr>
          <w:gridAfter w:val="1"/>
          <w:wAfter w:w="792" w:type="dxa"/>
          <w:trHeight w:val="240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5D7A" w:rsidRPr="009D4D53" w:rsidRDefault="002E5D7A" w:rsidP="00856CFF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5D7A" w:rsidRPr="009D4D53" w:rsidRDefault="002E5D7A" w:rsidP="00856CFF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5D7A" w:rsidRPr="009D4D53" w:rsidRDefault="002E5D7A" w:rsidP="00856CFF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5D7A" w:rsidRPr="009D4D53" w:rsidRDefault="002E5D7A" w:rsidP="00856CFF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2E5D7A" w:rsidRPr="009713B0" w:rsidRDefault="002E5D7A" w:rsidP="00856CFF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9713B0">
              <w:rPr>
                <w:rFonts w:ascii="Verdana" w:hAnsi="Verdana"/>
                <w:color w:val="000000"/>
                <w:sz w:val="14"/>
                <w:szCs w:val="14"/>
              </w:rPr>
              <w:t>ΜΟΝΑΔΑΣ</w:t>
            </w:r>
          </w:p>
        </w:tc>
        <w:tc>
          <w:tcPr>
            <w:tcW w:w="11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/>
            <w:vAlign w:val="center"/>
          </w:tcPr>
          <w:p w:rsidR="002E5D7A" w:rsidRPr="009D4D53" w:rsidRDefault="002E5D7A" w:rsidP="00856CFF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/>
            <w:vAlign w:val="center"/>
          </w:tcPr>
          <w:p w:rsidR="002E5D7A" w:rsidRPr="009D4D53" w:rsidRDefault="002E5D7A" w:rsidP="00856CFF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/>
            <w:vAlign w:val="center"/>
          </w:tcPr>
          <w:p w:rsidR="002E5D7A" w:rsidRPr="009D4D53" w:rsidRDefault="002E5D7A" w:rsidP="00856CFF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2E5D7A" w:rsidRPr="009D4D53" w:rsidRDefault="002E5D7A" w:rsidP="00856CFF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2E5D7A" w:rsidRPr="009D4D53" w:rsidTr="009713B0">
        <w:trPr>
          <w:gridAfter w:val="1"/>
          <w:wAfter w:w="792" w:type="dxa"/>
          <w:trHeight w:val="1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2E5D7A" w:rsidRPr="00365439" w:rsidRDefault="002E5D7A" w:rsidP="00856CFF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 w:rsidRPr="00365439"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2E5D7A" w:rsidRPr="00365439" w:rsidRDefault="002E5D7A" w:rsidP="00856CFF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 w:rsidRPr="00365439"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2E5D7A" w:rsidRPr="00365439" w:rsidRDefault="002E5D7A" w:rsidP="00856CFF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2E5D7A" w:rsidRPr="00365439" w:rsidRDefault="002E5D7A" w:rsidP="00856CFF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2E5D7A" w:rsidRPr="00365439" w:rsidRDefault="002E5D7A" w:rsidP="00856CFF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2E5D7A" w:rsidRPr="00365439" w:rsidRDefault="002E5D7A" w:rsidP="00856CFF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6=4X5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2E5D7A" w:rsidRPr="00365439" w:rsidRDefault="002E5D7A" w:rsidP="00856CFF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7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2E5D7A" w:rsidRPr="00365439" w:rsidRDefault="002E5D7A" w:rsidP="00856CFF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8=6X7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2E5D7A" w:rsidRPr="00365439" w:rsidRDefault="002E5D7A" w:rsidP="00856CFF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9=6+8</w:t>
            </w:r>
          </w:p>
        </w:tc>
      </w:tr>
      <w:tr w:rsidR="001B7E2C" w:rsidRPr="009D4D53" w:rsidTr="009713B0">
        <w:trPr>
          <w:gridAfter w:val="1"/>
          <w:wAfter w:w="792" w:type="dxa"/>
          <w:trHeight w:val="2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B7E2C" w:rsidRPr="001B7E2C" w:rsidRDefault="001B7E2C" w:rsidP="00B2654C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B7E2C">
              <w:rPr>
                <w:rFonts w:ascii="Verdana" w:hAnsi="Verdana"/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B7E2C" w:rsidRPr="001B7E2C" w:rsidRDefault="001B7E2C" w:rsidP="00E61C47">
            <w:pPr>
              <w:spacing w:after="0" w:line="240" w:lineRule="auto"/>
              <w:jc w:val="left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1B7E2C">
              <w:rPr>
                <w:rFonts w:ascii="Verdana" w:hAnsi="Verdana" w:cs="Arial"/>
                <w:sz w:val="14"/>
                <w:szCs w:val="14"/>
              </w:rPr>
              <w:t>WHITE SPIRIT</w:t>
            </w:r>
            <w:r w:rsidRPr="001B7E2C">
              <w:rPr>
                <w:rFonts w:ascii="Verdana" w:hAnsi="Verdana" w:cs="Arial"/>
                <w:sz w:val="14"/>
                <w:szCs w:val="14"/>
                <w:lang w:val="en-US"/>
              </w:rPr>
              <w:t xml:space="preserve">   1 Lt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B7E2C" w:rsidRPr="001B7E2C" w:rsidRDefault="001B7E2C" w:rsidP="00E61C47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1B7E2C">
              <w:rPr>
                <w:rFonts w:ascii="Verdana" w:hAnsi="Verdana"/>
                <w:sz w:val="14"/>
                <w:szCs w:val="14"/>
              </w:rPr>
              <w:t>ΣΕ ΣΥΣΚΕΥΑΣΙΑ</w:t>
            </w:r>
          </w:p>
          <w:p w:rsidR="001B7E2C" w:rsidRPr="001B7E2C" w:rsidRDefault="001B7E2C" w:rsidP="00E61C47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1B7E2C">
              <w:rPr>
                <w:rFonts w:ascii="Verdana" w:hAnsi="Verdana" w:cs="Arial"/>
                <w:sz w:val="14"/>
                <w:szCs w:val="14"/>
              </w:rPr>
              <w:t xml:space="preserve"> 1 </w:t>
            </w:r>
            <w:proofErr w:type="spellStart"/>
            <w:r w:rsidRPr="001B7E2C">
              <w:rPr>
                <w:rFonts w:ascii="Verdana" w:hAnsi="Verdana" w:cs="Arial"/>
                <w:sz w:val="14"/>
                <w:szCs w:val="14"/>
              </w:rPr>
              <w:t>Lt</w:t>
            </w:r>
            <w:proofErr w:type="spellEnd"/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B7E2C" w:rsidRPr="001B7E2C" w:rsidRDefault="001B7E2C" w:rsidP="00E61C47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1B7E2C">
              <w:rPr>
                <w:rFonts w:ascii="Verdana" w:hAnsi="Verdana" w:cs="Arial"/>
                <w:sz w:val="14"/>
                <w:szCs w:val="14"/>
              </w:rPr>
              <w:t>14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B7E2C" w:rsidRPr="009D4D53" w:rsidRDefault="001B7E2C" w:rsidP="00856CFF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B7E2C" w:rsidRPr="009D4D53" w:rsidRDefault="001B7E2C" w:rsidP="00856CFF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B7E2C" w:rsidRPr="009D4D53" w:rsidRDefault="001B7E2C" w:rsidP="00856CFF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B7E2C" w:rsidRPr="009D4D53" w:rsidRDefault="001B7E2C" w:rsidP="00856CFF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B7E2C" w:rsidRPr="009D4D53" w:rsidRDefault="001B7E2C" w:rsidP="00856CFF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</w:tr>
      <w:tr w:rsidR="001B7E2C" w:rsidRPr="009D4D53" w:rsidTr="009713B0">
        <w:trPr>
          <w:gridAfter w:val="1"/>
          <w:wAfter w:w="792" w:type="dxa"/>
          <w:trHeight w:val="2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B7E2C" w:rsidRPr="001B7E2C" w:rsidRDefault="001B7E2C" w:rsidP="00B2654C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  <w:lang w:val="en-US"/>
              </w:rPr>
            </w:pPr>
            <w:r w:rsidRPr="001B7E2C">
              <w:rPr>
                <w:rFonts w:ascii="Verdana" w:hAnsi="Verdana"/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B7E2C" w:rsidRPr="001B7E2C" w:rsidRDefault="001B7E2C" w:rsidP="00E61C47">
            <w:pPr>
              <w:spacing w:after="0" w:line="240" w:lineRule="auto"/>
              <w:jc w:val="left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1B7E2C">
              <w:rPr>
                <w:rFonts w:ascii="Verdana" w:hAnsi="Verdana" w:cs="Arial"/>
                <w:sz w:val="14"/>
                <w:szCs w:val="14"/>
              </w:rPr>
              <w:t>WHITE SPIRIT</w:t>
            </w:r>
            <w:r w:rsidRPr="001B7E2C">
              <w:rPr>
                <w:rFonts w:ascii="Verdana" w:hAnsi="Verdana" w:cs="Arial"/>
                <w:sz w:val="14"/>
                <w:szCs w:val="14"/>
                <w:lang w:val="en-US"/>
              </w:rPr>
              <w:t xml:space="preserve">   4 Lt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B7E2C" w:rsidRPr="001B7E2C" w:rsidRDefault="001B7E2C" w:rsidP="00E61C47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1B7E2C">
              <w:rPr>
                <w:rFonts w:ascii="Verdana" w:hAnsi="Verdana"/>
                <w:sz w:val="14"/>
                <w:szCs w:val="14"/>
              </w:rPr>
              <w:t>ΣΕ ΣΥΣΚΕΥΑΣΙΑ</w:t>
            </w:r>
          </w:p>
          <w:p w:rsidR="001B7E2C" w:rsidRPr="001B7E2C" w:rsidRDefault="001B7E2C" w:rsidP="00E61C47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1B7E2C">
              <w:rPr>
                <w:rFonts w:ascii="Verdana" w:hAnsi="Verdana" w:cs="Arial"/>
                <w:sz w:val="14"/>
                <w:szCs w:val="14"/>
              </w:rPr>
              <w:t xml:space="preserve">4 </w:t>
            </w:r>
            <w:proofErr w:type="spellStart"/>
            <w:r w:rsidRPr="001B7E2C">
              <w:rPr>
                <w:rFonts w:ascii="Verdana" w:hAnsi="Verdana" w:cs="Arial"/>
                <w:sz w:val="14"/>
                <w:szCs w:val="14"/>
              </w:rPr>
              <w:t>Lt</w:t>
            </w:r>
            <w:proofErr w:type="spellEnd"/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B7E2C" w:rsidRPr="001B7E2C" w:rsidRDefault="001B7E2C" w:rsidP="00E61C47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1B7E2C">
              <w:rPr>
                <w:rFonts w:ascii="Verdana" w:hAnsi="Verdana" w:cs="Arial"/>
                <w:sz w:val="14"/>
                <w:szCs w:val="14"/>
              </w:rPr>
              <w:t>9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B7E2C" w:rsidRPr="009D4D53" w:rsidRDefault="001B7E2C" w:rsidP="00856CFF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B7E2C" w:rsidRPr="009D4D53" w:rsidRDefault="001B7E2C" w:rsidP="00856CFF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B7E2C" w:rsidRPr="009D4D53" w:rsidRDefault="001B7E2C" w:rsidP="00856CFF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B7E2C" w:rsidRPr="009D4D53" w:rsidRDefault="001B7E2C" w:rsidP="00856CFF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B7E2C" w:rsidRPr="009D4D53" w:rsidRDefault="001B7E2C" w:rsidP="00856CFF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</w:tr>
      <w:tr w:rsidR="001B7E2C" w:rsidRPr="009D4D53" w:rsidTr="009713B0">
        <w:trPr>
          <w:gridAfter w:val="1"/>
          <w:wAfter w:w="792" w:type="dxa"/>
          <w:trHeight w:val="2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B7E2C" w:rsidRPr="001B7E2C" w:rsidRDefault="001B7E2C" w:rsidP="00B2654C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  <w:lang w:val="en-US"/>
              </w:rPr>
            </w:pPr>
            <w:r w:rsidRPr="001B7E2C">
              <w:rPr>
                <w:rFonts w:ascii="Verdana" w:hAnsi="Verdana"/>
                <w:color w:val="000000"/>
                <w:sz w:val="14"/>
                <w:szCs w:val="14"/>
                <w:lang w:val="en-US"/>
              </w:rPr>
              <w:t>3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B7E2C" w:rsidRPr="001B7E2C" w:rsidRDefault="001B7E2C" w:rsidP="00E61C47">
            <w:pPr>
              <w:spacing w:after="0" w:line="240" w:lineRule="auto"/>
              <w:jc w:val="left"/>
              <w:rPr>
                <w:rFonts w:ascii="Verdana" w:hAnsi="Verdana" w:cs="Arial"/>
                <w:sz w:val="14"/>
                <w:szCs w:val="14"/>
              </w:rPr>
            </w:pPr>
            <w:r w:rsidRPr="001B7E2C">
              <w:rPr>
                <w:rFonts w:ascii="Verdana" w:hAnsi="Verdana" w:cs="Arial"/>
                <w:sz w:val="14"/>
                <w:szCs w:val="14"/>
              </w:rPr>
              <w:t>ΑΚΡΥΛΙΚΟΣ ΣΤΟΚΟΣ λευκός (280</w:t>
            </w:r>
            <w:r w:rsidRPr="001B7E2C">
              <w:rPr>
                <w:rFonts w:ascii="Verdana" w:hAnsi="Verdana" w:cs="Arial"/>
                <w:sz w:val="14"/>
                <w:szCs w:val="14"/>
                <w:lang w:val="en-US"/>
              </w:rPr>
              <w:t>ml)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B7E2C" w:rsidRPr="001B7E2C" w:rsidRDefault="001B7E2C" w:rsidP="00E61C47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1B7E2C">
              <w:rPr>
                <w:rFonts w:ascii="Verdana" w:hAnsi="Verdana" w:cs="Arial"/>
                <w:sz w:val="14"/>
                <w:szCs w:val="14"/>
              </w:rPr>
              <w:t>ΣΕ ΤΕΜΑΧΙΑ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B7E2C" w:rsidRPr="001B7E2C" w:rsidRDefault="001B7E2C" w:rsidP="00E61C47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1B7E2C">
              <w:rPr>
                <w:rFonts w:ascii="Verdana" w:hAnsi="Verdana" w:cs="Arial"/>
                <w:sz w:val="14"/>
                <w:szCs w:val="14"/>
              </w:rPr>
              <w:t>18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B7E2C" w:rsidRPr="009D4D53" w:rsidRDefault="001B7E2C" w:rsidP="00856CFF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B7E2C" w:rsidRPr="009D4D53" w:rsidRDefault="001B7E2C" w:rsidP="00856CFF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B7E2C" w:rsidRPr="009D4D53" w:rsidRDefault="001B7E2C" w:rsidP="00856CFF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B7E2C" w:rsidRPr="009D4D53" w:rsidRDefault="001B7E2C" w:rsidP="00856CFF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B7E2C" w:rsidRPr="009D4D53" w:rsidRDefault="001B7E2C" w:rsidP="00856CFF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</w:tr>
      <w:tr w:rsidR="001B7E2C" w:rsidRPr="009D4D53" w:rsidTr="009713B0">
        <w:trPr>
          <w:gridAfter w:val="1"/>
          <w:wAfter w:w="792" w:type="dxa"/>
          <w:trHeight w:val="2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B7E2C" w:rsidRPr="001B7E2C" w:rsidRDefault="001B7E2C" w:rsidP="00B2654C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  <w:lang w:val="en-US"/>
              </w:rPr>
            </w:pPr>
            <w:r w:rsidRPr="001B7E2C">
              <w:rPr>
                <w:rFonts w:ascii="Verdana" w:hAnsi="Verdana"/>
                <w:color w:val="000000"/>
                <w:sz w:val="14"/>
                <w:szCs w:val="14"/>
                <w:lang w:val="en-US"/>
              </w:rPr>
              <w:t>4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B7E2C" w:rsidRPr="001B7E2C" w:rsidRDefault="001B7E2C" w:rsidP="00E61C47">
            <w:pPr>
              <w:spacing w:after="0" w:line="240" w:lineRule="auto"/>
              <w:jc w:val="left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1B7E2C">
              <w:rPr>
                <w:rFonts w:ascii="Verdana" w:hAnsi="Verdana" w:cs="Arial"/>
                <w:sz w:val="14"/>
                <w:szCs w:val="14"/>
              </w:rPr>
              <w:t>ΑΣΕΤΟΝ ΚΑΘΑΡΟ</w:t>
            </w:r>
            <w:r w:rsidRPr="001B7E2C">
              <w:rPr>
                <w:rFonts w:ascii="Verdana" w:hAnsi="Verdana" w:cs="Arial"/>
                <w:sz w:val="14"/>
                <w:szCs w:val="14"/>
                <w:lang w:val="en-US"/>
              </w:rPr>
              <w:t xml:space="preserve"> (</w:t>
            </w:r>
            <w:r w:rsidRPr="001B7E2C">
              <w:rPr>
                <w:rFonts w:ascii="Verdana" w:hAnsi="Verdana" w:cs="Arial"/>
                <w:sz w:val="14"/>
                <w:szCs w:val="14"/>
              </w:rPr>
              <w:t>ΔΙΑΛΥΤΙΚΟ)</w:t>
            </w:r>
            <w:r w:rsidRPr="001B7E2C">
              <w:rPr>
                <w:rFonts w:ascii="Verdana" w:hAnsi="Verdana" w:cs="Arial"/>
                <w:sz w:val="14"/>
                <w:szCs w:val="14"/>
                <w:lang w:val="en-US"/>
              </w:rPr>
              <w:t xml:space="preserve"> 4 Lt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B7E2C" w:rsidRPr="001B7E2C" w:rsidRDefault="001B7E2C" w:rsidP="00E61C47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1B7E2C">
              <w:rPr>
                <w:rFonts w:ascii="Verdana" w:hAnsi="Verdana"/>
                <w:sz w:val="14"/>
                <w:szCs w:val="14"/>
              </w:rPr>
              <w:t>ΣΕ ΣΥΣΚΕΥΑΣΙΑ</w:t>
            </w:r>
          </w:p>
          <w:p w:rsidR="001B7E2C" w:rsidRPr="001B7E2C" w:rsidRDefault="001B7E2C" w:rsidP="00E61C47">
            <w:pPr>
              <w:spacing w:after="0" w:line="240" w:lineRule="auto"/>
              <w:rPr>
                <w:rFonts w:ascii="Verdana" w:hAnsi="Verdana" w:cs="Arial"/>
                <w:sz w:val="14"/>
                <w:szCs w:val="14"/>
              </w:rPr>
            </w:pPr>
            <w:r w:rsidRPr="001B7E2C">
              <w:rPr>
                <w:rFonts w:ascii="Verdana" w:hAnsi="Verdana" w:cs="Arial"/>
                <w:sz w:val="14"/>
                <w:szCs w:val="14"/>
              </w:rPr>
              <w:t xml:space="preserve">         4 </w:t>
            </w:r>
            <w:proofErr w:type="spellStart"/>
            <w:r w:rsidRPr="001B7E2C">
              <w:rPr>
                <w:rFonts w:ascii="Verdana" w:hAnsi="Verdana" w:cs="Arial"/>
                <w:sz w:val="14"/>
                <w:szCs w:val="14"/>
              </w:rPr>
              <w:t>Lt</w:t>
            </w:r>
            <w:proofErr w:type="spellEnd"/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B7E2C" w:rsidRPr="001B7E2C" w:rsidRDefault="001B7E2C" w:rsidP="00E61C47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1B7E2C">
              <w:rPr>
                <w:rFonts w:ascii="Verdana" w:hAnsi="Verdana" w:cs="Arial"/>
                <w:sz w:val="14"/>
                <w:szCs w:val="14"/>
              </w:rPr>
              <w:t>12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B7E2C" w:rsidRPr="009D4D53" w:rsidRDefault="001B7E2C" w:rsidP="00856CFF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B7E2C" w:rsidRPr="009D4D53" w:rsidRDefault="001B7E2C" w:rsidP="00856CFF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B7E2C" w:rsidRPr="009D4D53" w:rsidRDefault="001B7E2C" w:rsidP="00856CFF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B7E2C" w:rsidRPr="009D4D53" w:rsidRDefault="001B7E2C" w:rsidP="00856CFF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B7E2C" w:rsidRPr="009D4D53" w:rsidRDefault="001B7E2C" w:rsidP="00856CFF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1B7E2C" w:rsidRPr="009D4D53" w:rsidTr="009713B0">
        <w:trPr>
          <w:gridAfter w:val="1"/>
          <w:wAfter w:w="792" w:type="dxa"/>
          <w:trHeight w:val="2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B7E2C" w:rsidRPr="001B7E2C" w:rsidRDefault="001B7E2C" w:rsidP="00B2654C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  <w:lang w:val="en-US"/>
              </w:rPr>
            </w:pPr>
            <w:r w:rsidRPr="001B7E2C">
              <w:rPr>
                <w:rFonts w:ascii="Verdana" w:hAnsi="Verdana"/>
                <w:color w:val="0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B7E2C" w:rsidRPr="001B7E2C" w:rsidRDefault="001B7E2C" w:rsidP="00E61C47">
            <w:pPr>
              <w:spacing w:after="0" w:line="240" w:lineRule="auto"/>
              <w:jc w:val="left"/>
              <w:rPr>
                <w:rFonts w:ascii="Verdana" w:hAnsi="Verdana" w:cs="Arial"/>
                <w:sz w:val="14"/>
                <w:szCs w:val="14"/>
              </w:rPr>
            </w:pPr>
            <w:r w:rsidRPr="001B7E2C">
              <w:rPr>
                <w:rFonts w:ascii="Verdana" w:hAnsi="Verdana" w:cs="Arial"/>
                <w:sz w:val="14"/>
                <w:szCs w:val="14"/>
              </w:rPr>
              <w:t xml:space="preserve">ΑΣΤΑΡΙ ΓΑΛΒΑΝΙΖΕ ΜΑΤ </w:t>
            </w:r>
          </w:p>
          <w:p w:rsidR="001B7E2C" w:rsidRPr="001B7E2C" w:rsidRDefault="001B7E2C" w:rsidP="00E61C47">
            <w:pPr>
              <w:spacing w:after="0" w:line="240" w:lineRule="auto"/>
              <w:jc w:val="left"/>
              <w:rPr>
                <w:rFonts w:ascii="Verdana" w:hAnsi="Verdana" w:cs="Arial"/>
                <w:sz w:val="14"/>
                <w:szCs w:val="14"/>
              </w:rPr>
            </w:pPr>
            <w:r w:rsidRPr="001B7E2C">
              <w:rPr>
                <w:rFonts w:ascii="Verdana" w:hAnsi="Verdana" w:cs="Arial"/>
                <w:sz w:val="14"/>
                <w:szCs w:val="14"/>
              </w:rPr>
              <w:t xml:space="preserve">750 </w:t>
            </w:r>
            <w:r w:rsidRPr="001B7E2C">
              <w:rPr>
                <w:rFonts w:ascii="Verdana" w:hAnsi="Verdana" w:cs="Arial"/>
                <w:sz w:val="14"/>
                <w:szCs w:val="14"/>
                <w:lang w:val="en-US"/>
              </w:rPr>
              <w:t>ml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B7E2C" w:rsidRPr="001B7E2C" w:rsidRDefault="001B7E2C" w:rsidP="00E61C47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1B7E2C">
              <w:rPr>
                <w:rFonts w:ascii="Verdana" w:hAnsi="Verdana" w:cs="Arial"/>
                <w:sz w:val="14"/>
                <w:szCs w:val="14"/>
              </w:rPr>
              <w:t>ΣΕ ΤΕΜΑΧΙΑ</w:t>
            </w:r>
          </w:p>
          <w:p w:rsidR="001B7E2C" w:rsidRPr="001B7E2C" w:rsidRDefault="001B7E2C" w:rsidP="00E61C47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1B7E2C">
              <w:rPr>
                <w:rFonts w:ascii="Verdana" w:hAnsi="Verdana" w:cs="Arial"/>
                <w:sz w:val="14"/>
                <w:szCs w:val="14"/>
              </w:rPr>
              <w:t>750 ml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B7E2C" w:rsidRPr="001B7E2C" w:rsidRDefault="001B7E2C" w:rsidP="00E61C47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1B7E2C">
              <w:rPr>
                <w:rFonts w:ascii="Verdana" w:hAnsi="Verdana" w:cs="Arial"/>
                <w:sz w:val="14"/>
                <w:szCs w:val="14"/>
              </w:rPr>
              <w:t>8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B7E2C" w:rsidRPr="009D4D53" w:rsidRDefault="001B7E2C" w:rsidP="00856CFF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B7E2C" w:rsidRPr="009D4D53" w:rsidRDefault="001B7E2C" w:rsidP="00856CFF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B7E2C" w:rsidRPr="009D4D53" w:rsidRDefault="001B7E2C" w:rsidP="00856CFF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B7E2C" w:rsidRPr="009D4D53" w:rsidRDefault="001B7E2C" w:rsidP="00856CFF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B7E2C" w:rsidRPr="009D4D53" w:rsidRDefault="001B7E2C" w:rsidP="00856CFF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</w:tr>
      <w:tr w:rsidR="001B7E2C" w:rsidRPr="009D4D53" w:rsidTr="009713B0">
        <w:trPr>
          <w:gridAfter w:val="1"/>
          <w:wAfter w:w="792" w:type="dxa"/>
          <w:trHeight w:val="2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B7E2C" w:rsidRPr="001B7E2C" w:rsidRDefault="001B7E2C" w:rsidP="00B2654C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  <w:lang w:val="en-US"/>
              </w:rPr>
            </w:pPr>
            <w:r w:rsidRPr="001B7E2C">
              <w:rPr>
                <w:rFonts w:ascii="Verdana" w:hAnsi="Verdana"/>
                <w:color w:val="000000"/>
                <w:sz w:val="14"/>
                <w:szCs w:val="14"/>
                <w:lang w:val="en-US"/>
              </w:rPr>
              <w:t>6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B7E2C" w:rsidRPr="001B7E2C" w:rsidRDefault="001B7E2C" w:rsidP="00E61C47">
            <w:pPr>
              <w:spacing w:after="0" w:line="240" w:lineRule="auto"/>
              <w:jc w:val="left"/>
              <w:rPr>
                <w:rFonts w:ascii="Verdana" w:hAnsi="Verdana" w:cs="Arial"/>
                <w:sz w:val="14"/>
                <w:szCs w:val="14"/>
              </w:rPr>
            </w:pPr>
            <w:r w:rsidRPr="001B7E2C">
              <w:rPr>
                <w:rFonts w:ascii="Verdana" w:hAnsi="Verdana" w:cs="Arial"/>
                <w:sz w:val="14"/>
                <w:szCs w:val="14"/>
              </w:rPr>
              <w:t xml:space="preserve">ΑΣΤΑΡΙ ΜΕΤΑΛΛΩΝ ΣΑΤΙΝΕ 2,5 </w:t>
            </w:r>
            <w:r w:rsidRPr="001B7E2C">
              <w:rPr>
                <w:rFonts w:ascii="Verdana" w:hAnsi="Verdana" w:cs="Arial"/>
                <w:sz w:val="14"/>
                <w:szCs w:val="14"/>
                <w:lang w:val="en-US"/>
              </w:rPr>
              <w:t>Lt</w:t>
            </w:r>
            <w:r w:rsidRPr="001B7E2C">
              <w:rPr>
                <w:rFonts w:ascii="Verdana" w:hAnsi="Verdana" w:cs="Arial"/>
                <w:sz w:val="14"/>
                <w:szCs w:val="14"/>
              </w:rPr>
              <w:t xml:space="preserve"> (ΧΡΩΜΑΤΟΣ ΓΚΡΙ)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B7E2C" w:rsidRPr="001B7E2C" w:rsidRDefault="001B7E2C" w:rsidP="00E61C47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1B7E2C">
              <w:rPr>
                <w:rFonts w:ascii="Verdana" w:hAnsi="Verdana"/>
                <w:sz w:val="14"/>
                <w:szCs w:val="14"/>
              </w:rPr>
              <w:t>ΣΕ ΣΥΣΚΕΥΑΣΙΑ</w:t>
            </w:r>
          </w:p>
          <w:p w:rsidR="001B7E2C" w:rsidRPr="001B7E2C" w:rsidRDefault="001B7E2C" w:rsidP="00E61C47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1B7E2C">
              <w:rPr>
                <w:rFonts w:ascii="Verdana" w:hAnsi="Verdana" w:cs="Arial"/>
                <w:sz w:val="14"/>
                <w:szCs w:val="14"/>
              </w:rPr>
              <w:t xml:space="preserve">2,5 </w:t>
            </w:r>
            <w:r w:rsidRPr="001B7E2C">
              <w:rPr>
                <w:rFonts w:ascii="Verdana" w:hAnsi="Verdana" w:cs="Arial"/>
                <w:sz w:val="14"/>
                <w:szCs w:val="14"/>
                <w:lang w:val="en-US"/>
              </w:rPr>
              <w:t>Lt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B7E2C" w:rsidRPr="001B7E2C" w:rsidRDefault="001B7E2C" w:rsidP="00E61C47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1B7E2C">
              <w:rPr>
                <w:rFonts w:ascii="Verdana" w:hAnsi="Verdana" w:cs="Arial"/>
                <w:sz w:val="14"/>
                <w:szCs w:val="14"/>
              </w:rPr>
              <w:t>6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B7E2C" w:rsidRPr="009D4D53" w:rsidRDefault="001B7E2C" w:rsidP="00856CFF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B7E2C" w:rsidRPr="009D4D53" w:rsidRDefault="001B7E2C" w:rsidP="00856CFF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B7E2C" w:rsidRPr="009D4D53" w:rsidRDefault="001B7E2C" w:rsidP="00856CFF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B7E2C" w:rsidRPr="009D4D53" w:rsidRDefault="001B7E2C" w:rsidP="00856CFF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B7E2C" w:rsidRPr="009D4D53" w:rsidRDefault="001B7E2C" w:rsidP="00856CFF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</w:tr>
      <w:tr w:rsidR="001B7E2C" w:rsidRPr="009D4D53" w:rsidTr="009713B0">
        <w:trPr>
          <w:gridAfter w:val="1"/>
          <w:wAfter w:w="792" w:type="dxa"/>
          <w:trHeight w:val="2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B7E2C" w:rsidRPr="001B7E2C" w:rsidRDefault="001B7E2C" w:rsidP="00B2654C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  <w:lang w:val="en-US"/>
              </w:rPr>
            </w:pPr>
            <w:r w:rsidRPr="001B7E2C">
              <w:rPr>
                <w:rFonts w:ascii="Verdana" w:hAnsi="Verdana"/>
                <w:color w:val="000000"/>
                <w:sz w:val="14"/>
                <w:szCs w:val="14"/>
                <w:lang w:val="en-US"/>
              </w:rPr>
              <w:t>7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B7E2C" w:rsidRPr="001B7E2C" w:rsidRDefault="001B7E2C" w:rsidP="00E61C47">
            <w:pPr>
              <w:spacing w:after="0" w:line="240" w:lineRule="auto"/>
              <w:jc w:val="left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1B7E2C">
              <w:rPr>
                <w:rFonts w:ascii="Verdana" w:hAnsi="Verdana" w:cs="Arial"/>
                <w:sz w:val="14"/>
                <w:szCs w:val="14"/>
              </w:rPr>
              <w:t xml:space="preserve">ΑΦΡΟΣ ΠΟΛΥΟΥΡΕΘΑΝΗΣ </w:t>
            </w:r>
          </w:p>
          <w:p w:rsidR="001B7E2C" w:rsidRPr="001B7E2C" w:rsidRDefault="001B7E2C" w:rsidP="00E61C47">
            <w:pPr>
              <w:spacing w:after="0" w:line="240" w:lineRule="auto"/>
              <w:jc w:val="left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1B7E2C">
              <w:rPr>
                <w:rFonts w:ascii="Verdana" w:hAnsi="Verdana" w:cs="Arial"/>
                <w:sz w:val="14"/>
                <w:szCs w:val="14"/>
              </w:rPr>
              <w:t xml:space="preserve">750 </w:t>
            </w:r>
            <w:r w:rsidRPr="001B7E2C">
              <w:rPr>
                <w:rFonts w:ascii="Verdana" w:hAnsi="Verdana" w:cs="Arial"/>
                <w:sz w:val="14"/>
                <w:szCs w:val="14"/>
                <w:lang w:val="en-US"/>
              </w:rPr>
              <w:t>ml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B7E2C" w:rsidRPr="001B7E2C" w:rsidRDefault="001B7E2C" w:rsidP="00E61C47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1B7E2C">
              <w:rPr>
                <w:rFonts w:ascii="Verdana" w:hAnsi="Verdana"/>
                <w:sz w:val="14"/>
                <w:szCs w:val="14"/>
              </w:rPr>
              <w:t>ΣΕ ΣΥΣΚΕΥΑΣΙΑ</w:t>
            </w:r>
          </w:p>
          <w:p w:rsidR="001B7E2C" w:rsidRPr="001B7E2C" w:rsidRDefault="001B7E2C" w:rsidP="00E61C47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1B7E2C">
              <w:rPr>
                <w:rFonts w:ascii="Verdana" w:hAnsi="Verdana" w:cs="Arial"/>
                <w:sz w:val="14"/>
                <w:szCs w:val="14"/>
                <w:lang w:val="en-US"/>
              </w:rPr>
              <w:t>750ml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B7E2C" w:rsidRPr="001B7E2C" w:rsidRDefault="001B7E2C" w:rsidP="00E61C47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1B7E2C">
              <w:rPr>
                <w:rFonts w:ascii="Verdana" w:hAnsi="Verdana" w:cs="Arial"/>
                <w:sz w:val="14"/>
                <w:szCs w:val="14"/>
              </w:rPr>
              <w:t>20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B7E2C" w:rsidRPr="009D4D53" w:rsidRDefault="001B7E2C" w:rsidP="00856CFF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B7E2C" w:rsidRPr="009D4D53" w:rsidRDefault="001B7E2C" w:rsidP="00856CFF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B7E2C" w:rsidRPr="009D4D53" w:rsidRDefault="001B7E2C" w:rsidP="00856CFF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B7E2C" w:rsidRPr="009D4D53" w:rsidRDefault="001B7E2C" w:rsidP="00856CFF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B7E2C" w:rsidRPr="009D4D53" w:rsidRDefault="001B7E2C" w:rsidP="00856CFF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</w:tr>
      <w:tr w:rsidR="001B7E2C" w:rsidRPr="009D4D53" w:rsidTr="009713B0">
        <w:trPr>
          <w:gridAfter w:val="1"/>
          <w:wAfter w:w="792" w:type="dxa"/>
          <w:trHeight w:val="2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B7E2C" w:rsidRPr="001B7E2C" w:rsidRDefault="001B7E2C" w:rsidP="00B2654C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  <w:lang w:val="en-US"/>
              </w:rPr>
            </w:pPr>
            <w:r w:rsidRPr="001B7E2C">
              <w:rPr>
                <w:rFonts w:ascii="Verdana" w:hAnsi="Verdana"/>
                <w:color w:val="000000"/>
                <w:sz w:val="14"/>
                <w:szCs w:val="14"/>
                <w:lang w:val="en-US"/>
              </w:rPr>
              <w:t>8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B7E2C" w:rsidRPr="001B7E2C" w:rsidRDefault="001B7E2C" w:rsidP="00E61C47">
            <w:pPr>
              <w:spacing w:after="0" w:line="240" w:lineRule="auto"/>
              <w:jc w:val="left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1B7E2C">
              <w:rPr>
                <w:rFonts w:ascii="Verdana" w:hAnsi="Verdana" w:cs="Arial"/>
                <w:sz w:val="14"/>
                <w:szCs w:val="14"/>
              </w:rPr>
              <w:t>ΒΕΝΖΙΝΟΚΟΛΛΑ ΚΟΥΤΙ 400-500</w:t>
            </w:r>
            <w:r w:rsidRPr="001B7E2C">
              <w:rPr>
                <w:rFonts w:ascii="Verdana" w:hAnsi="Verdana" w:cs="Arial"/>
                <w:sz w:val="14"/>
                <w:szCs w:val="14"/>
                <w:lang w:val="en-US"/>
              </w:rPr>
              <w:t xml:space="preserve"> gr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B7E2C" w:rsidRPr="001B7E2C" w:rsidRDefault="001B7E2C" w:rsidP="00E61C47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1B7E2C">
              <w:rPr>
                <w:rFonts w:ascii="Verdana" w:hAnsi="Verdana"/>
                <w:sz w:val="14"/>
                <w:szCs w:val="14"/>
              </w:rPr>
              <w:t>ΣΕ ΣΥΣΚΕΥΑΣΙΑ</w:t>
            </w:r>
          </w:p>
          <w:p w:rsidR="001B7E2C" w:rsidRPr="001B7E2C" w:rsidRDefault="001B7E2C" w:rsidP="00E61C47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1B7E2C">
              <w:rPr>
                <w:rFonts w:ascii="Verdana" w:hAnsi="Verdana"/>
                <w:sz w:val="14"/>
                <w:szCs w:val="14"/>
                <w:lang w:val="en-US"/>
              </w:rPr>
              <w:t>400-</w:t>
            </w:r>
            <w:r w:rsidRPr="001B7E2C">
              <w:rPr>
                <w:rFonts w:ascii="Verdana" w:hAnsi="Verdana"/>
                <w:sz w:val="14"/>
                <w:szCs w:val="14"/>
              </w:rPr>
              <w:t>500gr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B7E2C" w:rsidRPr="001B7E2C" w:rsidRDefault="001B7E2C" w:rsidP="00E61C47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1B7E2C">
              <w:rPr>
                <w:rFonts w:ascii="Verdana" w:hAnsi="Verdana"/>
                <w:sz w:val="14"/>
                <w:szCs w:val="14"/>
              </w:rPr>
              <w:t>8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B7E2C" w:rsidRPr="009D4D53" w:rsidRDefault="001B7E2C" w:rsidP="00856CFF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B7E2C" w:rsidRPr="009D4D53" w:rsidRDefault="001B7E2C" w:rsidP="00856CFF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B7E2C" w:rsidRPr="009D4D53" w:rsidRDefault="001B7E2C" w:rsidP="00856CFF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B7E2C" w:rsidRPr="009D4D53" w:rsidRDefault="001B7E2C" w:rsidP="00856CFF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B7E2C" w:rsidRPr="009D4D53" w:rsidRDefault="001B7E2C" w:rsidP="00856CFF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1B7E2C" w:rsidRPr="009D4D53" w:rsidTr="00B63D1D">
        <w:trPr>
          <w:gridAfter w:val="1"/>
          <w:wAfter w:w="792" w:type="dxa"/>
          <w:trHeight w:val="23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B7E2C" w:rsidRPr="001B7E2C" w:rsidRDefault="001B7E2C" w:rsidP="00B2654C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  <w:lang w:val="en-US"/>
              </w:rPr>
            </w:pPr>
            <w:r w:rsidRPr="001B7E2C">
              <w:rPr>
                <w:rFonts w:ascii="Verdana" w:hAnsi="Verdana"/>
                <w:color w:val="000000"/>
                <w:sz w:val="14"/>
                <w:szCs w:val="14"/>
                <w:lang w:val="en-US"/>
              </w:rPr>
              <w:t>9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B7E2C" w:rsidRPr="001B7E2C" w:rsidRDefault="001B7E2C" w:rsidP="00E61C47">
            <w:pPr>
              <w:spacing w:after="0" w:line="240" w:lineRule="auto"/>
              <w:jc w:val="left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1B7E2C">
              <w:rPr>
                <w:rFonts w:ascii="Verdana" w:hAnsi="Verdana" w:cs="Arial"/>
                <w:sz w:val="14"/>
                <w:szCs w:val="14"/>
              </w:rPr>
              <w:t>ΒΕΝΖΙΝΟΚΟΛΛΑ ΣΩΛΗΝΑΡΙΟ</w:t>
            </w:r>
          </w:p>
          <w:p w:rsidR="001B7E2C" w:rsidRPr="001B7E2C" w:rsidRDefault="001B7E2C" w:rsidP="00E61C47">
            <w:pPr>
              <w:spacing w:after="0" w:line="240" w:lineRule="auto"/>
              <w:jc w:val="left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1B7E2C">
              <w:rPr>
                <w:rFonts w:ascii="Verdana" w:hAnsi="Verdana" w:cs="Arial"/>
                <w:sz w:val="14"/>
                <w:szCs w:val="14"/>
              </w:rPr>
              <w:t xml:space="preserve">50-100 </w:t>
            </w:r>
            <w:r w:rsidRPr="001B7E2C">
              <w:rPr>
                <w:rFonts w:ascii="Verdana" w:hAnsi="Verdana" w:cs="Arial"/>
                <w:sz w:val="14"/>
                <w:szCs w:val="14"/>
                <w:lang w:val="en-US"/>
              </w:rPr>
              <w:t>gr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B7E2C" w:rsidRPr="001B7E2C" w:rsidRDefault="001B7E2C" w:rsidP="00E61C47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1B7E2C">
              <w:rPr>
                <w:rFonts w:ascii="Verdana" w:hAnsi="Verdana"/>
                <w:sz w:val="14"/>
                <w:szCs w:val="14"/>
              </w:rPr>
              <w:t>ΣΕ ΣΥΣΚΕΥΑΣΙΑ</w:t>
            </w:r>
          </w:p>
          <w:p w:rsidR="001B7E2C" w:rsidRPr="001B7E2C" w:rsidRDefault="001B7E2C" w:rsidP="00E61C47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1B7E2C">
              <w:rPr>
                <w:rFonts w:ascii="Verdana" w:hAnsi="Verdana" w:cs="Arial"/>
                <w:sz w:val="14"/>
                <w:szCs w:val="14"/>
                <w:lang w:val="en-US"/>
              </w:rPr>
              <w:t>50-100gr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B7E2C" w:rsidRPr="001B7E2C" w:rsidRDefault="001B7E2C" w:rsidP="00E61C47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1B7E2C">
              <w:rPr>
                <w:rFonts w:ascii="Verdana" w:hAnsi="Verdana" w:cs="Arial"/>
                <w:sz w:val="14"/>
                <w:szCs w:val="14"/>
              </w:rPr>
              <w:t>24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B7E2C" w:rsidRPr="009D4D53" w:rsidRDefault="001B7E2C" w:rsidP="00856CFF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B7E2C" w:rsidRPr="009D4D53" w:rsidRDefault="001B7E2C" w:rsidP="00856CFF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B7E2C" w:rsidRPr="009D4D53" w:rsidRDefault="001B7E2C" w:rsidP="00856CFF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B7E2C" w:rsidRPr="009D4D53" w:rsidRDefault="001B7E2C" w:rsidP="00856CFF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B7E2C" w:rsidRPr="009D4D53" w:rsidRDefault="001B7E2C" w:rsidP="00856CFF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1B7E2C" w:rsidRPr="009D4D53" w:rsidTr="00B63D1D">
        <w:trPr>
          <w:gridAfter w:val="1"/>
          <w:wAfter w:w="792" w:type="dxa"/>
          <w:trHeight w:val="23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B7E2C" w:rsidRPr="001B7E2C" w:rsidRDefault="001B7E2C" w:rsidP="00B2654C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  <w:lang w:val="en-US"/>
              </w:rPr>
            </w:pPr>
            <w:r w:rsidRPr="001B7E2C">
              <w:rPr>
                <w:rFonts w:ascii="Verdana" w:hAnsi="Verdana"/>
                <w:color w:val="000000"/>
                <w:sz w:val="14"/>
                <w:szCs w:val="14"/>
                <w:lang w:val="en-US"/>
              </w:rPr>
              <w:t>10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B7E2C" w:rsidRPr="001B7E2C" w:rsidRDefault="001B7E2C" w:rsidP="00E61C47">
            <w:pPr>
              <w:spacing w:after="0" w:line="240" w:lineRule="auto"/>
              <w:jc w:val="left"/>
              <w:rPr>
                <w:rFonts w:ascii="Verdana" w:hAnsi="Verdana" w:cs="Arial"/>
                <w:sz w:val="14"/>
                <w:szCs w:val="14"/>
                <w:lang w:val="it-IT"/>
              </w:rPr>
            </w:pPr>
            <w:r w:rsidRPr="001B7E2C">
              <w:rPr>
                <w:rFonts w:ascii="Verdana" w:hAnsi="Verdana" w:cs="Arial"/>
                <w:sz w:val="14"/>
                <w:szCs w:val="14"/>
              </w:rPr>
              <w:t>ΒΕΡΝΙΚΙΑ ΞΥΛΟΥ</w:t>
            </w:r>
            <w:r w:rsidRPr="001B7E2C">
              <w:rPr>
                <w:rFonts w:ascii="Verdana" w:hAnsi="Verdana" w:cs="Arial"/>
                <w:sz w:val="14"/>
                <w:szCs w:val="14"/>
                <w:lang w:val="en-US"/>
              </w:rPr>
              <w:t xml:space="preserve"> </w:t>
            </w:r>
            <w:r w:rsidRPr="001B7E2C">
              <w:rPr>
                <w:rFonts w:ascii="Verdana" w:hAnsi="Verdana" w:cs="Arial"/>
                <w:sz w:val="14"/>
                <w:szCs w:val="14"/>
              </w:rPr>
              <w:t>(ΔΙΑΦΑΝΟ)</w:t>
            </w:r>
            <w:r w:rsidRPr="001B7E2C">
              <w:rPr>
                <w:rFonts w:ascii="Verdana" w:hAnsi="Verdana" w:cs="Arial"/>
                <w:sz w:val="14"/>
                <w:szCs w:val="14"/>
                <w:lang w:val="it-IT"/>
              </w:rPr>
              <w:t xml:space="preserve"> 2,5 Lt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B7E2C" w:rsidRPr="001B7E2C" w:rsidRDefault="001B7E2C" w:rsidP="00E61C47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1B7E2C">
              <w:rPr>
                <w:rFonts w:ascii="Verdana" w:hAnsi="Verdana"/>
                <w:sz w:val="14"/>
                <w:szCs w:val="14"/>
              </w:rPr>
              <w:t>ΣΕ ΣΥΣΚΕΥΑΣΙΑ</w:t>
            </w:r>
          </w:p>
          <w:p w:rsidR="001B7E2C" w:rsidRPr="001B7E2C" w:rsidRDefault="001B7E2C" w:rsidP="00E61C47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1B7E2C">
              <w:rPr>
                <w:rFonts w:ascii="Verdana" w:hAnsi="Verdana" w:cs="Arial"/>
                <w:sz w:val="14"/>
                <w:szCs w:val="14"/>
              </w:rPr>
              <w:t xml:space="preserve">2,5 </w:t>
            </w:r>
            <w:proofErr w:type="spellStart"/>
            <w:r w:rsidRPr="001B7E2C">
              <w:rPr>
                <w:rFonts w:ascii="Verdana" w:hAnsi="Verdana" w:cs="Arial"/>
                <w:sz w:val="14"/>
                <w:szCs w:val="14"/>
              </w:rPr>
              <w:t>Lt</w:t>
            </w:r>
            <w:proofErr w:type="spellEnd"/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B7E2C" w:rsidRPr="001B7E2C" w:rsidRDefault="001B7E2C" w:rsidP="00E61C47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1B7E2C">
              <w:rPr>
                <w:rFonts w:ascii="Verdana" w:hAnsi="Verdana" w:cs="Arial"/>
                <w:sz w:val="14"/>
                <w:szCs w:val="14"/>
              </w:rPr>
              <w:t>4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B7E2C" w:rsidRPr="009D4D53" w:rsidRDefault="001B7E2C" w:rsidP="00856CFF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B7E2C" w:rsidRPr="009D4D53" w:rsidRDefault="001B7E2C" w:rsidP="00856CFF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B7E2C" w:rsidRPr="009D4D53" w:rsidRDefault="001B7E2C" w:rsidP="00856CFF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B7E2C" w:rsidRPr="009D4D53" w:rsidRDefault="001B7E2C" w:rsidP="00856CFF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B7E2C" w:rsidRPr="009D4D53" w:rsidRDefault="001B7E2C" w:rsidP="00856CFF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B63D1D" w:rsidRPr="009D4D53" w:rsidTr="00B63D1D">
        <w:trPr>
          <w:gridAfter w:val="1"/>
          <w:wAfter w:w="792" w:type="dxa"/>
          <w:trHeight w:val="23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63D1D" w:rsidRPr="00B63D1D" w:rsidRDefault="00B63D1D" w:rsidP="00E61C47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  <w:lang w:val="en-US"/>
              </w:rPr>
            </w:pPr>
            <w:r w:rsidRPr="00B63D1D">
              <w:rPr>
                <w:rFonts w:ascii="Verdana" w:hAnsi="Verdana"/>
                <w:color w:val="000000"/>
                <w:sz w:val="14"/>
                <w:szCs w:val="14"/>
                <w:lang w:val="en-US"/>
              </w:rPr>
              <w:t>11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63D1D" w:rsidRPr="00B63D1D" w:rsidRDefault="00B63D1D" w:rsidP="00E61C47">
            <w:pPr>
              <w:spacing w:after="0" w:line="240" w:lineRule="auto"/>
              <w:jc w:val="left"/>
              <w:rPr>
                <w:rFonts w:ascii="Verdana" w:hAnsi="Verdana" w:cs="Arial"/>
                <w:sz w:val="14"/>
                <w:szCs w:val="14"/>
                <w:lang w:val="it-IT"/>
              </w:rPr>
            </w:pPr>
            <w:r w:rsidRPr="00B63D1D">
              <w:rPr>
                <w:rFonts w:ascii="Verdana" w:hAnsi="Verdana" w:cs="Arial"/>
                <w:sz w:val="14"/>
                <w:szCs w:val="14"/>
              </w:rPr>
              <w:t>ΒΕΡΝΙΚΙΑ ΞΥΛΟΥ (ΔΙΑΦΑΝΟ)</w:t>
            </w:r>
            <w:r w:rsidRPr="00B63D1D">
              <w:rPr>
                <w:rFonts w:ascii="Verdana" w:hAnsi="Verdana" w:cs="Arial"/>
                <w:sz w:val="14"/>
                <w:szCs w:val="14"/>
                <w:lang w:val="en-US"/>
              </w:rPr>
              <w:t xml:space="preserve">750 </w:t>
            </w:r>
            <w:r w:rsidRPr="00B63D1D">
              <w:rPr>
                <w:rFonts w:ascii="Verdana" w:hAnsi="Verdana" w:cs="Arial"/>
                <w:sz w:val="14"/>
                <w:szCs w:val="14"/>
                <w:lang w:val="it-IT"/>
              </w:rPr>
              <w:t>ml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63D1D" w:rsidRPr="00B63D1D" w:rsidRDefault="00B63D1D" w:rsidP="00E61C47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B63D1D">
              <w:rPr>
                <w:rFonts w:ascii="Verdana" w:hAnsi="Verdana"/>
                <w:sz w:val="14"/>
                <w:szCs w:val="14"/>
              </w:rPr>
              <w:t>ΣΕ ΣΥΣΚΕΥΑΣΙΑ 750</w:t>
            </w:r>
            <w:r w:rsidRPr="00B63D1D">
              <w:rPr>
                <w:rFonts w:ascii="Verdana" w:hAnsi="Verdana"/>
                <w:sz w:val="14"/>
                <w:szCs w:val="14"/>
                <w:lang w:val="en-US"/>
              </w:rPr>
              <w:t>ml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63D1D" w:rsidRPr="00B63D1D" w:rsidRDefault="00772863" w:rsidP="00772863">
            <w:pPr>
              <w:spacing w:after="0"/>
              <w:rPr>
                <w:rFonts w:ascii="Verdana" w:hAnsi="Verdana"/>
                <w:color w:val="0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  <w:lang w:val="en-US"/>
              </w:rPr>
              <w:t xml:space="preserve">        9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63D1D" w:rsidRPr="009D4D53" w:rsidRDefault="00B63D1D" w:rsidP="00856CFF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63D1D" w:rsidRPr="009D4D53" w:rsidRDefault="00B63D1D" w:rsidP="00856CFF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63D1D" w:rsidRPr="009D4D53" w:rsidRDefault="00B63D1D" w:rsidP="00856CFF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63D1D" w:rsidRPr="009D4D53" w:rsidRDefault="00B63D1D" w:rsidP="00856CFF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63D1D" w:rsidRPr="009D4D53" w:rsidRDefault="00B63D1D" w:rsidP="00856CFF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B63D1D" w:rsidRPr="009D4D53" w:rsidTr="00B63D1D">
        <w:trPr>
          <w:gridAfter w:val="1"/>
          <w:wAfter w:w="792" w:type="dxa"/>
          <w:trHeight w:val="23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63D1D" w:rsidRPr="00B63D1D" w:rsidRDefault="00B63D1D" w:rsidP="00E61C47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  <w:lang w:val="en-US"/>
              </w:rPr>
            </w:pPr>
            <w:r w:rsidRPr="00B63D1D">
              <w:rPr>
                <w:rFonts w:ascii="Verdana" w:hAnsi="Verdana"/>
                <w:color w:val="000000"/>
                <w:sz w:val="14"/>
                <w:szCs w:val="14"/>
                <w:lang w:val="en-US"/>
              </w:rPr>
              <w:t>12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63D1D" w:rsidRPr="00B63D1D" w:rsidRDefault="00B63D1D" w:rsidP="00E61C47">
            <w:pPr>
              <w:spacing w:after="0" w:line="240" w:lineRule="auto"/>
              <w:jc w:val="left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B63D1D">
              <w:rPr>
                <w:rFonts w:ascii="Verdana" w:hAnsi="Verdana" w:cs="Arial"/>
                <w:sz w:val="14"/>
                <w:szCs w:val="14"/>
              </w:rPr>
              <w:t>ΒΕΡΝΙΚΙΑ ΞΥΛΟΥ (ΚΕΡΑΣΙΑ</w:t>
            </w:r>
            <w:r w:rsidRPr="00B63D1D">
              <w:rPr>
                <w:rFonts w:ascii="Verdana" w:hAnsi="Verdana" w:cs="Arial"/>
                <w:sz w:val="14"/>
                <w:szCs w:val="14"/>
                <w:lang w:val="it-IT"/>
              </w:rPr>
              <w:t>)</w:t>
            </w:r>
            <w:r w:rsidRPr="00B63D1D">
              <w:rPr>
                <w:rFonts w:ascii="Verdana" w:hAnsi="Verdana" w:cs="Arial"/>
                <w:sz w:val="14"/>
                <w:szCs w:val="14"/>
              </w:rPr>
              <w:t xml:space="preserve"> 750 </w:t>
            </w:r>
            <w:r w:rsidRPr="00B63D1D">
              <w:rPr>
                <w:rFonts w:ascii="Verdana" w:hAnsi="Verdana" w:cs="Arial"/>
                <w:sz w:val="14"/>
                <w:szCs w:val="14"/>
                <w:lang w:val="en-US"/>
              </w:rPr>
              <w:t>ml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63D1D" w:rsidRPr="00B63D1D" w:rsidRDefault="00B63D1D" w:rsidP="00E61C47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63D1D">
              <w:rPr>
                <w:rFonts w:ascii="Verdana" w:hAnsi="Verdana"/>
                <w:sz w:val="14"/>
                <w:szCs w:val="14"/>
              </w:rPr>
              <w:t>ΣΕ ΣΥΣΚΕΥΑΣΙΑ</w:t>
            </w:r>
          </w:p>
          <w:p w:rsidR="00B63D1D" w:rsidRPr="00B63D1D" w:rsidRDefault="00B63D1D" w:rsidP="00E61C47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B63D1D">
              <w:rPr>
                <w:rFonts w:ascii="Verdana" w:hAnsi="Verdana" w:cs="Arial"/>
                <w:sz w:val="14"/>
                <w:szCs w:val="14"/>
                <w:lang w:val="en-US"/>
              </w:rPr>
              <w:t>750ml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63D1D" w:rsidRPr="00B63D1D" w:rsidRDefault="00B63D1D" w:rsidP="00E61C47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  <w:lang w:val="en-US"/>
              </w:rPr>
            </w:pPr>
            <w:r w:rsidRPr="00B63D1D">
              <w:rPr>
                <w:rFonts w:ascii="Verdana" w:hAnsi="Verdana"/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63D1D" w:rsidRPr="009D4D53" w:rsidRDefault="00B63D1D" w:rsidP="00856CFF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63D1D" w:rsidRPr="009D4D53" w:rsidRDefault="00B63D1D" w:rsidP="00856CFF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63D1D" w:rsidRPr="009D4D53" w:rsidRDefault="00B63D1D" w:rsidP="00856CFF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63D1D" w:rsidRPr="009D4D53" w:rsidRDefault="00B63D1D" w:rsidP="00856CFF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63D1D" w:rsidRPr="009D4D53" w:rsidRDefault="00B63D1D" w:rsidP="00856CFF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B63D1D" w:rsidRPr="009D4D53" w:rsidTr="00B63D1D">
        <w:trPr>
          <w:gridAfter w:val="1"/>
          <w:wAfter w:w="792" w:type="dxa"/>
          <w:trHeight w:val="23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63D1D" w:rsidRPr="00B63D1D" w:rsidRDefault="00B63D1D" w:rsidP="00E61C47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  <w:lang w:val="en-US"/>
              </w:rPr>
            </w:pPr>
            <w:r w:rsidRPr="00B63D1D">
              <w:rPr>
                <w:rFonts w:ascii="Verdana" w:hAnsi="Verdana"/>
                <w:color w:val="000000"/>
                <w:sz w:val="14"/>
                <w:szCs w:val="14"/>
                <w:lang w:val="en-US"/>
              </w:rPr>
              <w:t>13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63D1D" w:rsidRPr="00B63D1D" w:rsidRDefault="00B63D1D" w:rsidP="00E61C47">
            <w:pPr>
              <w:spacing w:after="0" w:line="240" w:lineRule="auto"/>
              <w:jc w:val="left"/>
              <w:rPr>
                <w:rFonts w:ascii="Verdana" w:hAnsi="Verdana" w:cs="Arial"/>
                <w:sz w:val="14"/>
                <w:szCs w:val="14"/>
              </w:rPr>
            </w:pPr>
            <w:r w:rsidRPr="00B63D1D">
              <w:rPr>
                <w:rFonts w:ascii="Verdana" w:hAnsi="Verdana" w:cs="Arial"/>
                <w:sz w:val="14"/>
                <w:szCs w:val="14"/>
              </w:rPr>
              <w:t>ΕΠΟΞΙΚΗ ΚΟΛΛΑ (2 ΣΥΣΤΑΤΙΚΩΝ)</w:t>
            </w:r>
          </w:p>
          <w:p w:rsidR="00B63D1D" w:rsidRPr="00B63D1D" w:rsidRDefault="00B63D1D" w:rsidP="00E61C47">
            <w:pPr>
              <w:spacing w:after="0" w:line="240" w:lineRule="auto"/>
              <w:jc w:val="left"/>
              <w:rPr>
                <w:rFonts w:ascii="Verdana" w:hAnsi="Verdana" w:cs="Arial"/>
                <w:sz w:val="14"/>
                <w:szCs w:val="14"/>
              </w:rPr>
            </w:pPr>
            <w:r w:rsidRPr="00B63D1D">
              <w:rPr>
                <w:rFonts w:ascii="Verdana" w:hAnsi="Verdana" w:cs="Arial"/>
                <w:sz w:val="14"/>
                <w:szCs w:val="14"/>
              </w:rPr>
              <w:t>ΣΕ ΣΩΛΗΝΑΡΙΑ  ΒΡΑΔΕΙΑΣ ΠΗΞΗΣ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63D1D" w:rsidRPr="00B63D1D" w:rsidRDefault="00B63D1D" w:rsidP="00E61C47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63D1D">
              <w:rPr>
                <w:rFonts w:ascii="Verdana" w:hAnsi="Verdana" w:cs="Arial"/>
                <w:sz w:val="14"/>
                <w:szCs w:val="14"/>
              </w:rPr>
              <w:t>ΔΙΠΛΗ ΣΥΡΙΓΓΑ των</w:t>
            </w:r>
          </w:p>
          <w:p w:rsidR="00B63D1D" w:rsidRPr="00B63D1D" w:rsidRDefault="00B63D1D" w:rsidP="00E61C47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63D1D">
              <w:rPr>
                <w:rFonts w:ascii="Verdana" w:hAnsi="Verdana" w:cs="Arial"/>
                <w:sz w:val="14"/>
                <w:szCs w:val="14"/>
              </w:rPr>
              <w:t xml:space="preserve">12ml+12ml </w:t>
            </w:r>
            <w:proofErr w:type="spellStart"/>
            <w:r w:rsidRPr="00B63D1D">
              <w:rPr>
                <w:rFonts w:ascii="Verdana" w:hAnsi="Verdana" w:cs="Arial"/>
                <w:sz w:val="14"/>
                <w:szCs w:val="14"/>
              </w:rPr>
              <w:t>κατ΄</w:t>
            </w:r>
            <w:proofErr w:type="spellEnd"/>
          </w:p>
          <w:p w:rsidR="00B63D1D" w:rsidRPr="00B63D1D" w:rsidRDefault="00B63D1D" w:rsidP="00E61C47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63D1D">
              <w:rPr>
                <w:rFonts w:ascii="Verdana" w:hAnsi="Verdana" w:cs="Arial"/>
                <w:sz w:val="14"/>
                <w:szCs w:val="14"/>
              </w:rPr>
              <w:t>ελάχιστη ποσότητα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63D1D" w:rsidRPr="00B63D1D" w:rsidRDefault="00B63D1D" w:rsidP="00E61C47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  <w:lang w:val="en-US"/>
              </w:rPr>
            </w:pPr>
            <w:r w:rsidRPr="00B63D1D">
              <w:rPr>
                <w:rFonts w:ascii="Verdana" w:hAnsi="Verdana"/>
                <w:color w:val="000000"/>
                <w:sz w:val="14"/>
                <w:szCs w:val="14"/>
                <w:lang w:val="en-US"/>
              </w:rPr>
              <w:t>1</w:t>
            </w:r>
            <w:r w:rsidR="00772863">
              <w:rPr>
                <w:rFonts w:ascii="Verdana" w:hAnsi="Verdana"/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63D1D" w:rsidRPr="009D4D53" w:rsidRDefault="00B63D1D" w:rsidP="00856CFF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63D1D" w:rsidRPr="009D4D53" w:rsidRDefault="00B63D1D" w:rsidP="00856CFF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63D1D" w:rsidRPr="009D4D53" w:rsidRDefault="00B63D1D" w:rsidP="00856CFF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63D1D" w:rsidRPr="009D4D53" w:rsidRDefault="00B63D1D" w:rsidP="00856CFF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63D1D" w:rsidRPr="009D4D53" w:rsidRDefault="00B63D1D" w:rsidP="00856CFF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B63D1D" w:rsidRPr="009D4D53" w:rsidTr="002B4CF7">
        <w:trPr>
          <w:gridAfter w:val="1"/>
          <w:wAfter w:w="792" w:type="dxa"/>
          <w:trHeight w:val="100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63D1D" w:rsidRPr="00B63D1D" w:rsidRDefault="00B63D1D" w:rsidP="00E61C47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  <w:lang w:val="en-US"/>
              </w:rPr>
            </w:pPr>
            <w:r w:rsidRPr="00B63D1D">
              <w:rPr>
                <w:rFonts w:ascii="Verdana" w:hAnsi="Verdana"/>
                <w:color w:val="000000"/>
                <w:sz w:val="14"/>
                <w:szCs w:val="14"/>
                <w:lang w:val="en-US"/>
              </w:rPr>
              <w:t>14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63D1D" w:rsidRPr="00B63D1D" w:rsidRDefault="00B63D1D" w:rsidP="00E61C47">
            <w:pPr>
              <w:spacing w:after="0" w:line="240" w:lineRule="auto"/>
              <w:jc w:val="left"/>
              <w:rPr>
                <w:rFonts w:ascii="Verdana" w:hAnsi="Verdana" w:cs="Arial"/>
                <w:sz w:val="14"/>
                <w:szCs w:val="14"/>
              </w:rPr>
            </w:pPr>
            <w:r w:rsidRPr="00B63D1D">
              <w:rPr>
                <w:rFonts w:ascii="Verdana" w:hAnsi="Verdana" w:cs="Arial"/>
                <w:sz w:val="14"/>
                <w:szCs w:val="14"/>
              </w:rPr>
              <w:t>ΕΠΟΞΙΚΗ ΚΟΛΛΑ (2 ΣΥΣΤΑΤΙΚΩΝ)</w:t>
            </w:r>
          </w:p>
          <w:p w:rsidR="00B63D1D" w:rsidRPr="00B63D1D" w:rsidRDefault="00B63D1D" w:rsidP="00E61C47">
            <w:pPr>
              <w:spacing w:after="0" w:line="240" w:lineRule="auto"/>
              <w:jc w:val="left"/>
              <w:rPr>
                <w:rFonts w:ascii="Verdana" w:hAnsi="Verdana" w:cs="Arial"/>
                <w:sz w:val="14"/>
                <w:szCs w:val="14"/>
              </w:rPr>
            </w:pPr>
            <w:r w:rsidRPr="00B63D1D">
              <w:rPr>
                <w:rFonts w:ascii="Verdana" w:hAnsi="Verdana" w:cs="Arial"/>
                <w:sz w:val="14"/>
                <w:szCs w:val="14"/>
              </w:rPr>
              <w:t>ΣΕ ΣΩΛΗΝΑΡΙΑ ΤΑΧΕΙΑΣ ΠΗΞΗΣ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63D1D" w:rsidRPr="00B63D1D" w:rsidRDefault="00B63D1D" w:rsidP="00E61C47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63D1D">
              <w:rPr>
                <w:rFonts w:ascii="Verdana" w:hAnsi="Verdana" w:cs="Arial"/>
                <w:sz w:val="14"/>
                <w:szCs w:val="14"/>
              </w:rPr>
              <w:t>ΔΙΠΛΗ ΣΥΡΙΓΓΑ των</w:t>
            </w:r>
          </w:p>
          <w:p w:rsidR="00B63D1D" w:rsidRPr="00B63D1D" w:rsidRDefault="00B63D1D" w:rsidP="00E61C47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63D1D">
              <w:rPr>
                <w:rFonts w:ascii="Verdana" w:hAnsi="Verdana" w:cs="Arial"/>
                <w:sz w:val="14"/>
                <w:szCs w:val="14"/>
              </w:rPr>
              <w:t xml:space="preserve">12ml+12ml </w:t>
            </w:r>
            <w:proofErr w:type="spellStart"/>
            <w:r w:rsidRPr="00B63D1D">
              <w:rPr>
                <w:rFonts w:ascii="Verdana" w:hAnsi="Verdana" w:cs="Arial"/>
                <w:sz w:val="14"/>
                <w:szCs w:val="14"/>
              </w:rPr>
              <w:t>κατ΄</w:t>
            </w:r>
            <w:proofErr w:type="spellEnd"/>
          </w:p>
          <w:p w:rsidR="00B63D1D" w:rsidRPr="00B63D1D" w:rsidRDefault="00B63D1D" w:rsidP="00E61C47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63D1D">
              <w:rPr>
                <w:rFonts w:ascii="Verdana" w:hAnsi="Verdana" w:cs="Arial"/>
                <w:sz w:val="14"/>
                <w:szCs w:val="14"/>
              </w:rPr>
              <w:t>ελάχιστη ποσότητα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63D1D" w:rsidRPr="00B63D1D" w:rsidRDefault="00B63D1D" w:rsidP="00E61C47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  <w:lang w:val="en-US"/>
              </w:rPr>
            </w:pPr>
            <w:r w:rsidRPr="00B63D1D">
              <w:rPr>
                <w:rFonts w:ascii="Verdana" w:hAnsi="Verdana"/>
                <w:color w:val="000000"/>
                <w:sz w:val="14"/>
                <w:szCs w:val="14"/>
                <w:lang w:val="en-US"/>
              </w:rPr>
              <w:t>1</w:t>
            </w:r>
            <w:r w:rsidR="00772863">
              <w:rPr>
                <w:rFonts w:ascii="Verdana" w:hAnsi="Verdana"/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63D1D" w:rsidRPr="009D4D53" w:rsidRDefault="00B63D1D" w:rsidP="00856CFF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63D1D" w:rsidRPr="009D4D53" w:rsidRDefault="00B63D1D" w:rsidP="00856CFF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63D1D" w:rsidRPr="009D4D53" w:rsidRDefault="00B63D1D" w:rsidP="00856CFF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63D1D" w:rsidRPr="009D4D53" w:rsidRDefault="00B63D1D" w:rsidP="00856CFF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63D1D" w:rsidRPr="009D4D53" w:rsidRDefault="00B63D1D" w:rsidP="00856CFF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B63D1D" w:rsidRPr="009D4D53" w:rsidTr="006366AB">
        <w:trPr>
          <w:gridAfter w:val="1"/>
          <w:wAfter w:w="792" w:type="dxa"/>
          <w:trHeight w:val="39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63D1D" w:rsidRPr="00B63D1D" w:rsidRDefault="00B63D1D" w:rsidP="00E61C47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  <w:lang w:val="en-US"/>
              </w:rPr>
            </w:pPr>
            <w:r w:rsidRPr="00B63D1D">
              <w:rPr>
                <w:rFonts w:ascii="Verdana" w:hAnsi="Verdana"/>
                <w:color w:val="000000"/>
                <w:sz w:val="14"/>
                <w:szCs w:val="14"/>
                <w:lang w:val="en-US"/>
              </w:rPr>
              <w:t>15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63D1D" w:rsidRPr="00B63D1D" w:rsidRDefault="00B63D1D" w:rsidP="00E61C47">
            <w:pPr>
              <w:spacing w:after="0" w:line="240" w:lineRule="auto"/>
              <w:jc w:val="left"/>
              <w:rPr>
                <w:rFonts w:ascii="Verdana" w:hAnsi="Verdana" w:cs="Arial"/>
                <w:sz w:val="14"/>
                <w:szCs w:val="14"/>
              </w:rPr>
            </w:pPr>
            <w:r w:rsidRPr="00B63D1D">
              <w:rPr>
                <w:rFonts w:ascii="Verdana" w:hAnsi="Verdana" w:cs="Arial"/>
                <w:sz w:val="14"/>
                <w:szCs w:val="14"/>
              </w:rPr>
              <w:t xml:space="preserve">ΚΑΤΑΛΥΤΗΣ 500 </w:t>
            </w:r>
            <w:proofErr w:type="spellStart"/>
            <w:r w:rsidRPr="00B63D1D">
              <w:rPr>
                <w:rFonts w:ascii="Verdana" w:hAnsi="Verdana" w:cs="Arial"/>
                <w:sz w:val="14"/>
                <w:szCs w:val="14"/>
              </w:rPr>
              <w:t>gr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63D1D" w:rsidRPr="00B63D1D" w:rsidRDefault="00B63D1D" w:rsidP="00E61C47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B63D1D" w:rsidRPr="00B63D1D" w:rsidRDefault="00B63D1D" w:rsidP="00E61C47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63D1D">
              <w:rPr>
                <w:rFonts w:ascii="Verdana" w:hAnsi="Verdana" w:cs="Arial"/>
                <w:sz w:val="14"/>
                <w:szCs w:val="14"/>
              </w:rPr>
              <w:t>ΣΕ ΤΕΜΑΧΙΑ 500gr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63D1D" w:rsidRPr="00B63D1D" w:rsidRDefault="00B63D1D" w:rsidP="00E61C47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  <w:lang w:val="en-US"/>
              </w:rPr>
            </w:pPr>
            <w:r w:rsidRPr="00B63D1D">
              <w:rPr>
                <w:rFonts w:ascii="Verdana" w:hAnsi="Verdana"/>
                <w:color w:val="0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63D1D" w:rsidRDefault="00B63D1D" w:rsidP="00856CFF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4C3BC4" w:rsidRPr="009D4D53" w:rsidRDefault="004C3BC4" w:rsidP="00856CFF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63D1D" w:rsidRPr="009D4D53" w:rsidRDefault="00B63D1D" w:rsidP="00856CFF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63D1D" w:rsidRPr="009D4D53" w:rsidRDefault="00B63D1D" w:rsidP="00856CFF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63D1D" w:rsidRPr="009D4D53" w:rsidRDefault="00B63D1D" w:rsidP="00856CFF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63D1D" w:rsidRDefault="00B63D1D" w:rsidP="00856CFF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C17153" w:rsidRPr="009D4D53" w:rsidRDefault="00C17153" w:rsidP="004C3BC4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1B7E2C" w:rsidRPr="009D4D53" w:rsidTr="00452C88">
        <w:trPr>
          <w:gridAfter w:val="1"/>
          <w:wAfter w:w="792" w:type="dxa"/>
          <w:trHeight w:val="240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:rsidR="001B7E2C" w:rsidRPr="002E5D7A" w:rsidRDefault="001B7E2C" w:rsidP="00E61C47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E5D7A">
              <w:rPr>
                <w:rFonts w:ascii="Verdana" w:hAnsi="Verdana"/>
                <w:color w:val="000000"/>
                <w:sz w:val="14"/>
                <w:szCs w:val="14"/>
              </w:rPr>
              <w:lastRenderedPageBreak/>
              <w:t>Α/Α</w:t>
            </w:r>
          </w:p>
        </w:tc>
        <w:tc>
          <w:tcPr>
            <w:tcW w:w="2836" w:type="dxa"/>
            <w:gridSpan w:val="3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:rsidR="001B7E2C" w:rsidRPr="002E5D7A" w:rsidRDefault="001B7E2C" w:rsidP="00E61C47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E5D7A">
              <w:rPr>
                <w:rFonts w:ascii="Verdana" w:hAnsi="Verdana"/>
                <w:color w:val="000000"/>
                <w:sz w:val="14"/>
                <w:szCs w:val="14"/>
              </w:rPr>
              <w:t>ΕΙΔΟΣ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:rsidR="001B7E2C" w:rsidRPr="002E5D7A" w:rsidRDefault="001B7E2C" w:rsidP="00E61C47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E5D7A">
              <w:rPr>
                <w:rFonts w:ascii="Verdana" w:hAnsi="Verdana"/>
                <w:color w:val="000000"/>
                <w:sz w:val="14"/>
                <w:szCs w:val="14"/>
              </w:rPr>
              <w:t>ΜΟΝΑΔΑ</w:t>
            </w:r>
            <w:r w:rsidRPr="002E5D7A">
              <w:rPr>
                <w:rFonts w:ascii="Verdana" w:hAnsi="Verdana"/>
                <w:color w:val="000000"/>
                <w:sz w:val="14"/>
                <w:szCs w:val="14"/>
              </w:rPr>
              <w:br/>
              <w:t>ΜΕΤΡΗΣΗΣ</w:t>
            </w:r>
          </w:p>
        </w:tc>
        <w:tc>
          <w:tcPr>
            <w:tcW w:w="1062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:rsidR="001B7E2C" w:rsidRPr="002E5D7A" w:rsidRDefault="001B7E2C" w:rsidP="00E61C47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E5D7A">
              <w:rPr>
                <w:rFonts w:ascii="Verdana" w:hAnsi="Verdana"/>
                <w:color w:val="000000"/>
                <w:sz w:val="14"/>
                <w:szCs w:val="14"/>
              </w:rPr>
              <w:t>ΠΟΣΟΤΗΤΑ</w:t>
            </w:r>
          </w:p>
        </w:tc>
        <w:tc>
          <w:tcPr>
            <w:tcW w:w="225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:rsidR="001B7E2C" w:rsidRPr="002E5D7A" w:rsidRDefault="001B7E2C" w:rsidP="00E61C47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E5D7A">
              <w:rPr>
                <w:rFonts w:ascii="Verdana" w:hAnsi="Verdana"/>
                <w:color w:val="000000"/>
                <w:sz w:val="14"/>
                <w:szCs w:val="14"/>
              </w:rPr>
              <w:t>ΑΞΙΑ ΧΩΡΙΣ ΦΠΑ (€)</w:t>
            </w:r>
          </w:p>
        </w:tc>
        <w:tc>
          <w:tcPr>
            <w:tcW w:w="173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:rsidR="001B7E2C" w:rsidRPr="002E5D7A" w:rsidRDefault="001B7E2C" w:rsidP="00E61C47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E5D7A">
              <w:rPr>
                <w:rFonts w:ascii="Verdana" w:hAnsi="Verdana"/>
                <w:color w:val="000000"/>
                <w:sz w:val="14"/>
                <w:szCs w:val="14"/>
              </w:rPr>
              <w:t>ΦΠΑ (€)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:rsidR="001B7E2C" w:rsidRPr="002E5D7A" w:rsidRDefault="001B7E2C" w:rsidP="00E61C47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E5D7A">
              <w:rPr>
                <w:rFonts w:ascii="Verdana" w:hAnsi="Verdana"/>
                <w:color w:val="000000"/>
                <w:sz w:val="14"/>
                <w:szCs w:val="14"/>
              </w:rPr>
              <w:t>ΣΥΝΟΛΙΚΗ ΑΞΙΑ ΜΕ ΦΠΑ (€)</w:t>
            </w:r>
          </w:p>
        </w:tc>
      </w:tr>
      <w:tr w:rsidR="001B7E2C" w:rsidRPr="009D4D53" w:rsidTr="00452C88">
        <w:trPr>
          <w:gridAfter w:val="1"/>
          <w:wAfter w:w="792" w:type="dxa"/>
          <w:trHeight w:val="240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vAlign w:val="center"/>
          </w:tcPr>
          <w:p w:rsidR="001B7E2C" w:rsidRPr="00B2654C" w:rsidRDefault="001B7E2C" w:rsidP="00B2654C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36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vAlign w:val="center"/>
          </w:tcPr>
          <w:p w:rsidR="001B7E2C" w:rsidRPr="00C03210" w:rsidRDefault="001B7E2C" w:rsidP="00E61C47">
            <w:pPr>
              <w:spacing w:after="0" w:line="240" w:lineRule="auto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vAlign w:val="center"/>
          </w:tcPr>
          <w:p w:rsidR="001B7E2C" w:rsidRPr="00C03210" w:rsidRDefault="001B7E2C" w:rsidP="00E61C47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vAlign w:val="center"/>
          </w:tcPr>
          <w:p w:rsidR="001B7E2C" w:rsidRPr="009D4D53" w:rsidRDefault="001B7E2C" w:rsidP="00856CFF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:rsidR="001B7E2C" w:rsidRPr="002E5D7A" w:rsidRDefault="001B7E2C" w:rsidP="00E61C47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E5D7A">
              <w:rPr>
                <w:rFonts w:ascii="Verdana" w:hAnsi="Verdana"/>
                <w:color w:val="000000"/>
                <w:sz w:val="14"/>
                <w:szCs w:val="14"/>
              </w:rPr>
              <w:t>ΤΙΜΗ</w:t>
            </w:r>
            <w:r w:rsidRPr="009713B0">
              <w:rPr>
                <w:rFonts w:ascii="Verdana" w:hAnsi="Verdana"/>
                <w:color w:val="000000"/>
                <w:sz w:val="14"/>
                <w:szCs w:val="14"/>
              </w:rPr>
              <w:t xml:space="preserve"> ΜΟΝΑΔΑΣ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:rsidR="001B7E2C" w:rsidRPr="002E5D7A" w:rsidRDefault="001B7E2C" w:rsidP="00E61C47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E5D7A">
              <w:rPr>
                <w:rFonts w:ascii="Verdana" w:hAnsi="Verdana"/>
                <w:color w:val="000000"/>
                <w:sz w:val="14"/>
                <w:szCs w:val="14"/>
              </w:rPr>
              <w:t>ΣΥΝΟΛΟ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:rsidR="001B7E2C" w:rsidRPr="002E5D7A" w:rsidRDefault="001B7E2C" w:rsidP="00E61C47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E5D7A">
              <w:rPr>
                <w:rFonts w:ascii="Verdana" w:hAnsi="Verdana"/>
                <w:color w:val="000000"/>
                <w:sz w:val="14"/>
                <w:szCs w:val="14"/>
              </w:rPr>
              <w:t>%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:rsidR="001B7E2C" w:rsidRPr="002E5D7A" w:rsidRDefault="001B7E2C" w:rsidP="00E61C47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E5D7A">
              <w:rPr>
                <w:rFonts w:ascii="Verdana" w:hAnsi="Verdana"/>
                <w:color w:val="000000"/>
                <w:sz w:val="14"/>
                <w:szCs w:val="14"/>
              </w:rPr>
              <w:t>ΠΟΣΟ</w:t>
            </w:r>
          </w:p>
        </w:tc>
        <w:tc>
          <w:tcPr>
            <w:tcW w:w="1290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B7E2C" w:rsidRPr="009D4D53" w:rsidRDefault="001B7E2C" w:rsidP="00856CFF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1B7E2C" w:rsidRPr="009D4D53" w:rsidTr="001B7E2C">
        <w:trPr>
          <w:gridAfter w:val="1"/>
          <w:wAfter w:w="792" w:type="dxa"/>
          <w:trHeight w:val="2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1B7E2C" w:rsidRPr="00365439" w:rsidRDefault="001B7E2C" w:rsidP="00E61C47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 w:rsidRPr="00365439"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1B7E2C" w:rsidRPr="00365439" w:rsidRDefault="001B7E2C" w:rsidP="00E61C47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 w:rsidRPr="00365439"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1B7E2C" w:rsidRPr="00365439" w:rsidRDefault="001B7E2C" w:rsidP="00E61C47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1B7E2C" w:rsidRPr="00365439" w:rsidRDefault="001B7E2C" w:rsidP="00E61C47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1B7E2C" w:rsidRPr="00365439" w:rsidRDefault="001B7E2C" w:rsidP="00E61C47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1B7E2C" w:rsidRPr="00365439" w:rsidRDefault="001B7E2C" w:rsidP="00E61C47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6=4X5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1B7E2C" w:rsidRPr="00365439" w:rsidRDefault="001B7E2C" w:rsidP="00E61C47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7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1B7E2C" w:rsidRPr="00365439" w:rsidRDefault="001B7E2C" w:rsidP="00E61C47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8=6X7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1B7E2C" w:rsidRPr="00365439" w:rsidRDefault="001B7E2C" w:rsidP="00E61C47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9=6+8</w:t>
            </w:r>
          </w:p>
        </w:tc>
      </w:tr>
      <w:tr w:rsidR="00B63D1D" w:rsidRPr="009D4D53" w:rsidTr="004F3493">
        <w:trPr>
          <w:gridAfter w:val="1"/>
          <w:wAfter w:w="792" w:type="dxa"/>
          <w:trHeight w:val="39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63D1D" w:rsidRPr="00B63D1D" w:rsidRDefault="00B63D1D" w:rsidP="00E61C47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  <w:lang w:val="en-US"/>
              </w:rPr>
            </w:pPr>
            <w:r w:rsidRPr="00B63D1D">
              <w:rPr>
                <w:rFonts w:ascii="Verdana" w:hAnsi="Verdana"/>
                <w:color w:val="000000"/>
                <w:sz w:val="14"/>
                <w:szCs w:val="14"/>
                <w:lang w:val="en-US"/>
              </w:rPr>
              <w:t>16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63D1D" w:rsidRPr="00B63D1D" w:rsidRDefault="00B63D1D" w:rsidP="00E61C47">
            <w:pPr>
              <w:spacing w:after="0" w:line="240" w:lineRule="auto"/>
              <w:jc w:val="left"/>
              <w:rPr>
                <w:rFonts w:ascii="Verdana" w:hAnsi="Verdana" w:cs="Arial"/>
                <w:sz w:val="14"/>
                <w:szCs w:val="14"/>
              </w:rPr>
            </w:pPr>
            <w:r w:rsidRPr="00B63D1D">
              <w:rPr>
                <w:rFonts w:ascii="Verdana" w:hAnsi="Verdana" w:cs="Arial"/>
                <w:sz w:val="14"/>
                <w:szCs w:val="14"/>
              </w:rPr>
              <w:t>ΚΟΛΛΑ ΑΠΛΗ 50-60 ml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63D1D" w:rsidRPr="00B63D1D" w:rsidRDefault="00B63D1D" w:rsidP="00E61C47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63D1D">
              <w:rPr>
                <w:rFonts w:ascii="Verdana" w:hAnsi="Verdana" w:cs="Arial"/>
                <w:sz w:val="14"/>
                <w:szCs w:val="14"/>
              </w:rPr>
              <w:t>ΣΕ ΤΕΜΑΧΙΑ</w:t>
            </w:r>
          </w:p>
          <w:p w:rsidR="00B63D1D" w:rsidRPr="00B63D1D" w:rsidRDefault="00B63D1D" w:rsidP="00E61C47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63D1D">
              <w:rPr>
                <w:rFonts w:ascii="Verdana" w:hAnsi="Verdana" w:cs="Arial"/>
                <w:sz w:val="14"/>
                <w:szCs w:val="14"/>
              </w:rPr>
              <w:t>50-60 ml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63D1D" w:rsidRPr="00B63D1D" w:rsidRDefault="00772863" w:rsidP="00E61C47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  <w:lang w:val="en-US"/>
              </w:rPr>
              <w:t>22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63D1D" w:rsidRPr="00B63D1D" w:rsidRDefault="00B63D1D" w:rsidP="00856CFF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63D1D" w:rsidRPr="00B63D1D" w:rsidRDefault="00B63D1D" w:rsidP="00856CFF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63D1D" w:rsidRPr="00B63D1D" w:rsidRDefault="00B63D1D" w:rsidP="00856CFF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63D1D" w:rsidRPr="00B63D1D" w:rsidRDefault="00B63D1D" w:rsidP="00856CFF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63D1D" w:rsidRPr="00B63D1D" w:rsidRDefault="00B63D1D" w:rsidP="00856CFF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B63D1D" w:rsidRPr="009D4D53" w:rsidTr="004F3493">
        <w:trPr>
          <w:gridAfter w:val="1"/>
          <w:wAfter w:w="792" w:type="dxa"/>
          <w:trHeight w:val="39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63D1D" w:rsidRPr="00B63D1D" w:rsidRDefault="00B63D1D" w:rsidP="00E61C47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  <w:lang w:val="en-US"/>
              </w:rPr>
            </w:pPr>
            <w:r w:rsidRPr="00B63D1D">
              <w:rPr>
                <w:rFonts w:ascii="Verdana" w:hAnsi="Verdana"/>
                <w:color w:val="000000"/>
                <w:sz w:val="14"/>
                <w:szCs w:val="14"/>
                <w:lang w:val="en-US"/>
              </w:rPr>
              <w:t>17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63D1D" w:rsidRPr="00B63D1D" w:rsidRDefault="00B63D1D" w:rsidP="00E61C47">
            <w:pPr>
              <w:spacing w:after="0" w:line="240" w:lineRule="auto"/>
              <w:jc w:val="left"/>
              <w:rPr>
                <w:rFonts w:ascii="Verdana" w:hAnsi="Verdana" w:cs="Arial"/>
                <w:sz w:val="14"/>
                <w:szCs w:val="14"/>
              </w:rPr>
            </w:pPr>
            <w:r w:rsidRPr="00B63D1D">
              <w:rPr>
                <w:rFonts w:ascii="Verdana" w:hAnsi="Verdana" w:cs="Arial"/>
                <w:sz w:val="14"/>
                <w:szCs w:val="14"/>
              </w:rPr>
              <w:t xml:space="preserve">ΚΟΛΛΑ ΜΑΡΜΑΡΟΥ (ΛΕΥΚΗ)1600 </w:t>
            </w:r>
            <w:proofErr w:type="spellStart"/>
            <w:r w:rsidRPr="00B63D1D">
              <w:rPr>
                <w:rFonts w:ascii="Verdana" w:hAnsi="Verdana" w:cs="Arial"/>
                <w:sz w:val="14"/>
                <w:szCs w:val="14"/>
              </w:rPr>
              <w:t>gr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63D1D" w:rsidRPr="00B63D1D" w:rsidRDefault="00B63D1D" w:rsidP="00E61C47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63D1D">
              <w:rPr>
                <w:rFonts w:ascii="Verdana" w:hAnsi="Verdana" w:cs="Arial"/>
                <w:sz w:val="14"/>
                <w:szCs w:val="14"/>
              </w:rPr>
              <w:t>ΣΕ ΤΕΜΑΧΙΑ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63D1D" w:rsidRPr="00B63D1D" w:rsidRDefault="00B63D1D" w:rsidP="00E61C47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  <w:lang w:val="en-US"/>
              </w:rPr>
            </w:pPr>
            <w:r w:rsidRPr="00B63D1D">
              <w:rPr>
                <w:rFonts w:ascii="Verdana" w:hAnsi="Verdana"/>
                <w:color w:val="000000"/>
                <w:sz w:val="14"/>
                <w:szCs w:val="14"/>
                <w:lang w:val="en-US"/>
              </w:rPr>
              <w:t>1</w:t>
            </w:r>
            <w:r w:rsidR="00772863">
              <w:rPr>
                <w:rFonts w:ascii="Verdana" w:hAnsi="Verdana"/>
                <w:color w:val="000000"/>
                <w:sz w:val="14"/>
                <w:szCs w:val="14"/>
                <w:lang w:val="en-US"/>
              </w:rPr>
              <w:t>3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63D1D" w:rsidRPr="00B63D1D" w:rsidRDefault="00B63D1D" w:rsidP="00856CFF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63D1D" w:rsidRPr="00B63D1D" w:rsidRDefault="00B63D1D" w:rsidP="00856CFF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63D1D" w:rsidRPr="00B63D1D" w:rsidRDefault="00B63D1D" w:rsidP="00856CFF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63D1D" w:rsidRPr="00B63D1D" w:rsidRDefault="00B63D1D" w:rsidP="00856CFF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63D1D" w:rsidRPr="00B63D1D" w:rsidRDefault="00B63D1D" w:rsidP="00856CFF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B63D1D" w:rsidRPr="009D4D53" w:rsidTr="004F3493">
        <w:trPr>
          <w:gridAfter w:val="1"/>
          <w:wAfter w:w="792" w:type="dxa"/>
          <w:trHeight w:val="39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63D1D" w:rsidRPr="00B63D1D" w:rsidRDefault="00B63D1D" w:rsidP="00E61C47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  <w:lang w:val="en-US"/>
              </w:rPr>
            </w:pPr>
            <w:r w:rsidRPr="00B63D1D">
              <w:rPr>
                <w:rFonts w:ascii="Verdana" w:hAnsi="Verdana"/>
                <w:color w:val="000000"/>
                <w:sz w:val="14"/>
                <w:szCs w:val="14"/>
                <w:lang w:val="en-US"/>
              </w:rPr>
              <w:t>18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63D1D" w:rsidRPr="00B63D1D" w:rsidRDefault="00B63D1D" w:rsidP="00E61C47">
            <w:pPr>
              <w:spacing w:after="0" w:line="240" w:lineRule="auto"/>
              <w:jc w:val="left"/>
              <w:rPr>
                <w:rFonts w:ascii="Verdana" w:hAnsi="Verdana" w:cs="Arial"/>
                <w:sz w:val="14"/>
                <w:szCs w:val="14"/>
              </w:rPr>
            </w:pPr>
            <w:r w:rsidRPr="00B63D1D">
              <w:rPr>
                <w:rFonts w:ascii="Verdana" w:hAnsi="Verdana" w:cs="Arial"/>
                <w:sz w:val="14"/>
                <w:szCs w:val="14"/>
              </w:rPr>
              <w:t xml:space="preserve">ΚΟΛΛΑ ΜΑΡΜΑΡΟΥ (ΜΕΛΙ) 1050 </w:t>
            </w:r>
            <w:proofErr w:type="spellStart"/>
            <w:r w:rsidRPr="00B63D1D">
              <w:rPr>
                <w:rFonts w:ascii="Verdana" w:hAnsi="Verdana" w:cs="Arial"/>
                <w:sz w:val="14"/>
                <w:szCs w:val="14"/>
              </w:rPr>
              <w:t>gr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63D1D" w:rsidRPr="00B63D1D" w:rsidRDefault="00B63D1D" w:rsidP="00E61C47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63D1D">
              <w:rPr>
                <w:rFonts w:ascii="Verdana" w:hAnsi="Verdana" w:cs="Arial"/>
                <w:sz w:val="14"/>
                <w:szCs w:val="14"/>
              </w:rPr>
              <w:t>ΣΕ ΤΕΜΑΧΙΑ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63D1D" w:rsidRPr="00B63D1D" w:rsidRDefault="00772863" w:rsidP="00E61C47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  <w:lang w:val="en-US"/>
              </w:rPr>
              <w:t>7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63D1D" w:rsidRPr="00B63D1D" w:rsidRDefault="00B63D1D" w:rsidP="00856CFF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63D1D" w:rsidRPr="00B63D1D" w:rsidRDefault="00B63D1D" w:rsidP="00856CFF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63D1D" w:rsidRPr="00B63D1D" w:rsidRDefault="00B63D1D" w:rsidP="00856CFF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63D1D" w:rsidRPr="00B63D1D" w:rsidRDefault="00B63D1D" w:rsidP="00856CFF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63D1D" w:rsidRPr="00B63D1D" w:rsidRDefault="00B63D1D" w:rsidP="00856CFF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B63D1D" w:rsidRPr="009D4D53" w:rsidTr="004F3493">
        <w:trPr>
          <w:gridAfter w:val="1"/>
          <w:wAfter w:w="792" w:type="dxa"/>
          <w:trHeight w:val="39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63D1D" w:rsidRPr="00B63D1D" w:rsidRDefault="00B63D1D" w:rsidP="00E61C47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  <w:lang w:val="en-US"/>
              </w:rPr>
            </w:pPr>
            <w:r w:rsidRPr="00B63D1D">
              <w:rPr>
                <w:rFonts w:ascii="Verdana" w:hAnsi="Verdana"/>
                <w:color w:val="000000"/>
                <w:sz w:val="14"/>
                <w:szCs w:val="14"/>
                <w:lang w:val="en-US"/>
              </w:rPr>
              <w:t>19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63D1D" w:rsidRPr="00B63D1D" w:rsidRDefault="00B63D1D" w:rsidP="00E61C47">
            <w:pPr>
              <w:spacing w:after="0" w:line="240" w:lineRule="auto"/>
              <w:jc w:val="left"/>
              <w:rPr>
                <w:rFonts w:ascii="Verdana" w:hAnsi="Verdana" w:cs="Arial"/>
                <w:sz w:val="14"/>
                <w:szCs w:val="14"/>
              </w:rPr>
            </w:pPr>
            <w:r w:rsidRPr="00B63D1D">
              <w:rPr>
                <w:rFonts w:ascii="Verdana" w:hAnsi="Verdana" w:cs="Arial"/>
                <w:sz w:val="14"/>
                <w:szCs w:val="14"/>
              </w:rPr>
              <w:t xml:space="preserve">ΚΟΛΛΑ ΞΥΛΟΥ 500 </w:t>
            </w:r>
            <w:proofErr w:type="spellStart"/>
            <w:r w:rsidRPr="00B63D1D">
              <w:rPr>
                <w:rFonts w:ascii="Verdana" w:hAnsi="Verdana" w:cs="Arial"/>
                <w:sz w:val="14"/>
                <w:szCs w:val="14"/>
              </w:rPr>
              <w:t>gr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63D1D" w:rsidRPr="00B63D1D" w:rsidRDefault="00B63D1D" w:rsidP="00E61C47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63D1D">
              <w:rPr>
                <w:rFonts w:ascii="Verdana" w:hAnsi="Verdana" w:cs="Arial"/>
                <w:sz w:val="14"/>
                <w:szCs w:val="14"/>
              </w:rPr>
              <w:t>ΣΕ ΤΕΜΑΧΙΑ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63D1D" w:rsidRPr="00B63D1D" w:rsidRDefault="00B63D1D" w:rsidP="00E61C47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  <w:lang w:val="en-US"/>
              </w:rPr>
            </w:pPr>
            <w:r w:rsidRPr="00B63D1D">
              <w:rPr>
                <w:rFonts w:ascii="Verdana" w:hAnsi="Verdana"/>
                <w:color w:val="000000"/>
                <w:sz w:val="14"/>
                <w:szCs w:val="14"/>
                <w:lang w:val="en-US"/>
              </w:rPr>
              <w:t>1</w:t>
            </w:r>
            <w:r w:rsidR="00772863">
              <w:rPr>
                <w:rFonts w:ascii="Verdana" w:hAnsi="Verdana"/>
                <w:color w:val="000000"/>
                <w:sz w:val="14"/>
                <w:szCs w:val="14"/>
                <w:lang w:val="en-US"/>
              </w:rPr>
              <w:t>6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63D1D" w:rsidRPr="00B63D1D" w:rsidRDefault="00B63D1D" w:rsidP="00856CFF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63D1D" w:rsidRPr="00B63D1D" w:rsidRDefault="00B63D1D" w:rsidP="00856CFF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63D1D" w:rsidRPr="00B63D1D" w:rsidRDefault="00B63D1D" w:rsidP="00856CFF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63D1D" w:rsidRPr="00B63D1D" w:rsidRDefault="00B63D1D" w:rsidP="00856CFF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63D1D" w:rsidRPr="00B63D1D" w:rsidRDefault="00B63D1D" w:rsidP="00856CFF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B63D1D" w:rsidRPr="009D4D53" w:rsidTr="004F3493">
        <w:trPr>
          <w:gridAfter w:val="1"/>
          <w:wAfter w:w="792" w:type="dxa"/>
          <w:trHeight w:val="39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63D1D" w:rsidRPr="00B63D1D" w:rsidRDefault="00B63D1D" w:rsidP="00E61C47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  <w:lang w:val="en-US"/>
              </w:rPr>
            </w:pPr>
            <w:r w:rsidRPr="00B63D1D">
              <w:rPr>
                <w:rFonts w:ascii="Verdana" w:hAnsi="Verdana"/>
                <w:color w:val="000000"/>
                <w:sz w:val="14"/>
                <w:szCs w:val="14"/>
                <w:lang w:val="en-US"/>
              </w:rPr>
              <w:t>20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63D1D" w:rsidRPr="00B63D1D" w:rsidRDefault="00B63D1D" w:rsidP="00E61C47">
            <w:pPr>
              <w:spacing w:after="0" w:line="240" w:lineRule="auto"/>
              <w:jc w:val="left"/>
              <w:rPr>
                <w:rFonts w:ascii="Verdana" w:hAnsi="Verdana" w:cs="Arial"/>
                <w:sz w:val="14"/>
                <w:szCs w:val="14"/>
              </w:rPr>
            </w:pPr>
            <w:r w:rsidRPr="00B63D1D">
              <w:rPr>
                <w:rFonts w:ascii="Verdana" w:hAnsi="Verdana" w:cs="Arial"/>
                <w:sz w:val="14"/>
                <w:szCs w:val="14"/>
              </w:rPr>
              <w:t xml:space="preserve">ΚΟΛΛΑ ΣΤΙΓΜΗΣ 20 </w:t>
            </w:r>
            <w:proofErr w:type="spellStart"/>
            <w:r w:rsidRPr="00B63D1D">
              <w:rPr>
                <w:rFonts w:ascii="Verdana" w:hAnsi="Verdana" w:cs="Arial"/>
                <w:sz w:val="14"/>
                <w:szCs w:val="14"/>
              </w:rPr>
              <w:t>gr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63D1D" w:rsidRPr="00B63D1D" w:rsidRDefault="00B63D1D" w:rsidP="00E61C47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63D1D">
              <w:rPr>
                <w:rFonts w:ascii="Verdana" w:hAnsi="Verdana" w:cs="Arial"/>
                <w:sz w:val="14"/>
                <w:szCs w:val="14"/>
              </w:rPr>
              <w:t>ΣΕ ΤΕΜΑΧΙΑ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63D1D" w:rsidRPr="00B63D1D" w:rsidRDefault="00B63D1D" w:rsidP="00E61C47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  <w:lang w:val="en-US"/>
              </w:rPr>
            </w:pPr>
            <w:r w:rsidRPr="00B63D1D">
              <w:rPr>
                <w:rFonts w:ascii="Verdana" w:hAnsi="Verdana"/>
                <w:color w:val="000000"/>
                <w:sz w:val="14"/>
                <w:szCs w:val="14"/>
                <w:lang w:val="en-US"/>
              </w:rPr>
              <w:t>2</w:t>
            </w:r>
            <w:r w:rsidR="00772863">
              <w:rPr>
                <w:rFonts w:ascii="Verdana" w:hAnsi="Verdana"/>
                <w:color w:val="000000"/>
                <w:sz w:val="14"/>
                <w:szCs w:val="14"/>
                <w:lang w:val="en-US"/>
              </w:rPr>
              <w:t>4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63D1D" w:rsidRPr="00B63D1D" w:rsidRDefault="00B63D1D" w:rsidP="00856CFF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B63D1D">
              <w:rPr>
                <w:rFonts w:ascii="Verdana" w:hAnsi="Verdan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63D1D" w:rsidRPr="00B63D1D" w:rsidRDefault="00B63D1D" w:rsidP="00856CFF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B63D1D">
              <w:rPr>
                <w:rFonts w:ascii="Verdana" w:hAnsi="Verdan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63D1D" w:rsidRPr="00B63D1D" w:rsidRDefault="00B63D1D" w:rsidP="00856CFF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B63D1D">
              <w:rPr>
                <w:rFonts w:ascii="Verdana" w:hAnsi="Verdan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63D1D" w:rsidRPr="00B63D1D" w:rsidRDefault="00B63D1D" w:rsidP="00856CFF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B63D1D">
              <w:rPr>
                <w:rFonts w:ascii="Verdana" w:hAnsi="Verdan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63D1D" w:rsidRPr="00B63D1D" w:rsidRDefault="00B63D1D" w:rsidP="00856CFF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B63D1D">
              <w:rPr>
                <w:rFonts w:ascii="Verdana" w:hAnsi="Verdana"/>
                <w:color w:val="000000"/>
                <w:sz w:val="14"/>
                <w:szCs w:val="14"/>
              </w:rPr>
              <w:t> </w:t>
            </w:r>
          </w:p>
        </w:tc>
      </w:tr>
      <w:tr w:rsidR="00BE07EA" w:rsidRPr="009D4D53" w:rsidTr="004F3493">
        <w:trPr>
          <w:gridAfter w:val="1"/>
          <w:wAfter w:w="792" w:type="dxa"/>
          <w:trHeight w:val="39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E07EA" w:rsidRPr="00B63D1D" w:rsidRDefault="00BE07EA" w:rsidP="00E61C47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  <w:lang w:val="en-US"/>
              </w:rPr>
            </w:pPr>
            <w:r w:rsidRPr="00B63D1D">
              <w:rPr>
                <w:rFonts w:ascii="Verdana" w:hAnsi="Verdana"/>
                <w:color w:val="000000"/>
                <w:sz w:val="14"/>
                <w:szCs w:val="14"/>
                <w:lang w:val="en-US"/>
              </w:rPr>
              <w:t>21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E07EA" w:rsidRPr="00B63D1D" w:rsidRDefault="00BE07EA" w:rsidP="00E61C47">
            <w:pPr>
              <w:spacing w:after="0" w:line="240" w:lineRule="auto"/>
              <w:jc w:val="left"/>
              <w:rPr>
                <w:rFonts w:ascii="Verdana" w:hAnsi="Verdana" w:cs="Arial"/>
                <w:sz w:val="14"/>
                <w:szCs w:val="14"/>
              </w:rPr>
            </w:pPr>
            <w:r w:rsidRPr="00B63D1D">
              <w:rPr>
                <w:rFonts w:ascii="Verdana" w:hAnsi="Verdana" w:cs="Arial"/>
                <w:sz w:val="14"/>
                <w:szCs w:val="14"/>
              </w:rPr>
              <w:t xml:space="preserve">ΚΟΛΛΑ ΣΤΙΓΜΗΣ 3 </w:t>
            </w:r>
            <w:proofErr w:type="spellStart"/>
            <w:r w:rsidRPr="00B63D1D">
              <w:rPr>
                <w:rFonts w:ascii="Verdana" w:hAnsi="Verdana" w:cs="Arial"/>
                <w:sz w:val="14"/>
                <w:szCs w:val="14"/>
              </w:rPr>
              <w:t>gr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E07EA" w:rsidRPr="00B63D1D" w:rsidRDefault="00BE07EA" w:rsidP="00E61C47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63D1D">
              <w:rPr>
                <w:rFonts w:ascii="Verdana" w:hAnsi="Verdana" w:cs="Arial"/>
                <w:sz w:val="14"/>
                <w:szCs w:val="14"/>
              </w:rPr>
              <w:t xml:space="preserve">ΣΕ ΤΕΜΑΧΙΑ 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E07EA" w:rsidRPr="00B63D1D" w:rsidRDefault="00BE07EA" w:rsidP="00E61C47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63D1D">
              <w:rPr>
                <w:rFonts w:ascii="Verdana" w:hAnsi="Verdana" w:cs="Arial"/>
                <w:sz w:val="14"/>
                <w:szCs w:val="14"/>
              </w:rPr>
              <w:t>10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E07EA" w:rsidRPr="00B63D1D" w:rsidRDefault="00BE07EA" w:rsidP="00E61C47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E07EA" w:rsidRPr="00B63D1D" w:rsidRDefault="00BE07EA" w:rsidP="00E61C47">
            <w:pPr>
              <w:spacing w:after="0" w:line="240" w:lineRule="auto"/>
              <w:jc w:val="left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E07EA" w:rsidRPr="00B63D1D" w:rsidRDefault="00BE07EA" w:rsidP="00856CFF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B63D1D">
              <w:rPr>
                <w:rFonts w:ascii="Verdana" w:hAnsi="Verdan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E07EA" w:rsidRPr="00B63D1D" w:rsidRDefault="00BE07EA" w:rsidP="00856CFF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B63D1D">
              <w:rPr>
                <w:rFonts w:ascii="Verdana" w:hAnsi="Verdan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E07EA" w:rsidRPr="00B63D1D" w:rsidRDefault="00BE07EA" w:rsidP="00856CFF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B63D1D">
              <w:rPr>
                <w:rFonts w:ascii="Verdana" w:hAnsi="Verdana"/>
                <w:color w:val="000000"/>
                <w:sz w:val="14"/>
                <w:szCs w:val="14"/>
              </w:rPr>
              <w:t> </w:t>
            </w:r>
          </w:p>
        </w:tc>
      </w:tr>
      <w:tr w:rsidR="00BE07EA" w:rsidRPr="009D4D53" w:rsidTr="004F3493">
        <w:trPr>
          <w:gridAfter w:val="1"/>
          <w:wAfter w:w="792" w:type="dxa"/>
          <w:trHeight w:val="39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E07EA" w:rsidRPr="00BE07EA" w:rsidRDefault="00BE07EA" w:rsidP="00E61C47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  <w:r w:rsidRPr="00BE07EA">
              <w:rPr>
                <w:rFonts w:ascii="Verdana" w:hAnsi="Verdana" w:cs="Arial"/>
                <w:bCs/>
                <w:sz w:val="14"/>
                <w:szCs w:val="14"/>
              </w:rPr>
              <w:t>22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E07EA" w:rsidRPr="00BE07EA" w:rsidRDefault="00BE07EA" w:rsidP="00E61C47">
            <w:pPr>
              <w:spacing w:after="0" w:line="240" w:lineRule="auto"/>
              <w:jc w:val="left"/>
              <w:rPr>
                <w:rFonts w:ascii="Verdana" w:hAnsi="Verdana" w:cs="Arial"/>
                <w:sz w:val="14"/>
                <w:szCs w:val="14"/>
              </w:rPr>
            </w:pPr>
            <w:r w:rsidRPr="00BE07EA">
              <w:rPr>
                <w:rFonts w:ascii="Verdana" w:hAnsi="Verdana" w:cs="Arial"/>
                <w:sz w:val="14"/>
                <w:szCs w:val="14"/>
              </w:rPr>
              <w:t xml:space="preserve">ΛΑΔΟΜΠΟΓΙΑ ΜΕΤΑΛΛΩΝ 2,5 </w:t>
            </w:r>
            <w:proofErr w:type="spellStart"/>
            <w:r w:rsidRPr="00BE07EA">
              <w:rPr>
                <w:rFonts w:ascii="Verdana" w:hAnsi="Verdana" w:cs="Arial"/>
                <w:sz w:val="14"/>
                <w:szCs w:val="14"/>
              </w:rPr>
              <w:t>Lt</w:t>
            </w:r>
            <w:proofErr w:type="spellEnd"/>
            <w:r w:rsidRPr="00BE07EA">
              <w:rPr>
                <w:rFonts w:ascii="Verdana" w:hAnsi="Verdana" w:cs="Arial"/>
                <w:sz w:val="14"/>
                <w:szCs w:val="14"/>
              </w:rPr>
              <w:t xml:space="preserve"> (ΒΕΡΝΙΚΟΧΡΩΜΑ) RAL 9001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E07EA" w:rsidRPr="00BE07EA" w:rsidRDefault="00BE07EA" w:rsidP="00E61C47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E07EA">
              <w:rPr>
                <w:rFonts w:ascii="Verdana" w:hAnsi="Verdana" w:cs="Arial"/>
                <w:sz w:val="14"/>
                <w:szCs w:val="14"/>
              </w:rPr>
              <w:t xml:space="preserve">ΣΕ ΤΕΜΑΧΙΑ 2,5 </w:t>
            </w:r>
            <w:proofErr w:type="spellStart"/>
            <w:r w:rsidRPr="00BE07EA">
              <w:rPr>
                <w:rFonts w:ascii="Verdana" w:hAnsi="Verdana" w:cs="Arial"/>
                <w:sz w:val="14"/>
                <w:szCs w:val="14"/>
              </w:rPr>
              <w:t>Lt</w:t>
            </w:r>
            <w:proofErr w:type="spellEnd"/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E07EA" w:rsidRPr="00BE07EA" w:rsidRDefault="00BE07EA" w:rsidP="00E61C47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E07EA">
              <w:rPr>
                <w:rFonts w:ascii="Verdana" w:hAnsi="Verdana" w:cs="Arial"/>
                <w:sz w:val="14"/>
                <w:szCs w:val="14"/>
              </w:rPr>
              <w:t>12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E07EA" w:rsidRPr="00C03210" w:rsidRDefault="00BE07EA" w:rsidP="00E61C47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E07EA" w:rsidRPr="00B63D1D" w:rsidRDefault="00BE07EA" w:rsidP="00856CFF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B63D1D">
              <w:rPr>
                <w:rFonts w:ascii="Verdana" w:hAnsi="Verdan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E07EA" w:rsidRPr="00B63D1D" w:rsidRDefault="00BE07EA" w:rsidP="00856CFF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B63D1D">
              <w:rPr>
                <w:rFonts w:ascii="Verdana" w:hAnsi="Verdan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E07EA" w:rsidRPr="00B63D1D" w:rsidRDefault="00BE07EA" w:rsidP="00856CFF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B63D1D">
              <w:rPr>
                <w:rFonts w:ascii="Verdana" w:hAnsi="Verdan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E07EA" w:rsidRPr="00B63D1D" w:rsidRDefault="00BE07EA" w:rsidP="00856CFF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B63D1D">
              <w:rPr>
                <w:rFonts w:ascii="Verdana" w:hAnsi="Verdana"/>
                <w:color w:val="000000"/>
                <w:sz w:val="14"/>
                <w:szCs w:val="14"/>
              </w:rPr>
              <w:t> </w:t>
            </w:r>
          </w:p>
        </w:tc>
      </w:tr>
      <w:tr w:rsidR="00BE07EA" w:rsidRPr="009D4D53" w:rsidTr="004F3493">
        <w:trPr>
          <w:gridAfter w:val="1"/>
          <w:wAfter w:w="792" w:type="dxa"/>
          <w:trHeight w:val="39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E07EA" w:rsidRPr="00BE07EA" w:rsidRDefault="00BE07EA" w:rsidP="00E61C47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  <w:r w:rsidRPr="00BE07EA">
              <w:rPr>
                <w:rFonts w:ascii="Verdana" w:hAnsi="Verdana" w:cs="Arial"/>
                <w:bCs/>
                <w:sz w:val="14"/>
                <w:szCs w:val="14"/>
              </w:rPr>
              <w:t>23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E07EA" w:rsidRPr="00BE07EA" w:rsidRDefault="00BE07EA" w:rsidP="00E61C47">
            <w:pPr>
              <w:spacing w:after="0" w:line="240" w:lineRule="auto"/>
              <w:jc w:val="left"/>
              <w:rPr>
                <w:rFonts w:ascii="Verdana" w:hAnsi="Verdana" w:cs="Arial"/>
                <w:sz w:val="14"/>
                <w:szCs w:val="14"/>
              </w:rPr>
            </w:pPr>
            <w:r w:rsidRPr="00BE07EA">
              <w:rPr>
                <w:rFonts w:ascii="Verdana" w:hAnsi="Verdana" w:cs="Arial"/>
                <w:sz w:val="14"/>
                <w:szCs w:val="14"/>
              </w:rPr>
              <w:t xml:space="preserve">ΛΑΔΟΜΠΟΓΙΑ ΜΕΤΑΛΛΩΝ 2,5 </w:t>
            </w:r>
            <w:proofErr w:type="spellStart"/>
            <w:r w:rsidRPr="00BE07EA">
              <w:rPr>
                <w:rFonts w:ascii="Verdana" w:hAnsi="Verdana" w:cs="Arial"/>
                <w:sz w:val="14"/>
                <w:szCs w:val="14"/>
              </w:rPr>
              <w:t>Lt</w:t>
            </w:r>
            <w:proofErr w:type="spellEnd"/>
            <w:r w:rsidRPr="00BE07EA">
              <w:rPr>
                <w:rFonts w:ascii="Verdana" w:hAnsi="Verdana" w:cs="Arial"/>
                <w:sz w:val="14"/>
                <w:szCs w:val="14"/>
              </w:rPr>
              <w:t xml:space="preserve"> (ΒΕΡΝΙΚΟΧΡΩΜΑ) ΜΑΥΡΟ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E07EA" w:rsidRPr="00BE07EA" w:rsidRDefault="00BE07EA" w:rsidP="00E61C47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E07EA">
              <w:rPr>
                <w:rFonts w:ascii="Verdana" w:hAnsi="Verdana" w:cs="Arial"/>
                <w:sz w:val="14"/>
                <w:szCs w:val="14"/>
              </w:rPr>
              <w:t xml:space="preserve">ΣΕ ΤΕΜΑΧΙΑ 2,5 </w:t>
            </w:r>
            <w:proofErr w:type="spellStart"/>
            <w:r w:rsidRPr="00BE07EA">
              <w:rPr>
                <w:rFonts w:ascii="Verdana" w:hAnsi="Verdana" w:cs="Arial"/>
                <w:sz w:val="14"/>
                <w:szCs w:val="14"/>
              </w:rPr>
              <w:t>Lt</w:t>
            </w:r>
            <w:proofErr w:type="spellEnd"/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E07EA" w:rsidRPr="00BE07EA" w:rsidRDefault="00BE07EA" w:rsidP="00E61C47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E07EA">
              <w:rPr>
                <w:rFonts w:ascii="Verdana" w:hAnsi="Verdana" w:cs="Arial"/>
                <w:sz w:val="14"/>
                <w:szCs w:val="14"/>
              </w:rPr>
              <w:t>4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E07EA" w:rsidRPr="00BE07EA" w:rsidRDefault="00BE07EA" w:rsidP="00E61C47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E07EA" w:rsidRPr="00B63D1D" w:rsidRDefault="00BE07EA" w:rsidP="00856CFF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E07EA" w:rsidRPr="00B63D1D" w:rsidRDefault="00BE07EA" w:rsidP="00856CFF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E07EA" w:rsidRPr="00B63D1D" w:rsidRDefault="00BE07EA" w:rsidP="00856CFF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E07EA" w:rsidRPr="00B63D1D" w:rsidRDefault="00BE07EA" w:rsidP="00856CFF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BE07EA" w:rsidRPr="009D4D53" w:rsidTr="004F3493">
        <w:trPr>
          <w:gridAfter w:val="1"/>
          <w:wAfter w:w="792" w:type="dxa"/>
          <w:trHeight w:val="39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E07EA" w:rsidRPr="00BE07EA" w:rsidRDefault="00BE07EA" w:rsidP="00E61C47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  <w:r w:rsidRPr="00BE07EA">
              <w:rPr>
                <w:rFonts w:ascii="Verdana" w:hAnsi="Verdana" w:cs="Arial"/>
                <w:bCs/>
                <w:sz w:val="14"/>
                <w:szCs w:val="14"/>
              </w:rPr>
              <w:t>24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E07EA" w:rsidRPr="00BE07EA" w:rsidRDefault="00BE07EA" w:rsidP="00E61C47">
            <w:pPr>
              <w:spacing w:after="0" w:line="240" w:lineRule="auto"/>
              <w:jc w:val="left"/>
              <w:rPr>
                <w:rFonts w:ascii="Verdana" w:hAnsi="Verdana" w:cs="Arial"/>
                <w:sz w:val="14"/>
                <w:szCs w:val="14"/>
              </w:rPr>
            </w:pPr>
            <w:r w:rsidRPr="00BE07EA">
              <w:rPr>
                <w:rFonts w:ascii="Verdana" w:hAnsi="Verdana" w:cs="Arial"/>
                <w:sz w:val="14"/>
                <w:szCs w:val="14"/>
              </w:rPr>
              <w:t xml:space="preserve">ΝΕΦΤΙ ΠΕΥΚΟΥ 1 </w:t>
            </w:r>
            <w:proofErr w:type="spellStart"/>
            <w:r w:rsidRPr="00BE07EA">
              <w:rPr>
                <w:rFonts w:ascii="Verdana" w:hAnsi="Verdana" w:cs="Arial"/>
                <w:sz w:val="14"/>
                <w:szCs w:val="14"/>
              </w:rPr>
              <w:t>Lt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E07EA" w:rsidRPr="00BE07EA" w:rsidRDefault="00BE07EA" w:rsidP="00E61C47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E07EA">
              <w:rPr>
                <w:rFonts w:ascii="Verdana" w:hAnsi="Verdana" w:cs="Arial"/>
                <w:sz w:val="14"/>
                <w:szCs w:val="14"/>
              </w:rPr>
              <w:t>ΣΕ ΤΕΜΑΧΙΑ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E07EA" w:rsidRPr="00BE07EA" w:rsidRDefault="00BE07EA" w:rsidP="00E61C47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E07EA">
              <w:rPr>
                <w:rFonts w:ascii="Verdana" w:hAnsi="Verdana" w:cs="Arial"/>
                <w:sz w:val="14"/>
                <w:szCs w:val="14"/>
              </w:rPr>
              <w:t>1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E07EA" w:rsidRPr="00BE07EA" w:rsidRDefault="00BE07EA" w:rsidP="00E61C47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E07EA" w:rsidRPr="00B63D1D" w:rsidRDefault="00BE07EA" w:rsidP="00856CFF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E07EA" w:rsidRPr="00B63D1D" w:rsidRDefault="00BE07EA" w:rsidP="00856CFF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E07EA" w:rsidRPr="00B63D1D" w:rsidRDefault="00BE07EA" w:rsidP="00856CFF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E07EA" w:rsidRPr="00B63D1D" w:rsidRDefault="00BE07EA" w:rsidP="00856CFF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BE07EA" w:rsidRPr="009D4D53" w:rsidTr="004F3493">
        <w:trPr>
          <w:gridAfter w:val="1"/>
          <w:wAfter w:w="792" w:type="dxa"/>
          <w:trHeight w:val="39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E07EA" w:rsidRPr="00BE07EA" w:rsidRDefault="00BE07EA" w:rsidP="00E61C47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  <w:r w:rsidRPr="00BE07EA">
              <w:rPr>
                <w:rFonts w:ascii="Verdana" w:hAnsi="Verdana" w:cs="Arial"/>
                <w:bCs/>
                <w:sz w:val="14"/>
                <w:szCs w:val="14"/>
              </w:rPr>
              <w:t>25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E07EA" w:rsidRPr="00BE07EA" w:rsidRDefault="00BE07EA" w:rsidP="00E61C47">
            <w:pPr>
              <w:spacing w:after="0" w:line="240" w:lineRule="auto"/>
              <w:jc w:val="left"/>
              <w:rPr>
                <w:rFonts w:ascii="Verdana" w:hAnsi="Verdana" w:cs="Arial"/>
                <w:sz w:val="14"/>
                <w:szCs w:val="14"/>
              </w:rPr>
            </w:pPr>
            <w:r w:rsidRPr="00BE07EA">
              <w:rPr>
                <w:rFonts w:ascii="Verdana" w:hAnsi="Verdana" w:cs="Arial"/>
                <w:sz w:val="14"/>
                <w:szCs w:val="14"/>
              </w:rPr>
              <w:t>ΠΙΝΕΛO πλάτους 1 ίντσας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E07EA" w:rsidRPr="00BE07EA" w:rsidRDefault="00BE07EA" w:rsidP="00E61C47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E07EA">
              <w:rPr>
                <w:rFonts w:ascii="Verdana" w:hAnsi="Verdana" w:cs="Arial"/>
                <w:sz w:val="14"/>
                <w:szCs w:val="14"/>
              </w:rPr>
              <w:t>ΣΕ ΤΕΜΑΧΙΑ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E07EA" w:rsidRPr="00BE07EA" w:rsidRDefault="00BE07EA" w:rsidP="00E61C47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E07EA">
              <w:rPr>
                <w:rFonts w:ascii="Verdana" w:hAnsi="Verdana" w:cs="Arial"/>
                <w:sz w:val="14"/>
                <w:szCs w:val="14"/>
              </w:rPr>
              <w:t>22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E07EA" w:rsidRPr="00BE07EA" w:rsidRDefault="00BE07EA" w:rsidP="00E61C47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E07EA" w:rsidRPr="00B63D1D" w:rsidRDefault="00BE07EA" w:rsidP="00856CFF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E07EA" w:rsidRPr="00B63D1D" w:rsidRDefault="00BE07EA" w:rsidP="00856CFF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E07EA" w:rsidRPr="00B63D1D" w:rsidRDefault="00BE07EA" w:rsidP="00856CFF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E07EA" w:rsidRPr="00B63D1D" w:rsidRDefault="00BE07EA" w:rsidP="00856CFF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BE07EA" w:rsidRPr="009D4D53" w:rsidTr="004F3493">
        <w:trPr>
          <w:gridAfter w:val="1"/>
          <w:wAfter w:w="792" w:type="dxa"/>
          <w:trHeight w:val="39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E07EA" w:rsidRPr="00BE07EA" w:rsidRDefault="00BE07EA" w:rsidP="00E61C47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  <w:r w:rsidRPr="00BE07EA">
              <w:rPr>
                <w:rFonts w:ascii="Verdana" w:hAnsi="Verdana" w:cs="Arial"/>
                <w:bCs/>
                <w:sz w:val="14"/>
                <w:szCs w:val="14"/>
              </w:rPr>
              <w:t>26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E07EA" w:rsidRPr="00BE07EA" w:rsidRDefault="00BE07EA" w:rsidP="00E61C47">
            <w:pPr>
              <w:spacing w:after="0" w:line="240" w:lineRule="auto"/>
              <w:jc w:val="left"/>
              <w:rPr>
                <w:rFonts w:ascii="Verdana" w:hAnsi="Verdana" w:cs="Arial"/>
                <w:sz w:val="14"/>
                <w:szCs w:val="14"/>
              </w:rPr>
            </w:pPr>
            <w:r w:rsidRPr="00BE07EA">
              <w:rPr>
                <w:rFonts w:ascii="Verdana" w:hAnsi="Verdana" w:cs="Arial"/>
                <w:sz w:val="14"/>
                <w:szCs w:val="14"/>
              </w:rPr>
              <w:t>ΠΙΝΕΛΟ πλάτους 1,5 ίντσας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E07EA" w:rsidRPr="00BE07EA" w:rsidRDefault="00BE07EA" w:rsidP="00E61C47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E07EA">
              <w:rPr>
                <w:rFonts w:ascii="Verdana" w:hAnsi="Verdana" w:cs="Arial"/>
                <w:sz w:val="14"/>
                <w:szCs w:val="14"/>
              </w:rPr>
              <w:t>ΣΕ ΤΕΜΑΧΙΑ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E07EA" w:rsidRPr="00BE07EA" w:rsidRDefault="00BE07EA" w:rsidP="00E61C47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E07EA">
              <w:rPr>
                <w:rFonts w:ascii="Verdana" w:hAnsi="Verdana" w:cs="Arial"/>
                <w:sz w:val="14"/>
                <w:szCs w:val="14"/>
              </w:rPr>
              <w:t>20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E07EA" w:rsidRPr="00BE07EA" w:rsidRDefault="00BE07EA" w:rsidP="00E61C47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E07EA" w:rsidRPr="00B63D1D" w:rsidRDefault="00BE07EA" w:rsidP="00856CFF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E07EA" w:rsidRPr="00B63D1D" w:rsidRDefault="00BE07EA" w:rsidP="00856CFF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E07EA" w:rsidRPr="00B63D1D" w:rsidRDefault="00BE07EA" w:rsidP="00856CFF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E07EA" w:rsidRPr="00B63D1D" w:rsidRDefault="00BE07EA" w:rsidP="00856CFF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BE07EA" w:rsidRPr="009D4D53" w:rsidTr="004F3493">
        <w:trPr>
          <w:gridAfter w:val="1"/>
          <w:wAfter w:w="792" w:type="dxa"/>
          <w:trHeight w:val="39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E07EA" w:rsidRPr="00BE07EA" w:rsidRDefault="00BE07EA" w:rsidP="00E61C47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  <w:r w:rsidRPr="00BE07EA">
              <w:rPr>
                <w:rFonts w:ascii="Verdana" w:hAnsi="Verdana" w:cs="Arial"/>
                <w:bCs/>
                <w:sz w:val="14"/>
                <w:szCs w:val="14"/>
              </w:rPr>
              <w:t>27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E07EA" w:rsidRPr="00BE07EA" w:rsidRDefault="00BE07EA" w:rsidP="00E61C47">
            <w:pPr>
              <w:spacing w:after="0" w:line="240" w:lineRule="auto"/>
              <w:jc w:val="left"/>
              <w:rPr>
                <w:rFonts w:ascii="Verdana" w:hAnsi="Verdana" w:cs="Arial"/>
                <w:sz w:val="14"/>
                <w:szCs w:val="14"/>
              </w:rPr>
            </w:pPr>
            <w:r w:rsidRPr="00BE07EA">
              <w:rPr>
                <w:rFonts w:ascii="Verdana" w:hAnsi="Verdana" w:cs="Arial"/>
                <w:sz w:val="14"/>
                <w:szCs w:val="14"/>
              </w:rPr>
              <w:t>ΠΙΝΕΛΟ πλάτους 2 ιντσών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E07EA" w:rsidRPr="00BE07EA" w:rsidRDefault="00BE07EA" w:rsidP="00E61C47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E07EA">
              <w:rPr>
                <w:rFonts w:ascii="Verdana" w:hAnsi="Verdana" w:cs="Arial"/>
                <w:sz w:val="14"/>
                <w:szCs w:val="14"/>
              </w:rPr>
              <w:t>ΣΕ ΤΕΜΑΧΙΑ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E07EA" w:rsidRPr="00BE07EA" w:rsidRDefault="00BE07EA" w:rsidP="00E61C47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E07EA">
              <w:rPr>
                <w:rFonts w:ascii="Verdana" w:hAnsi="Verdana" w:cs="Arial"/>
                <w:sz w:val="14"/>
                <w:szCs w:val="14"/>
              </w:rPr>
              <w:t>25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E07EA" w:rsidRPr="00BE07EA" w:rsidRDefault="00BE07EA" w:rsidP="00E61C47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E07EA" w:rsidRPr="00B63D1D" w:rsidRDefault="00BE07EA" w:rsidP="00856CFF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E07EA" w:rsidRPr="00B63D1D" w:rsidRDefault="00BE07EA" w:rsidP="00856CFF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E07EA" w:rsidRPr="00B63D1D" w:rsidRDefault="00BE07EA" w:rsidP="00856CFF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E07EA" w:rsidRPr="00B63D1D" w:rsidRDefault="00BE07EA" w:rsidP="00856CFF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BE07EA" w:rsidRPr="009D4D53" w:rsidTr="004F3493">
        <w:trPr>
          <w:gridAfter w:val="1"/>
          <w:wAfter w:w="792" w:type="dxa"/>
          <w:trHeight w:val="39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E07EA" w:rsidRPr="00BE07EA" w:rsidRDefault="00BE07EA" w:rsidP="00E61C47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  <w:r w:rsidRPr="00BE07EA">
              <w:rPr>
                <w:rFonts w:ascii="Verdana" w:hAnsi="Verdana" w:cs="Arial"/>
                <w:bCs/>
                <w:sz w:val="14"/>
                <w:szCs w:val="14"/>
              </w:rPr>
              <w:t>28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E07EA" w:rsidRPr="00BE07EA" w:rsidRDefault="00BE07EA" w:rsidP="00E61C47">
            <w:pPr>
              <w:spacing w:after="0" w:line="240" w:lineRule="auto"/>
              <w:jc w:val="left"/>
              <w:rPr>
                <w:rFonts w:ascii="Verdana" w:hAnsi="Verdana" w:cs="Arial"/>
                <w:sz w:val="14"/>
                <w:szCs w:val="14"/>
              </w:rPr>
            </w:pPr>
            <w:r w:rsidRPr="00BE07EA">
              <w:rPr>
                <w:rFonts w:ascii="Verdana" w:hAnsi="Verdana" w:cs="Arial"/>
                <w:sz w:val="14"/>
                <w:szCs w:val="14"/>
              </w:rPr>
              <w:t>ΠΙΝΕΛΟ πλάτους 2,5 ιντσών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E07EA" w:rsidRPr="00BE07EA" w:rsidRDefault="00BE07EA" w:rsidP="00E61C47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E07EA">
              <w:rPr>
                <w:rFonts w:ascii="Verdana" w:hAnsi="Verdana" w:cs="Arial"/>
                <w:sz w:val="14"/>
                <w:szCs w:val="14"/>
              </w:rPr>
              <w:t>ΣΕ ΤΕΜΑΧΙΑ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E07EA" w:rsidRPr="00BE07EA" w:rsidRDefault="00BE07EA" w:rsidP="00E61C47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E07EA">
              <w:rPr>
                <w:rFonts w:ascii="Verdana" w:hAnsi="Verdana" w:cs="Arial"/>
                <w:sz w:val="14"/>
                <w:szCs w:val="14"/>
              </w:rPr>
              <w:t>20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E07EA" w:rsidRPr="00BE07EA" w:rsidRDefault="00BE07EA" w:rsidP="00E61C47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E07EA" w:rsidRPr="00B63D1D" w:rsidRDefault="00BE07EA" w:rsidP="00856CFF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E07EA" w:rsidRPr="00B63D1D" w:rsidRDefault="00BE07EA" w:rsidP="00856CFF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E07EA" w:rsidRPr="00B63D1D" w:rsidRDefault="00BE07EA" w:rsidP="00856CFF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E07EA" w:rsidRPr="00B63D1D" w:rsidRDefault="00BE07EA" w:rsidP="00856CFF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BE07EA" w:rsidRPr="009D4D53" w:rsidTr="004F3493">
        <w:trPr>
          <w:gridAfter w:val="1"/>
          <w:wAfter w:w="792" w:type="dxa"/>
          <w:trHeight w:val="39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E07EA" w:rsidRPr="00BE07EA" w:rsidRDefault="00BE07EA" w:rsidP="00E61C47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  <w:r w:rsidRPr="00BE07EA">
              <w:rPr>
                <w:rFonts w:ascii="Verdana" w:hAnsi="Verdana" w:cs="Arial"/>
                <w:bCs/>
                <w:sz w:val="14"/>
                <w:szCs w:val="14"/>
              </w:rPr>
              <w:t>29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E07EA" w:rsidRPr="00BE07EA" w:rsidRDefault="00BE07EA" w:rsidP="00E61C47">
            <w:pPr>
              <w:spacing w:after="0" w:line="240" w:lineRule="auto"/>
              <w:jc w:val="left"/>
              <w:rPr>
                <w:rFonts w:ascii="Verdana" w:hAnsi="Verdana" w:cs="Arial"/>
                <w:sz w:val="14"/>
                <w:szCs w:val="14"/>
              </w:rPr>
            </w:pPr>
            <w:r w:rsidRPr="00BE07EA">
              <w:rPr>
                <w:rFonts w:ascii="Verdana" w:hAnsi="Verdana" w:cs="Arial"/>
                <w:sz w:val="14"/>
                <w:szCs w:val="14"/>
              </w:rPr>
              <w:t>ΠΙΝΕΛΟ πλάτους 3 ιντσών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E07EA" w:rsidRPr="00BE07EA" w:rsidRDefault="00BE07EA" w:rsidP="00E61C47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E07EA">
              <w:rPr>
                <w:rFonts w:ascii="Verdana" w:hAnsi="Verdana" w:cs="Arial"/>
                <w:sz w:val="14"/>
                <w:szCs w:val="14"/>
              </w:rPr>
              <w:t>ΣΕ ΤΕΜΑΧΙΑ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E07EA" w:rsidRPr="00BE07EA" w:rsidRDefault="00BE07EA" w:rsidP="00E61C47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E07EA">
              <w:rPr>
                <w:rFonts w:ascii="Verdana" w:hAnsi="Verdana" w:cs="Arial"/>
                <w:sz w:val="14"/>
                <w:szCs w:val="14"/>
              </w:rPr>
              <w:t>18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E07EA" w:rsidRPr="00BE07EA" w:rsidRDefault="00BE07EA" w:rsidP="00E61C47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E07EA" w:rsidRPr="00B63D1D" w:rsidRDefault="00BE07EA" w:rsidP="00856CFF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E07EA" w:rsidRPr="00B63D1D" w:rsidRDefault="00BE07EA" w:rsidP="00856CFF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E07EA" w:rsidRPr="00B63D1D" w:rsidRDefault="00BE07EA" w:rsidP="00856CFF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E07EA" w:rsidRPr="00B63D1D" w:rsidRDefault="00BE07EA" w:rsidP="00856CFF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BE07EA" w:rsidRPr="009D4D53" w:rsidTr="004F3493">
        <w:trPr>
          <w:gridAfter w:val="1"/>
          <w:wAfter w:w="792" w:type="dxa"/>
          <w:trHeight w:val="39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E07EA" w:rsidRPr="00BE07EA" w:rsidRDefault="00BE07EA" w:rsidP="00E61C47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  <w:r w:rsidRPr="00BE07EA">
              <w:rPr>
                <w:rFonts w:ascii="Verdana" w:hAnsi="Verdana" w:cs="Arial"/>
                <w:bCs/>
                <w:sz w:val="14"/>
                <w:szCs w:val="14"/>
              </w:rPr>
              <w:t>30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E07EA" w:rsidRPr="00BE07EA" w:rsidRDefault="00BE07EA" w:rsidP="00E61C47">
            <w:pPr>
              <w:spacing w:after="0" w:line="240" w:lineRule="auto"/>
              <w:jc w:val="left"/>
              <w:rPr>
                <w:rFonts w:ascii="Verdana" w:hAnsi="Verdana" w:cs="Arial"/>
                <w:sz w:val="14"/>
                <w:szCs w:val="14"/>
              </w:rPr>
            </w:pPr>
            <w:r w:rsidRPr="00BE07EA">
              <w:rPr>
                <w:rFonts w:ascii="Verdana" w:hAnsi="Verdana" w:cs="Arial"/>
                <w:sz w:val="14"/>
                <w:szCs w:val="14"/>
              </w:rPr>
              <w:t>ΠΙΝΕΛΟ ΣΤΡΟΓΓΥΛΟ</w:t>
            </w:r>
          </w:p>
          <w:p w:rsidR="00BE07EA" w:rsidRPr="00BE07EA" w:rsidRDefault="00BE07EA" w:rsidP="00E61C47">
            <w:pPr>
              <w:spacing w:after="0" w:line="240" w:lineRule="auto"/>
              <w:jc w:val="left"/>
              <w:rPr>
                <w:rFonts w:ascii="Verdana" w:hAnsi="Verdana" w:cs="Arial"/>
                <w:sz w:val="14"/>
                <w:szCs w:val="14"/>
              </w:rPr>
            </w:pPr>
            <w:r w:rsidRPr="00BE07EA">
              <w:rPr>
                <w:rFonts w:ascii="Verdana" w:hAnsi="Verdana" w:cs="Arial"/>
                <w:sz w:val="14"/>
                <w:szCs w:val="14"/>
              </w:rPr>
              <w:t>(Ø 1,5 ίντσας)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E07EA" w:rsidRPr="00BE07EA" w:rsidRDefault="00BE07EA" w:rsidP="00E61C47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E07EA">
              <w:rPr>
                <w:rFonts w:ascii="Verdana" w:hAnsi="Verdana" w:cs="Arial"/>
                <w:sz w:val="14"/>
                <w:szCs w:val="14"/>
              </w:rPr>
              <w:t>ΣΕ ΤΕΜΑΧΙΑ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E07EA" w:rsidRPr="00BE07EA" w:rsidRDefault="00BE07EA" w:rsidP="00E61C47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E07EA">
              <w:rPr>
                <w:rFonts w:ascii="Verdana" w:hAnsi="Verdana" w:cs="Arial"/>
                <w:sz w:val="14"/>
                <w:szCs w:val="14"/>
              </w:rPr>
              <w:t>15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E07EA" w:rsidRPr="00BE07EA" w:rsidRDefault="00BE07EA" w:rsidP="00E61C47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E07EA" w:rsidRPr="00B63D1D" w:rsidRDefault="00BE07EA" w:rsidP="00856CFF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E07EA" w:rsidRPr="00B63D1D" w:rsidRDefault="00BE07EA" w:rsidP="00856CFF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E07EA" w:rsidRPr="00B63D1D" w:rsidRDefault="00BE07EA" w:rsidP="00856CFF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E07EA" w:rsidRPr="00B63D1D" w:rsidRDefault="00BE07EA" w:rsidP="00856CFF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BE07EA" w:rsidRPr="009D4D53" w:rsidTr="004F3493">
        <w:trPr>
          <w:gridAfter w:val="1"/>
          <w:wAfter w:w="792" w:type="dxa"/>
          <w:trHeight w:val="397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E07EA" w:rsidRPr="00BE07EA" w:rsidRDefault="00BE07EA" w:rsidP="00E61C47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  <w:r w:rsidRPr="00BE07EA">
              <w:rPr>
                <w:rFonts w:ascii="Verdana" w:hAnsi="Verdana" w:cs="Arial"/>
                <w:bCs/>
                <w:sz w:val="14"/>
                <w:szCs w:val="14"/>
              </w:rPr>
              <w:t>31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E07EA" w:rsidRPr="00BE07EA" w:rsidRDefault="00BE07EA" w:rsidP="00E61C47">
            <w:pPr>
              <w:spacing w:after="0" w:line="240" w:lineRule="auto"/>
              <w:jc w:val="left"/>
              <w:rPr>
                <w:rFonts w:ascii="Verdana" w:hAnsi="Verdana" w:cs="Arial"/>
                <w:sz w:val="14"/>
                <w:szCs w:val="14"/>
              </w:rPr>
            </w:pPr>
            <w:r w:rsidRPr="00BE07EA">
              <w:rPr>
                <w:rFonts w:ascii="Verdana" w:hAnsi="Verdana" w:cs="Arial"/>
                <w:sz w:val="14"/>
                <w:szCs w:val="14"/>
              </w:rPr>
              <w:t xml:space="preserve">ΠΟΛΥΕΣΤΕΡΑΣ (ΥΓΡΟ) 1 </w:t>
            </w:r>
            <w:proofErr w:type="spellStart"/>
            <w:r w:rsidRPr="00BE07EA">
              <w:rPr>
                <w:rFonts w:ascii="Verdana" w:hAnsi="Verdana" w:cs="Arial"/>
                <w:sz w:val="14"/>
                <w:szCs w:val="14"/>
              </w:rPr>
              <w:t>Kg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E07EA" w:rsidRPr="00BE07EA" w:rsidRDefault="00BE07EA" w:rsidP="00E61C47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E07EA">
              <w:rPr>
                <w:rFonts w:ascii="Verdana" w:hAnsi="Verdana" w:cs="Arial"/>
                <w:sz w:val="14"/>
                <w:szCs w:val="14"/>
              </w:rPr>
              <w:t>ΣΕ ΣΥΣΚΕΥΑΣΙΑ</w:t>
            </w:r>
          </w:p>
          <w:p w:rsidR="00BE07EA" w:rsidRPr="00BE07EA" w:rsidRDefault="00BE07EA" w:rsidP="00E61C47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E07EA">
              <w:rPr>
                <w:rFonts w:ascii="Verdana" w:hAnsi="Verdana" w:cs="Arial"/>
                <w:sz w:val="14"/>
                <w:szCs w:val="14"/>
              </w:rPr>
              <w:t xml:space="preserve">1 </w:t>
            </w:r>
            <w:proofErr w:type="spellStart"/>
            <w:r w:rsidRPr="00BE07EA">
              <w:rPr>
                <w:rFonts w:ascii="Verdana" w:hAnsi="Verdana" w:cs="Arial"/>
                <w:sz w:val="14"/>
                <w:szCs w:val="14"/>
              </w:rPr>
              <w:t>kgr</w:t>
            </w:r>
            <w:proofErr w:type="spellEnd"/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E07EA" w:rsidRPr="00BE07EA" w:rsidRDefault="00BE07EA" w:rsidP="00E61C47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E07EA">
              <w:rPr>
                <w:rFonts w:ascii="Verdana" w:hAnsi="Verdana" w:cs="Arial"/>
                <w:sz w:val="14"/>
                <w:szCs w:val="14"/>
              </w:rPr>
              <w:t>9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E07EA" w:rsidRPr="00BE07EA" w:rsidRDefault="00BE07EA" w:rsidP="00E61C47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E07EA" w:rsidRPr="00B63D1D" w:rsidRDefault="00BE07EA" w:rsidP="00856CFF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E07EA" w:rsidRPr="00B63D1D" w:rsidRDefault="00BE07EA" w:rsidP="00856CFF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E07EA" w:rsidRPr="00B63D1D" w:rsidRDefault="00BE07EA" w:rsidP="00856CFF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E07EA" w:rsidRPr="00B63D1D" w:rsidRDefault="00BE07EA" w:rsidP="00856CFF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BE07EA" w:rsidRPr="009D4D53" w:rsidTr="004F3493">
        <w:trPr>
          <w:gridAfter w:val="1"/>
          <w:wAfter w:w="792" w:type="dxa"/>
          <w:trHeight w:val="397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E07EA" w:rsidRPr="00BE07EA" w:rsidRDefault="00BE07EA" w:rsidP="00E61C47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  <w:r w:rsidRPr="00BE07EA">
              <w:rPr>
                <w:rFonts w:ascii="Verdana" w:hAnsi="Verdana" w:cs="Arial"/>
                <w:bCs/>
                <w:sz w:val="14"/>
                <w:szCs w:val="14"/>
              </w:rPr>
              <w:t>32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E07EA" w:rsidRPr="00BE07EA" w:rsidRDefault="00BE07EA" w:rsidP="00E61C47">
            <w:pPr>
              <w:spacing w:after="0" w:line="240" w:lineRule="auto"/>
              <w:jc w:val="left"/>
              <w:rPr>
                <w:rFonts w:ascii="Verdana" w:hAnsi="Verdana" w:cs="Arial"/>
                <w:sz w:val="14"/>
                <w:szCs w:val="14"/>
              </w:rPr>
            </w:pPr>
            <w:r w:rsidRPr="00BE07EA">
              <w:rPr>
                <w:rFonts w:ascii="Verdana" w:hAnsi="Verdana" w:cs="Arial"/>
                <w:sz w:val="14"/>
                <w:szCs w:val="14"/>
              </w:rPr>
              <w:t>ΡΟΛΟ ΑΝΤΑΛΛΑΚΤΙΚΟ (ΑΦΡΟΛΕΞ) ΛΑΔΟΜΠΟΓΙΑΣ Μήκους 10 cm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E07EA" w:rsidRPr="00BE07EA" w:rsidRDefault="00BE07EA" w:rsidP="00E61C47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E07EA">
              <w:rPr>
                <w:rFonts w:ascii="Verdana" w:hAnsi="Verdana" w:cs="Arial"/>
                <w:sz w:val="14"/>
                <w:szCs w:val="14"/>
              </w:rPr>
              <w:t>ΣΕ ΤΕΜΑΧΙΑ</w:t>
            </w:r>
          </w:p>
          <w:p w:rsidR="00BE07EA" w:rsidRPr="00BE07EA" w:rsidRDefault="00BE07EA" w:rsidP="00E61C47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E07EA" w:rsidRPr="00BE07EA" w:rsidRDefault="00BE07EA" w:rsidP="00E61C47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E07EA">
              <w:rPr>
                <w:rFonts w:ascii="Verdana" w:hAnsi="Verdana" w:cs="Arial"/>
                <w:sz w:val="14"/>
                <w:szCs w:val="14"/>
              </w:rPr>
              <w:t>47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E07EA" w:rsidRPr="00BE07EA" w:rsidRDefault="00BE07EA" w:rsidP="00E61C47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E07EA" w:rsidRPr="00B63D1D" w:rsidRDefault="00BE07EA" w:rsidP="00856CFF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E07EA" w:rsidRPr="00B63D1D" w:rsidRDefault="00BE07EA" w:rsidP="00856CFF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E07EA" w:rsidRPr="00B63D1D" w:rsidRDefault="00BE07EA" w:rsidP="00856CFF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E07EA" w:rsidRPr="00B63D1D" w:rsidRDefault="00BE07EA" w:rsidP="00856CFF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BE07EA" w:rsidRPr="009D4D53" w:rsidTr="004F3493">
        <w:trPr>
          <w:gridAfter w:val="1"/>
          <w:wAfter w:w="792" w:type="dxa"/>
          <w:trHeight w:val="39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E07EA" w:rsidRPr="00BE07EA" w:rsidRDefault="00BE07EA" w:rsidP="00E61C47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  <w:r w:rsidRPr="00BE07EA">
              <w:rPr>
                <w:rFonts w:ascii="Verdana" w:hAnsi="Verdana" w:cs="Arial"/>
                <w:bCs/>
                <w:sz w:val="14"/>
                <w:szCs w:val="14"/>
              </w:rPr>
              <w:t>33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E07EA" w:rsidRPr="00BE07EA" w:rsidRDefault="00BE07EA" w:rsidP="00E61C47">
            <w:pPr>
              <w:spacing w:after="0" w:line="240" w:lineRule="auto"/>
              <w:jc w:val="left"/>
              <w:rPr>
                <w:rFonts w:ascii="Verdana" w:hAnsi="Verdana" w:cs="Arial"/>
                <w:sz w:val="14"/>
                <w:szCs w:val="14"/>
              </w:rPr>
            </w:pPr>
            <w:r w:rsidRPr="00BE07EA">
              <w:rPr>
                <w:rFonts w:ascii="Verdana" w:hAnsi="Verdana" w:cs="Arial"/>
                <w:sz w:val="14"/>
                <w:szCs w:val="14"/>
              </w:rPr>
              <w:t>ΡΟΛΟ ΑΝΤΑΛΛΑΚΤΙΚΟ ΓΟΥΝΙΝΟ (ΠΛΑΣΤΙΚΟΥ) Μήκους 18 cm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E07EA" w:rsidRPr="00BE07EA" w:rsidRDefault="00BE07EA" w:rsidP="00E61C47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E07EA">
              <w:rPr>
                <w:rFonts w:ascii="Verdana" w:hAnsi="Verdana" w:cs="Arial"/>
                <w:sz w:val="14"/>
                <w:szCs w:val="14"/>
              </w:rPr>
              <w:t>ΣΕ ΤΕΜΑΧΙΑ</w:t>
            </w:r>
          </w:p>
          <w:p w:rsidR="00BE07EA" w:rsidRPr="00BE07EA" w:rsidRDefault="00BE07EA" w:rsidP="00E61C47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E07EA" w:rsidRPr="00BE07EA" w:rsidRDefault="00BE07EA" w:rsidP="00E61C47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E07EA">
              <w:rPr>
                <w:rFonts w:ascii="Verdana" w:hAnsi="Verdana" w:cs="Arial"/>
                <w:sz w:val="14"/>
                <w:szCs w:val="14"/>
              </w:rPr>
              <w:t>3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E07EA" w:rsidRPr="00BE07EA" w:rsidRDefault="00BE07EA" w:rsidP="00E61C47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E07EA" w:rsidRPr="00B63D1D" w:rsidRDefault="00BE07EA" w:rsidP="00856CFF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E07EA" w:rsidRPr="00B63D1D" w:rsidRDefault="00BE07EA" w:rsidP="00856CFF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E07EA" w:rsidRPr="00B63D1D" w:rsidRDefault="00BE07EA" w:rsidP="00856CFF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E07EA" w:rsidRPr="00B63D1D" w:rsidRDefault="00BE07EA" w:rsidP="00856CFF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BE07EA" w:rsidRPr="009D4D53" w:rsidTr="004F3493">
        <w:trPr>
          <w:gridAfter w:val="1"/>
          <w:wAfter w:w="792" w:type="dxa"/>
          <w:trHeight w:val="39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E07EA" w:rsidRPr="00BE07EA" w:rsidRDefault="00BE07EA" w:rsidP="00E61C47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  <w:r w:rsidRPr="00BE07EA">
              <w:rPr>
                <w:rFonts w:ascii="Verdana" w:hAnsi="Verdana" w:cs="Arial"/>
                <w:bCs/>
                <w:sz w:val="14"/>
                <w:szCs w:val="14"/>
              </w:rPr>
              <w:t>34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E07EA" w:rsidRPr="00BE07EA" w:rsidRDefault="00BE07EA" w:rsidP="00E61C47">
            <w:pPr>
              <w:spacing w:after="0" w:line="240" w:lineRule="auto"/>
              <w:jc w:val="left"/>
              <w:rPr>
                <w:rFonts w:ascii="Verdana" w:hAnsi="Verdana" w:cs="Arial"/>
                <w:sz w:val="14"/>
                <w:szCs w:val="14"/>
              </w:rPr>
            </w:pPr>
            <w:r w:rsidRPr="00BE07EA">
              <w:rPr>
                <w:rFonts w:ascii="Verdana" w:hAnsi="Verdana" w:cs="Arial"/>
                <w:sz w:val="14"/>
                <w:szCs w:val="14"/>
              </w:rPr>
              <w:t>ΡΟΛΟ ΓΟΥΝΙΝΟ (ΠΛΑΣΤΙΚΟΥ) Μήκους 18 cm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E07EA" w:rsidRPr="00BE07EA" w:rsidRDefault="00BE07EA" w:rsidP="00E61C47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E07EA">
              <w:rPr>
                <w:rFonts w:ascii="Verdana" w:hAnsi="Verdana" w:cs="Arial"/>
                <w:sz w:val="14"/>
                <w:szCs w:val="14"/>
              </w:rPr>
              <w:t>ΣΕ ΤΕΜΑΧΙΑ</w:t>
            </w:r>
          </w:p>
          <w:p w:rsidR="00BE07EA" w:rsidRPr="00BE07EA" w:rsidRDefault="00BE07EA" w:rsidP="00E61C47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E07EA" w:rsidRPr="00BE07EA" w:rsidRDefault="00BE07EA" w:rsidP="00E61C47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E07EA">
              <w:rPr>
                <w:rFonts w:ascii="Verdana" w:hAnsi="Verdana" w:cs="Arial"/>
                <w:sz w:val="14"/>
                <w:szCs w:val="14"/>
              </w:rPr>
              <w:t>1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E07EA" w:rsidRPr="00BE07EA" w:rsidRDefault="00BE07EA" w:rsidP="00E61C47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E07EA" w:rsidRPr="00B63D1D" w:rsidRDefault="00BE07EA" w:rsidP="00856CFF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E07EA" w:rsidRPr="00B63D1D" w:rsidRDefault="00BE07EA" w:rsidP="00856CFF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E07EA" w:rsidRPr="00B63D1D" w:rsidRDefault="00BE07EA" w:rsidP="00856CFF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E07EA" w:rsidRPr="00B63D1D" w:rsidRDefault="00BE07EA" w:rsidP="00856CFF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BE07EA" w:rsidRPr="009D4D53" w:rsidTr="004F3493">
        <w:trPr>
          <w:gridAfter w:val="1"/>
          <w:wAfter w:w="792" w:type="dxa"/>
          <w:trHeight w:val="39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E07EA" w:rsidRPr="00BE07EA" w:rsidRDefault="00BE07EA" w:rsidP="00E61C47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  <w:r w:rsidRPr="00BE07EA">
              <w:rPr>
                <w:rFonts w:ascii="Verdana" w:hAnsi="Verdana" w:cs="Arial"/>
                <w:bCs/>
                <w:sz w:val="14"/>
                <w:szCs w:val="14"/>
              </w:rPr>
              <w:t>35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E07EA" w:rsidRPr="00BE07EA" w:rsidRDefault="00BE07EA" w:rsidP="00E61C47">
            <w:pPr>
              <w:spacing w:after="0" w:line="240" w:lineRule="auto"/>
              <w:jc w:val="left"/>
              <w:rPr>
                <w:rFonts w:ascii="Verdana" w:hAnsi="Verdana" w:cs="Arial"/>
                <w:sz w:val="14"/>
                <w:szCs w:val="14"/>
              </w:rPr>
            </w:pPr>
            <w:r w:rsidRPr="00BE07EA">
              <w:rPr>
                <w:rFonts w:ascii="Verdana" w:hAnsi="Verdana" w:cs="Arial"/>
                <w:sz w:val="14"/>
                <w:szCs w:val="14"/>
              </w:rPr>
              <w:t>ΡΟΛΟ ΛΑΔΟΜΠΟΓΙΑΣ (ΑΦΡΟΛΕΞ) Μήκους 10 cm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E07EA" w:rsidRPr="00BE07EA" w:rsidRDefault="00BE07EA" w:rsidP="00E61C47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E07EA">
              <w:rPr>
                <w:rFonts w:ascii="Verdana" w:hAnsi="Verdana" w:cs="Arial"/>
                <w:sz w:val="14"/>
                <w:szCs w:val="14"/>
              </w:rPr>
              <w:t>ΣΕ ΤΕΜΑΧΙΑ</w:t>
            </w:r>
          </w:p>
          <w:p w:rsidR="00BE07EA" w:rsidRPr="00BE07EA" w:rsidRDefault="00BE07EA" w:rsidP="00E61C47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E07EA" w:rsidRPr="00BE07EA" w:rsidRDefault="00BE07EA" w:rsidP="00E61C47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E07EA">
              <w:rPr>
                <w:rFonts w:ascii="Verdana" w:hAnsi="Verdana" w:cs="Arial"/>
                <w:sz w:val="14"/>
                <w:szCs w:val="14"/>
              </w:rPr>
              <w:t>16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E07EA" w:rsidRPr="00BE07EA" w:rsidRDefault="00BE07EA" w:rsidP="00E61C47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E07EA" w:rsidRPr="00B63D1D" w:rsidRDefault="00BE07EA" w:rsidP="00856CFF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E07EA" w:rsidRPr="00B63D1D" w:rsidRDefault="00BE07EA" w:rsidP="00856CFF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E07EA" w:rsidRPr="00B63D1D" w:rsidRDefault="00BE07EA" w:rsidP="00856CFF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E07EA" w:rsidRPr="00B63D1D" w:rsidRDefault="00BE07EA" w:rsidP="00856CFF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A14512" w:rsidRPr="009D4D53" w:rsidTr="004F3493">
        <w:trPr>
          <w:gridAfter w:val="1"/>
          <w:wAfter w:w="792" w:type="dxa"/>
          <w:trHeight w:val="39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4512" w:rsidRPr="00A14512" w:rsidRDefault="00A14512" w:rsidP="00E61C47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  <w:r w:rsidRPr="00A14512">
              <w:rPr>
                <w:rFonts w:ascii="Verdana" w:hAnsi="Verdana" w:cs="Arial"/>
                <w:bCs/>
                <w:sz w:val="14"/>
                <w:szCs w:val="14"/>
              </w:rPr>
              <w:t>36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4512" w:rsidRPr="00A14512" w:rsidRDefault="00A14512" w:rsidP="00E61C47">
            <w:pPr>
              <w:spacing w:after="0" w:line="240" w:lineRule="auto"/>
              <w:jc w:val="left"/>
              <w:rPr>
                <w:rFonts w:ascii="Verdana" w:hAnsi="Verdana" w:cs="Arial"/>
                <w:sz w:val="14"/>
                <w:szCs w:val="14"/>
              </w:rPr>
            </w:pPr>
            <w:r w:rsidRPr="00A14512">
              <w:rPr>
                <w:rFonts w:ascii="Verdana" w:hAnsi="Verdana" w:cs="Arial"/>
                <w:sz w:val="14"/>
                <w:szCs w:val="14"/>
              </w:rPr>
              <w:t xml:space="preserve">ΣΙΔΗΡΟΣΤΟΚΟΣ 500 </w:t>
            </w:r>
            <w:proofErr w:type="spellStart"/>
            <w:r w:rsidRPr="00A14512">
              <w:rPr>
                <w:rFonts w:ascii="Verdana" w:hAnsi="Verdana" w:cs="Arial"/>
                <w:sz w:val="14"/>
                <w:szCs w:val="14"/>
              </w:rPr>
              <w:t>gr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4512" w:rsidRPr="00A14512" w:rsidRDefault="00A14512" w:rsidP="00E61C47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A14512">
              <w:rPr>
                <w:rFonts w:ascii="Verdana" w:hAnsi="Verdana" w:cs="Arial"/>
                <w:sz w:val="14"/>
                <w:szCs w:val="14"/>
              </w:rPr>
              <w:t>ΣΕ ΣΥΣΚΕΥΑΣΙΑ</w:t>
            </w:r>
          </w:p>
          <w:p w:rsidR="00A14512" w:rsidRPr="00A14512" w:rsidRDefault="00A14512" w:rsidP="00E61C47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A14512">
              <w:rPr>
                <w:rFonts w:ascii="Verdana" w:hAnsi="Verdana" w:cs="Arial"/>
                <w:sz w:val="14"/>
                <w:szCs w:val="14"/>
              </w:rPr>
              <w:t xml:space="preserve">500 </w:t>
            </w:r>
            <w:proofErr w:type="spellStart"/>
            <w:r w:rsidRPr="00A14512">
              <w:rPr>
                <w:rFonts w:ascii="Verdana" w:hAnsi="Verdana" w:cs="Arial"/>
                <w:sz w:val="14"/>
                <w:szCs w:val="14"/>
              </w:rPr>
              <w:t>gr</w:t>
            </w:r>
            <w:proofErr w:type="spellEnd"/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4512" w:rsidRPr="00A14512" w:rsidRDefault="00A14512" w:rsidP="00E61C47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A14512">
              <w:rPr>
                <w:rFonts w:ascii="Verdana" w:hAnsi="Verdana" w:cs="Arial"/>
                <w:sz w:val="14"/>
                <w:szCs w:val="14"/>
              </w:rPr>
              <w:t>4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4512" w:rsidRPr="00A14512" w:rsidRDefault="00A14512" w:rsidP="00E61C47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4512" w:rsidRPr="00B63D1D" w:rsidRDefault="00A14512" w:rsidP="00856CFF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4512" w:rsidRPr="00B63D1D" w:rsidRDefault="00A14512" w:rsidP="00856CFF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4512" w:rsidRPr="00B63D1D" w:rsidRDefault="00A14512" w:rsidP="00856CFF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4512" w:rsidRPr="00B63D1D" w:rsidRDefault="00A14512" w:rsidP="00856CFF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A14512" w:rsidRPr="009D4D53" w:rsidTr="004F3493">
        <w:trPr>
          <w:gridAfter w:val="1"/>
          <w:wAfter w:w="792" w:type="dxa"/>
          <w:trHeight w:val="39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4512" w:rsidRPr="00A14512" w:rsidRDefault="00A14512" w:rsidP="00E61C47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  <w:r w:rsidRPr="00A14512">
              <w:rPr>
                <w:rFonts w:ascii="Verdana" w:hAnsi="Verdana" w:cs="Arial"/>
                <w:bCs/>
                <w:sz w:val="14"/>
                <w:szCs w:val="14"/>
              </w:rPr>
              <w:t>37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4512" w:rsidRPr="00A14512" w:rsidRDefault="00A14512" w:rsidP="00E61C47">
            <w:pPr>
              <w:spacing w:after="0" w:line="240" w:lineRule="auto"/>
              <w:jc w:val="left"/>
              <w:rPr>
                <w:rFonts w:ascii="Verdana" w:hAnsi="Verdana" w:cs="Arial"/>
                <w:sz w:val="14"/>
                <w:szCs w:val="14"/>
              </w:rPr>
            </w:pPr>
            <w:r w:rsidRPr="00A14512">
              <w:rPr>
                <w:rFonts w:ascii="Verdana" w:hAnsi="Verdana" w:cs="Arial"/>
                <w:sz w:val="14"/>
                <w:szCs w:val="14"/>
              </w:rPr>
              <w:t>ΣΙΛΙΚΟΝΗ ΑΚΡΥΛΙΚΗ  (ΔΙΑΦΑΝΗ) 280 ml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4512" w:rsidRPr="00A14512" w:rsidRDefault="00A14512" w:rsidP="00E61C47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A14512">
              <w:rPr>
                <w:rFonts w:ascii="Verdana" w:hAnsi="Verdana" w:cs="Arial"/>
                <w:sz w:val="14"/>
                <w:szCs w:val="14"/>
              </w:rPr>
              <w:t>ΣΕ ΤΕΜΑΧΙΑ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4512" w:rsidRPr="00A14512" w:rsidRDefault="00A14512" w:rsidP="00E61C47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A14512">
              <w:rPr>
                <w:rFonts w:ascii="Verdana" w:hAnsi="Verdana" w:cs="Arial"/>
                <w:sz w:val="14"/>
                <w:szCs w:val="14"/>
              </w:rPr>
              <w:t>2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4512" w:rsidRPr="00A14512" w:rsidRDefault="00A14512" w:rsidP="00E61C47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4512" w:rsidRPr="00B63D1D" w:rsidRDefault="00A14512" w:rsidP="00856CFF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4512" w:rsidRPr="00B63D1D" w:rsidRDefault="00A14512" w:rsidP="00856CFF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4512" w:rsidRPr="00B63D1D" w:rsidRDefault="00A14512" w:rsidP="00856CFF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4512" w:rsidRPr="00B63D1D" w:rsidRDefault="00A14512" w:rsidP="00856CFF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A14512" w:rsidRPr="009D4D53" w:rsidTr="004F3493">
        <w:trPr>
          <w:gridAfter w:val="1"/>
          <w:wAfter w:w="792" w:type="dxa"/>
          <w:trHeight w:val="39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4512" w:rsidRPr="00A14512" w:rsidRDefault="00A14512" w:rsidP="00E61C47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  <w:r w:rsidRPr="00A14512">
              <w:rPr>
                <w:rFonts w:ascii="Verdana" w:hAnsi="Verdana" w:cs="Arial"/>
                <w:bCs/>
                <w:sz w:val="14"/>
                <w:szCs w:val="14"/>
              </w:rPr>
              <w:t>38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4512" w:rsidRPr="00A14512" w:rsidRDefault="00A14512" w:rsidP="00E61C47">
            <w:pPr>
              <w:spacing w:after="0" w:line="240" w:lineRule="auto"/>
              <w:jc w:val="left"/>
              <w:rPr>
                <w:rFonts w:ascii="Verdana" w:hAnsi="Verdana" w:cs="Arial"/>
                <w:sz w:val="14"/>
                <w:szCs w:val="14"/>
              </w:rPr>
            </w:pPr>
            <w:r w:rsidRPr="00A14512">
              <w:rPr>
                <w:rFonts w:ascii="Verdana" w:hAnsi="Verdana" w:cs="Arial"/>
                <w:sz w:val="14"/>
                <w:szCs w:val="14"/>
              </w:rPr>
              <w:t>ΣΙΛΙΚΟΝΗ ΑΚΡΥΛΙΚΗ  (ΛΕΥΚΗ)   280 ml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4512" w:rsidRPr="00A14512" w:rsidRDefault="00A14512" w:rsidP="00E61C47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A14512">
              <w:rPr>
                <w:rFonts w:ascii="Verdana" w:hAnsi="Verdana" w:cs="Arial"/>
                <w:sz w:val="14"/>
                <w:szCs w:val="14"/>
              </w:rPr>
              <w:t>ΣΕ ΤΕΜΑΧΙΑ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4512" w:rsidRPr="00A14512" w:rsidRDefault="00A14512" w:rsidP="00E61C47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A14512">
              <w:rPr>
                <w:rFonts w:ascii="Verdana" w:hAnsi="Verdana" w:cs="Arial"/>
                <w:sz w:val="14"/>
                <w:szCs w:val="14"/>
              </w:rPr>
              <w:t>2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4512" w:rsidRPr="00A14512" w:rsidRDefault="00A14512" w:rsidP="00E61C47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4512" w:rsidRPr="00B63D1D" w:rsidRDefault="00A14512" w:rsidP="00856CFF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4512" w:rsidRPr="00B63D1D" w:rsidRDefault="00A14512" w:rsidP="00856CFF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4512" w:rsidRPr="00B63D1D" w:rsidRDefault="00A14512" w:rsidP="00856CFF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4512" w:rsidRPr="00B63D1D" w:rsidRDefault="00A14512" w:rsidP="00856CFF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A14512" w:rsidRPr="009D4D53" w:rsidTr="004F3493">
        <w:trPr>
          <w:gridAfter w:val="1"/>
          <w:wAfter w:w="792" w:type="dxa"/>
          <w:trHeight w:val="39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4512" w:rsidRPr="00A14512" w:rsidRDefault="00A14512" w:rsidP="00E61C47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  <w:r w:rsidRPr="00A14512">
              <w:rPr>
                <w:rFonts w:ascii="Verdana" w:hAnsi="Verdana" w:cs="Arial"/>
                <w:bCs/>
                <w:sz w:val="14"/>
                <w:szCs w:val="14"/>
              </w:rPr>
              <w:t>39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4512" w:rsidRPr="00A14512" w:rsidRDefault="00A14512" w:rsidP="00E61C47">
            <w:pPr>
              <w:spacing w:after="0" w:line="240" w:lineRule="auto"/>
              <w:jc w:val="left"/>
              <w:rPr>
                <w:rFonts w:ascii="Verdana" w:hAnsi="Verdana" w:cs="Arial"/>
                <w:sz w:val="14"/>
                <w:szCs w:val="14"/>
              </w:rPr>
            </w:pPr>
            <w:r w:rsidRPr="00A14512">
              <w:rPr>
                <w:rFonts w:ascii="Verdana" w:hAnsi="Verdana" w:cs="Arial"/>
                <w:sz w:val="14"/>
                <w:szCs w:val="14"/>
              </w:rPr>
              <w:t>ΣΙΛΙΚΟΝΗ ΑΠΛΗ (ΔΙΑΦΑΝΗ) ΑΝΤΙΜΟΥΧΛΙΚΗ   280 ml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4512" w:rsidRPr="00A14512" w:rsidRDefault="00A14512" w:rsidP="00E61C47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A14512">
              <w:rPr>
                <w:rFonts w:ascii="Verdana" w:hAnsi="Verdana" w:cs="Arial"/>
                <w:sz w:val="14"/>
                <w:szCs w:val="14"/>
              </w:rPr>
              <w:t>ΣΕ ΤΕΜΑΧΙΑ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4512" w:rsidRPr="00A14512" w:rsidRDefault="00A14512" w:rsidP="00E61C47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A14512">
              <w:rPr>
                <w:rFonts w:ascii="Verdana" w:hAnsi="Verdana" w:cs="Arial"/>
                <w:sz w:val="14"/>
                <w:szCs w:val="14"/>
              </w:rPr>
              <w:t>60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4512" w:rsidRPr="00A14512" w:rsidRDefault="00A14512" w:rsidP="00E61C47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4512" w:rsidRPr="00B63D1D" w:rsidRDefault="00A14512" w:rsidP="00856CFF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4512" w:rsidRPr="00B63D1D" w:rsidRDefault="00A14512" w:rsidP="00856CFF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4512" w:rsidRPr="00B63D1D" w:rsidRDefault="00A14512" w:rsidP="00856CFF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4512" w:rsidRPr="00B63D1D" w:rsidRDefault="00A14512" w:rsidP="00856CFF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A14512" w:rsidRPr="009D4D53" w:rsidTr="004F3493">
        <w:trPr>
          <w:gridAfter w:val="1"/>
          <w:wAfter w:w="792" w:type="dxa"/>
          <w:trHeight w:val="39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4512" w:rsidRPr="00A14512" w:rsidRDefault="00A14512" w:rsidP="00E61C47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  <w:r w:rsidRPr="00A14512">
              <w:rPr>
                <w:rFonts w:ascii="Verdana" w:hAnsi="Verdana" w:cs="Arial"/>
                <w:bCs/>
                <w:sz w:val="14"/>
                <w:szCs w:val="14"/>
              </w:rPr>
              <w:t>40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4512" w:rsidRPr="00A14512" w:rsidRDefault="00A14512" w:rsidP="00E61C47">
            <w:pPr>
              <w:spacing w:after="0" w:line="240" w:lineRule="auto"/>
              <w:jc w:val="left"/>
              <w:rPr>
                <w:rFonts w:ascii="Verdana" w:hAnsi="Verdana" w:cs="Arial"/>
                <w:sz w:val="14"/>
                <w:szCs w:val="14"/>
              </w:rPr>
            </w:pPr>
            <w:r w:rsidRPr="00A14512">
              <w:rPr>
                <w:rFonts w:ascii="Verdana" w:hAnsi="Verdana" w:cs="Arial"/>
                <w:sz w:val="14"/>
                <w:szCs w:val="14"/>
              </w:rPr>
              <w:t>ΣΙΛΙΚΟΝΗ ΑΠΛΗ (ΛΕΥΚΗ) AΝΤΙΜΟΥΧΛΙΚΗ  280 ml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4512" w:rsidRPr="00A14512" w:rsidRDefault="00A14512" w:rsidP="00E61C47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A14512">
              <w:rPr>
                <w:rFonts w:ascii="Verdana" w:hAnsi="Verdana" w:cs="Arial"/>
                <w:sz w:val="14"/>
                <w:szCs w:val="14"/>
              </w:rPr>
              <w:t>ΣΕ ΤΕΜΑΧΙΑ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4512" w:rsidRPr="00A14512" w:rsidRDefault="00A14512" w:rsidP="00E61C47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A14512">
              <w:rPr>
                <w:rFonts w:ascii="Verdana" w:hAnsi="Verdana" w:cs="Arial"/>
                <w:sz w:val="14"/>
                <w:szCs w:val="14"/>
              </w:rPr>
              <w:t>45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4512" w:rsidRPr="00A14512" w:rsidRDefault="00A14512" w:rsidP="00E61C47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4512" w:rsidRPr="00B63D1D" w:rsidRDefault="00A14512" w:rsidP="00856CFF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4512" w:rsidRPr="00B63D1D" w:rsidRDefault="00A14512" w:rsidP="00856CFF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4512" w:rsidRPr="00B63D1D" w:rsidRDefault="00A14512" w:rsidP="00856CFF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4512" w:rsidRPr="00B63D1D" w:rsidRDefault="00A14512" w:rsidP="00856CFF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A14512" w:rsidRPr="009D4D53" w:rsidTr="004F3493">
        <w:trPr>
          <w:gridAfter w:val="1"/>
          <w:wAfter w:w="792" w:type="dxa"/>
          <w:trHeight w:val="39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4512" w:rsidRPr="00A14512" w:rsidRDefault="00A14512" w:rsidP="00E61C47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  <w:r w:rsidRPr="00A14512">
              <w:rPr>
                <w:rFonts w:ascii="Verdana" w:hAnsi="Verdana" w:cs="Arial"/>
                <w:bCs/>
                <w:sz w:val="14"/>
                <w:szCs w:val="14"/>
              </w:rPr>
              <w:t>41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4512" w:rsidRPr="00A14512" w:rsidRDefault="00A14512" w:rsidP="00E61C47">
            <w:pPr>
              <w:spacing w:after="0" w:line="240" w:lineRule="auto"/>
              <w:jc w:val="left"/>
              <w:rPr>
                <w:rFonts w:ascii="Verdana" w:hAnsi="Verdana" w:cs="Arial"/>
                <w:sz w:val="14"/>
                <w:szCs w:val="14"/>
              </w:rPr>
            </w:pPr>
            <w:r w:rsidRPr="00A14512">
              <w:rPr>
                <w:rFonts w:ascii="Verdana" w:hAnsi="Verdana" w:cs="Arial"/>
                <w:sz w:val="14"/>
                <w:szCs w:val="14"/>
              </w:rPr>
              <w:t>ΣΙΛΙΚΟΝΗ ΘΕΡΜΟΚΟΛΛΑΣ (ΡΑΒΔΟΙ)1Κg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4512" w:rsidRPr="00A14512" w:rsidRDefault="00A14512" w:rsidP="00E61C47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A14512">
              <w:rPr>
                <w:rFonts w:ascii="Verdana" w:hAnsi="Verdana" w:cs="Arial"/>
                <w:sz w:val="14"/>
                <w:szCs w:val="14"/>
              </w:rPr>
              <w:t>ΣΕ ΚΙΛΑ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4512" w:rsidRPr="00A14512" w:rsidRDefault="00A14512" w:rsidP="00E61C47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A14512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4512" w:rsidRPr="00A14512" w:rsidRDefault="00A14512" w:rsidP="00E61C47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4512" w:rsidRPr="00B63D1D" w:rsidRDefault="00A14512" w:rsidP="00856CFF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4512" w:rsidRPr="00B63D1D" w:rsidRDefault="00A14512" w:rsidP="00856CFF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4512" w:rsidRPr="00B63D1D" w:rsidRDefault="00A14512" w:rsidP="00856CFF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4512" w:rsidRPr="00B63D1D" w:rsidRDefault="00A14512" w:rsidP="00856CFF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A14512" w:rsidRPr="009D4D53" w:rsidTr="004F3493">
        <w:trPr>
          <w:gridAfter w:val="1"/>
          <w:wAfter w:w="792" w:type="dxa"/>
          <w:trHeight w:val="39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4512" w:rsidRPr="00A14512" w:rsidRDefault="00A14512" w:rsidP="00E61C47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  <w:r w:rsidRPr="00A14512">
              <w:rPr>
                <w:rFonts w:ascii="Verdana" w:hAnsi="Verdana" w:cs="Arial"/>
                <w:bCs/>
                <w:sz w:val="14"/>
                <w:szCs w:val="14"/>
              </w:rPr>
              <w:t>42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4512" w:rsidRPr="00A14512" w:rsidRDefault="00A14512" w:rsidP="00E61C47">
            <w:pPr>
              <w:spacing w:after="0" w:line="240" w:lineRule="auto"/>
              <w:jc w:val="left"/>
              <w:rPr>
                <w:rFonts w:ascii="Verdana" w:hAnsi="Verdana" w:cs="Arial"/>
                <w:sz w:val="14"/>
                <w:szCs w:val="14"/>
              </w:rPr>
            </w:pPr>
            <w:r w:rsidRPr="00A14512">
              <w:rPr>
                <w:rFonts w:ascii="Verdana" w:hAnsi="Verdana" w:cs="Arial"/>
                <w:sz w:val="14"/>
                <w:szCs w:val="14"/>
              </w:rPr>
              <w:t>ΣΚΑΦΕΣ ΒΑΨΙΜΑΤΟΣ    18 cm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4512" w:rsidRPr="00A14512" w:rsidRDefault="00A14512" w:rsidP="00E61C47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A14512">
              <w:rPr>
                <w:rFonts w:ascii="Verdana" w:hAnsi="Verdana" w:cs="Arial"/>
                <w:sz w:val="14"/>
                <w:szCs w:val="14"/>
              </w:rPr>
              <w:t>ΣΕ ΤΕΜΑΧΙΑ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4512" w:rsidRPr="00A14512" w:rsidRDefault="00A14512" w:rsidP="00E61C47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A14512">
              <w:rPr>
                <w:rFonts w:ascii="Verdana" w:hAnsi="Verdana" w:cs="Arial"/>
                <w:sz w:val="14"/>
                <w:szCs w:val="14"/>
              </w:rPr>
              <w:t>2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4512" w:rsidRPr="00A14512" w:rsidRDefault="00A14512" w:rsidP="00E61C47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4512" w:rsidRPr="00B63D1D" w:rsidRDefault="00A14512" w:rsidP="00856CFF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4512" w:rsidRPr="00B63D1D" w:rsidRDefault="00A14512" w:rsidP="00856CFF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4512" w:rsidRPr="00B63D1D" w:rsidRDefault="00A14512" w:rsidP="00856CFF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4512" w:rsidRPr="00B63D1D" w:rsidRDefault="00A14512" w:rsidP="00856CFF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A14512" w:rsidRPr="009D4D53" w:rsidTr="008A07FD">
        <w:trPr>
          <w:gridAfter w:val="1"/>
          <w:wAfter w:w="792" w:type="dxa"/>
          <w:trHeight w:val="35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4512" w:rsidRPr="00A14512" w:rsidRDefault="00A14512" w:rsidP="00E61C47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  <w:r w:rsidRPr="00A14512">
              <w:rPr>
                <w:rFonts w:ascii="Verdana" w:hAnsi="Verdana" w:cs="Arial"/>
                <w:bCs/>
                <w:sz w:val="14"/>
                <w:szCs w:val="14"/>
              </w:rPr>
              <w:t>43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4512" w:rsidRPr="00A14512" w:rsidRDefault="00A14512" w:rsidP="00E61C47">
            <w:pPr>
              <w:spacing w:after="0" w:line="240" w:lineRule="auto"/>
              <w:jc w:val="left"/>
              <w:rPr>
                <w:rFonts w:ascii="Verdana" w:hAnsi="Verdana" w:cs="Arial"/>
                <w:sz w:val="14"/>
                <w:szCs w:val="14"/>
              </w:rPr>
            </w:pPr>
            <w:r w:rsidRPr="00A14512">
              <w:rPr>
                <w:rFonts w:ascii="Verdana" w:hAnsi="Verdana" w:cs="Arial"/>
                <w:sz w:val="14"/>
                <w:szCs w:val="14"/>
              </w:rPr>
              <w:t>ΣΚΑΦΕΣ ΒΑΨΙΜΑΤΟΣ   10 cm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4512" w:rsidRPr="00A14512" w:rsidRDefault="00A14512" w:rsidP="00E61C47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A14512">
              <w:rPr>
                <w:rFonts w:ascii="Verdana" w:hAnsi="Verdana" w:cs="Arial"/>
                <w:sz w:val="14"/>
                <w:szCs w:val="14"/>
              </w:rPr>
              <w:t>ΣΕ ΤΕΜΑΧΙΑ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4512" w:rsidRPr="00A14512" w:rsidRDefault="00A14512" w:rsidP="00E61C47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A14512">
              <w:rPr>
                <w:rFonts w:ascii="Verdana" w:hAnsi="Verdana" w:cs="Arial"/>
                <w:sz w:val="14"/>
                <w:szCs w:val="14"/>
              </w:rPr>
              <w:t>12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4512" w:rsidRPr="00A14512" w:rsidRDefault="00A14512" w:rsidP="00E61C47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4512" w:rsidRPr="00B63D1D" w:rsidRDefault="00A14512" w:rsidP="00856CFF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4512" w:rsidRPr="00B63D1D" w:rsidRDefault="00A14512" w:rsidP="00856CFF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4512" w:rsidRPr="00B63D1D" w:rsidRDefault="00A14512" w:rsidP="00856CFF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07FD" w:rsidRDefault="008A07FD" w:rsidP="00856CFF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  <w:lang w:val="en-US"/>
              </w:rPr>
            </w:pPr>
          </w:p>
          <w:p w:rsidR="008A07FD" w:rsidRPr="008A07FD" w:rsidRDefault="008A07FD" w:rsidP="008A07FD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  <w:lang w:val="en-US"/>
              </w:rPr>
            </w:pPr>
          </w:p>
        </w:tc>
      </w:tr>
      <w:tr w:rsidR="00A14512" w:rsidRPr="009D4D53" w:rsidTr="004F3493">
        <w:trPr>
          <w:gridAfter w:val="1"/>
          <w:wAfter w:w="792" w:type="dxa"/>
          <w:trHeight w:val="39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4512" w:rsidRPr="00A14512" w:rsidRDefault="00A14512" w:rsidP="00E61C47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  <w:r w:rsidRPr="00A14512">
              <w:rPr>
                <w:rFonts w:ascii="Verdana" w:hAnsi="Verdana" w:cs="Arial"/>
                <w:bCs/>
                <w:sz w:val="14"/>
                <w:szCs w:val="14"/>
              </w:rPr>
              <w:t>44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4512" w:rsidRPr="00A14512" w:rsidRDefault="00A14512" w:rsidP="00E61C47">
            <w:pPr>
              <w:spacing w:after="0" w:line="240" w:lineRule="auto"/>
              <w:jc w:val="left"/>
              <w:rPr>
                <w:rFonts w:ascii="Verdana" w:hAnsi="Verdana" w:cs="Arial"/>
                <w:sz w:val="14"/>
                <w:szCs w:val="14"/>
              </w:rPr>
            </w:pPr>
            <w:r w:rsidRPr="00A14512">
              <w:rPr>
                <w:rFonts w:ascii="Verdana" w:hAnsi="Verdana" w:cs="Arial"/>
                <w:sz w:val="14"/>
                <w:szCs w:val="14"/>
              </w:rPr>
              <w:t>ΣΠΡΕΙ ΧΡΩΜΑ  ΓΚΡΙ   (ΣΑΤΙΝΕ)   400 ml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4512" w:rsidRPr="00A14512" w:rsidRDefault="00A14512" w:rsidP="00E61C47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A14512">
              <w:rPr>
                <w:rFonts w:ascii="Verdana" w:hAnsi="Verdana" w:cs="Arial"/>
                <w:sz w:val="14"/>
                <w:szCs w:val="14"/>
              </w:rPr>
              <w:t>ΣΕ ΤΕΜΑΧΙΑ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4512" w:rsidRPr="00A14512" w:rsidRDefault="00A14512" w:rsidP="00E61C47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A14512">
              <w:rPr>
                <w:rFonts w:ascii="Verdana" w:hAnsi="Verdana" w:cs="Arial"/>
                <w:sz w:val="14"/>
                <w:szCs w:val="14"/>
              </w:rPr>
              <w:t>15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4512" w:rsidRPr="00A14512" w:rsidRDefault="00A14512" w:rsidP="00E61C47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4512" w:rsidRPr="00B63D1D" w:rsidRDefault="00A14512" w:rsidP="00856CFF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4512" w:rsidRPr="00B63D1D" w:rsidRDefault="00A14512" w:rsidP="00856CFF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4512" w:rsidRPr="00B63D1D" w:rsidRDefault="00A14512" w:rsidP="00856CFF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4512" w:rsidRPr="00B63D1D" w:rsidRDefault="00A14512" w:rsidP="00856CFF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A14512" w:rsidRPr="009D4D53" w:rsidTr="004F3493">
        <w:trPr>
          <w:gridAfter w:val="1"/>
          <w:wAfter w:w="792" w:type="dxa"/>
          <w:trHeight w:val="39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4512" w:rsidRPr="00A14512" w:rsidRDefault="00A14512" w:rsidP="00E61C47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  <w:r w:rsidRPr="00A14512">
              <w:rPr>
                <w:rFonts w:ascii="Verdana" w:hAnsi="Verdana" w:cs="Arial"/>
                <w:bCs/>
                <w:sz w:val="14"/>
                <w:szCs w:val="14"/>
              </w:rPr>
              <w:t>45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4512" w:rsidRPr="00A14512" w:rsidRDefault="00A14512" w:rsidP="00E61C47">
            <w:pPr>
              <w:spacing w:after="0" w:line="240" w:lineRule="auto"/>
              <w:jc w:val="left"/>
              <w:rPr>
                <w:rFonts w:ascii="Verdana" w:hAnsi="Verdana" w:cs="Arial"/>
                <w:sz w:val="14"/>
                <w:szCs w:val="14"/>
              </w:rPr>
            </w:pPr>
            <w:r w:rsidRPr="00A14512">
              <w:rPr>
                <w:rFonts w:ascii="Verdana" w:hAnsi="Verdana" w:cs="Arial"/>
                <w:sz w:val="14"/>
                <w:szCs w:val="14"/>
              </w:rPr>
              <w:t>ΣΠΡΕΙ ΧΡΩΜΑ  ΔΙΑΦΑΝΟ ΒΕΡΝΙΚΙ  400 ml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4512" w:rsidRPr="00A14512" w:rsidRDefault="00A14512" w:rsidP="00E61C47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A14512">
              <w:rPr>
                <w:rFonts w:ascii="Verdana" w:hAnsi="Verdana" w:cs="Arial"/>
                <w:sz w:val="14"/>
                <w:szCs w:val="14"/>
              </w:rPr>
              <w:t>ΣΕ ΤΕΜΑΧΙΑ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4512" w:rsidRPr="00A14512" w:rsidRDefault="00A14512" w:rsidP="00E61C47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A14512">
              <w:rPr>
                <w:rFonts w:ascii="Verdana" w:hAnsi="Verdana" w:cs="Arial"/>
                <w:sz w:val="14"/>
                <w:szCs w:val="14"/>
              </w:rPr>
              <w:t>14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4512" w:rsidRPr="00A14512" w:rsidRDefault="00A14512" w:rsidP="00E61C47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4512" w:rsidRPr="00B63D1D" w:rsidRDefault="00A14512" w:rsidP="00856CFF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4512" w:rsidRPr="00B63D1D" w:rsidRDefault="00A14512" w:rsidP="00856CFF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4512" w:rsidRPr="00B63D1D" w:rsidRDefault="00A14512" w:rsidP="00856CFF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4512" w:rsidRPr="00B63D1D" w:rsidRDefault="00A14512" w:rsidP="00856CFF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452C88" w:rsidRPr="009D4D53" w:rsidTr="00452C88">
        <w:trPr>
          <w:gridAfter w:val="1"/>
          <w:wAfter w:w="792" w:type="dxa"/>
          <w:trHeight w:val="397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:rsidR="00452C88" w:rsidRPr="002E5D7A" w:rsidRDefault="00452C88" w:rsidP="00452C88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E5D7A">
              <w:rPr>
                <w:rFonts w:ascii="Verdana" w:hAnsi="Verdana"/>
                <w:color w:val="000000"/>
                <w:sz w:val="14"/>
                <w:szCs w:val="14"/>
              </w:rPr>
              <w:lastRenderedPageBreak/>
              <w:t>Α/Α</w:t>
            </w:r>
          </w:p>
        </w:tc>
        <w:tc>
          <w:tcPr>
            <w:tcW w:w="2836" w:type="dxa"/>
            <w:gridSpan w:val="3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:rsidR="00452C88" w:rsidRPr="002E5D7A" w:rsidRDefault="00452C88" w:rsidP="00452C88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E5D7A">
              <w:rPr>
                <w:rFonts w:ascii="Verdana" w:hAnsi="Verdana"/>
                <w:color w:val="000000"/>
                <w:sz w:val="14"/>
                <w:szCs w:val="14"/>
              </w:rPr>
              <w:t>ΕΙΔΟΣ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:rsidR="00452C88" w:rsidRPr="002E5D7A" w:rsidRDefault="00452C88" w:rsidP="00452C88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E5D7A">
              <w:rPr>
                <w:rFonts w:ascii="Verdana" w:hAnsi="Verdana"/>
                <w:color w:val="000000"/>
                <w:sz w:val="14"/>
                <w:szCs w:val="14"/>
              </w:rPr>
              <w:t>ΜΟΝΑΔΑ</w:t>
            </w:r>
            <w:r w:rsidRPr="002E5D7A">
              <w:rPr>
                <w:rFonts w:ascii="Verdana" w:hAnsi="Verdana"/>
                <w:color w:val="000000"/>
                <w:sz w:val="14"/>
                <w:szCs w:val="14"/>
              </w:rPr>
              <w:br/>
              <w:t>ΜΕΤΡΗΣΗΣ</w:t>
            </w:r>
          </w:p>
        </w:tc>
        <w:tc>
          <w:tcPr>
            <w:tcW w:w="1062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:rsidR="00452C88" w:rsidRPr="002E5D7A" w:rsidRDefault="00452C88" w:rsidP="00452C88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E5D7A">
              <w:rPr>
                <w:rFonts w:ascii="Verdana" w:hAnsi="Verdana"/>
                <w:color w:val="000000"/>
                <w:sz w:val="14"/>
                <w:szCs w:val="14"/>
              </w:rPr>
              <w:t>ΠΟΣΟΤΗΤΑ</w:t>
            </w:r>
          </w:p>
        </w:tc>
        <w:tc>
          <w:tcPr>
            <w:tcW w:w="225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:rsidR="00452C88" w:rsidRPr="002E5D7A" w:rsidRDefault="00452C88" w:rsidP="00452C88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E5D7A">
              <w:rPr>
                <w:rFonts w:ascii="Verdana" w:hAnsi="Verdana"/>
                <w:color w:val="000000"/>
                <w:sz w:val="14"/>
                <w:szCs w:val="14"/>
              </w:rPr>
              <w:t>ΑΞΙΑ ΧΩΡΙΣ ΦΠΑ (€)</w:t>
            </w:r>
          </w:p>
        </w:tc>
        <w:tc>
          <w:tcPr>
            <w:tcW w:w="173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:rsidR="00452C88" w:rsidRPr="002E5D7A" w:rsidRDefault="00452C88" w:rsidP="00452C88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E5D7A">
              <w:rPr>
                <w:rFonts w:ascii="Verdana" w:hAnsi="Verdana"/>
                <w:color w:val="000000"/>
                <w:sz w:val="14"/>
                <w:szCs w:val="14"/>
              </w:rPr>
              <w:t>ΦΠΑ (€)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:rsidR="00452C88" w:rsidRPr="002E5D7A" w:rsidRDefault="00452C88" w:rsidP="00452C88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E5D7A">
              <w:rPr>
                <w:rFonts w:ascii="Verdana" w:hAnsi="Verdana"/>
                <w:color w:val="000000"/>
                <w:sz w:val="14"/>
                <w:szCs w:val="14"/>
              </w:rPr>
              <w:t>ΣΥΝΟΛΙΚΗ ΑΞΙΑ ΜΕ ΦΠΑ (€)</w:t>
            </w:r>
          </w:p>
        </w:tc>
      </w:tr>
      <w:tr w:rsidR="00452C88" w:rsidRPr="009D4D53" w:rsidTr="00452C88">
        <w:trPr>
          <w:gridAfter w:val="1"/>
          <w:wAfter w:w="792" w:type="dxa"/>
          <w:trHeight w:val="397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:rsidR="00452C88" w:rsidRPr="00A14512" w:rsidRDefault="00452C88" w:rsidP="00E61C47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</w:p>
        </w:tc>
        <w:tc>
          <w:tcPr>
            <w:tcW w:w="2836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:rsidR="00452C88" w:rsidRPr="00A14512" w:rsidRDefault="00452C88" w:rsidP="00E61C47">
            <w:pPr>
              <w:spacing w:after="0" w:line="240" w:lineRule="auto"/>
              <w:jc w:val="left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:rsidR="00452C88" w:rsidRPr="00A14512" w:rsidRDefault="00452C88" w:rsidP="00E61C47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062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:rsidR="00452C88" w:rsidRPr="00A14512" w:rsidRDefault="00452C88" w:rsidP="00E61C47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:rsidR="00452C88" w:rsidRPr="002E5D7A" w:rsidRDefault="00452C88" w:rsidP="00452C88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E5D7A">
              <w:rPr>
                <w:rFonts w:ascii="Verdana" w:hAnsi="Verdana"/>
                <w:color w:val="000000"/>
                <w:sz w:val="14"/>
                <w:szCs w:val="14"/>
              </w:rPr>
              <w:t>ΤΙΜΗ</w:t>
            </w:r>
            <w:r w:rsidRPr="009713B0">
              <w:rPr>
                <w:rFonts w:ascii="Verdana" w:hAnsi="Verdana"/>
                <w:color w:val="000000"/>
                <w:sz w:val="14"/>
                <w:szCs w:val="14"/>
              </w:rPr>
              <w:t xml:space="preserve"> ΜΟΝΑΔΑΣ</w:t>
            </w: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:rsidR="00452C88" w:rsidRPr="002E5D7A" w:rsidRDefault="00452C88" w:rsidP="00452C88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E5D7A">
              <w:rPr>
                <w:rFonts w:ascii="Verdana" w:hAnsi="Verdana"/>
                <w:color w:val="000000"/>
                <w:sz w:val="14"/>
                <w:szCs w:val="14"/>
              </w:rPr>
              <w:t>ΣΥΝΟΛΟ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:rsidR="00452C88" w:rsidRPr="002E5D7A" w:rsidRDefault="00452C88" w:rsidP="00452C88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E5D7A">
              <w:rPr>
                <w:rFonts w:ascii="Verdana" w:hAnsi="Verdana"/>
                <w:color w:val="000000"/>
                <w:sz w:val="14"/>
                <w:szCs w:val="14"/>
              </w:rPr>
              <w:t>%</w:t>
            </w: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:rsidR="00452C88" w:rsidRPr="002E5D7A" w:rsidRDefault="00452C88" w:rsidP="00452C88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E5D7A">
              <w:rPr>
                <w:rFonts w:ascii="Verdana" w:hAnsi="Verdana"/>
                <w:color w:val="000000"/>
                <w:sz w:val="14"/>
                <w:szCs w:val="14"/>
              </w:rPr>
              <w:t>ΠΟΣΟ</w:t>
            </w:r>
          </w:p>
        </w:tc>
        <w:tc>
          <w:tcPr>
            <w:tcW w:w="1290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52C88" w:rsidRPr="00B63D1D" w:rsidRDefault="00452C88" w:rsidP="00856CFF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2B4CF7" w:rsidRPr="009D4D53" w:rsidTr="002B4CF7">
        <w:trPr>
          <w:gridAfter w:val="1"/>
          <w:wAfter w:w="792" w:type="dxa"/>
          <w:trHeight w:val="23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2B4CF7" w:rsidRPr="00365439" w:rsidRDefault="002B4CF7" w:rsidP="00452C88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 w:rsidRPr="00365439"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2B4CF7" w:rsidRPr="00365439" w:rsidRDefault="002B4CF7" w:rsidP="00452C88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 w:rsidRPr="00365439"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2B4CF7" w:rsidRPr="00365439" w:rsidRDefault="002B4CF7" w:rsidP="00452C88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2B4CF7" w:rsidRPr="00365439" w:rsidRDefault="002B4CF7" w:rsidP="00452C88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2B4CF7" w:rsidRPr="00365439" w:rsidRDefault="002B4CF7" w:rsidP="00452C88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2B4CF7" w:rsidRPr="00365439" w:rsidRDefault="002B4CF7" w:rsidP="00452C88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6=4X5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2B4CF7" w:rsidRPr="00365439" w:rsidRDefault="002B4CF7" w:rsidP="00452C88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7</w:t>
            </w: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2B4CF7" w:rsidRPr="00365439" w:rsidRDefault="002B4CF7" w:rsidP="00452C88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8=6X7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2B4CF7" w:rsidRPr="00365439" w:rsidRDefault="002B4CF7" w:rsidP="00452C88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9=6+8</w:t>
            </w:r>
          </w:p>
        </w:tc>
      </w:tr>
      <w:tr w:rsidR="00A14512" w:rsidRPr="009D4D53" w:rsidTr="004F3493">
        <w:trPr>
          <w:gridAfter w:val="1"/>
          <w:wAfter w:w="792" w:type="dxa"/>
          <w:trHeight w:val="397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4512" w:rsidRPr="00A14512" w:rsidRDefault="00A14512" w:rsidP="00E61C47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  <w:r w:rsidRPr="00A14512">
              <w:rPr>
                <w:rFonts w:ascii="Verdana" w:hAnsi="Verdana" w:cs="Arial"/>
                <w:bCs/>
                <w:sz w:val="14"/>
                <w:szCs w:val="14"/>
              </w:rPr>
              <w:t>46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4512" w:rsidRPr="00A14512" w:rsidRDefault="00A14512" w:rsidP="00E61C47">
            <w:pPr>
              <w:spacing w:after="0" w:line="240" w:lineRule="auto"/>
              <w:jc w:val="left"/>
              <w:rPr>
                <w:rFonts w:ascii="Verdana" w:hAnsi="Verdana" w:cs="Arial"/>
                <w:sz w:val="14"/>
                <w:szCs w:val="14"/>
              </w:rPr>
            </w:pPr>
            <w:r w:rsidRPr="00A14512">
              <w:rPr>
                <w:rFonts w:ascii="Verdana" w:hAnsi="Verdana" w:cs="Arial"/>
                <w:sz w:val="14"/>
                <w:szCs w:val="14"/>
              </w:rPr>
              <w:t>ΣΠΡΕΙ ΧΡΩΜΑ  ΜΠΕΖ  (ΣΑΤΙΝΕ)</w:t>
            </w:r>
          </w:p>
          <w:p w:rsidR="00A14512" w:rsidRPr="00A14512" w:rsidRDefault="00A14512" w:rsidP="00E61C47">
            <w:pPr>
              <w:spacing w:after="0" w:line="240" w:lineRule="auto"/>
              <w:jc w:val="left"/>
              <w:rPr>
                <w:rFonts w:ascii="Verdana" w:hAnsi="Verdana" w:cs="Arial"/>
                <w:sz w:val="14"/>
                <w:szCs w:val="14"/>
              </w:rPr>
            </w:pPr>
            <w:r w:rsidRPr="00A14512">
              <w:rPr>
                <w:rFonts w:ascii="Verdana" w:hAnsi="Verdana" w:cs="Arial"/>
                <w:sz w:val="14"/>
                <w:szCs w:val="14"/>
              </w:rPr>
              <w:t>400 ml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4512" w:rsidRPr="00A14512" w:rsidRDefault="00A14512" w:rsidP="00E61C47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A14512">
              <w:rPr>
                <w:rFonts w:ascii="Verdana" w:hAnsi="Verdana" w:cs="Arial"/>
                <w:sz w:val="14"/>
                <w:szCs w:val="14"/>
              </w:rPr>
              <w:t>ΣΕ ΤΕΜΑΧΙΑ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4512" w:rsidRPr="00A14512" w:rsidRDefault="00A14512" w:rsidP="00E61C47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A14512">
              <w:rPr>
                <w:rFonts w:ascii="Verdana" w:hAnsi="Verdana" w:cs="Arial"/>
                <w:sz w:val="14"/>
                <w:szCs w:val="14"/>
              </w:rPr>
              <w:t>10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4512" w:rsidRPr="00A14512" w:rsidRDefault="00A14512" w:rsidP="00E61C47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4512" w:rsidRPr="00B63D1D" w:rsidRDefault="00A14512" w:rsidP="00856CFF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4512" w:rsidRPr="00B63D1D" w:rsidRDefault="00A14512" w:rsidP="00856CFF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4512" w:rsidRPr="00B63D1D" w:rsidRDefault="00A14512" w:rsidP="00856CFF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4512" w:rsidRPr="00B63D1D" w:rsidRDefault="00A14512" w:rsidP="00856CFF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A14512" w:rsidRPr="009D4D53" w:rsidTr="004F3493">
        <w:trPr>
          <w:gridAfter w:val="1"/>
          <w:wAfter w:w="792" w:type="dxa"/>
          <w:trHeight w:val="39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4512" w:rsidRPr="00A14512" w:rsidRDefault="00A14512" w:rsidP="00E61C47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  <w:r w:rsidRPr="00A14512">
              <w:rPr>
                <w:rFonts w:ascii="Verdana" w:hAnsi="Verdana" w:cs="Arial"/>
                <w:bCs/>
                <w:sz w:val="14"/>
                <w:szCs w:val="14"/>
              </w:rPr>
              <w:t>47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4512" w:rsidRPr="00A14512" w:rsidRDefault="00A14512" w:rsidP="00E61C47">
            <w:pPr>
              <w:spacing w:after="0" w:line="240" w:lineRule="auto"/>
              <w:jc w:val="left"/>
              <w:rPr>
                <w:rFonts w:ascii="Verdana" w:hAnsi="Verdana" w:cs="Arial"/>
                <w:sz w:val="14"/>
                <w:szCs w:val="14"/>
              </w:rPr>
            </w:pPr>
            <w:r w:rsidRPr="00A14512">
              <w:rPr>
                <w:rFonts w:ascii="Verdana" w:hAnsi="Verdana" w:cs="Arial"/>
                <w:sz w:val="14"/>
                <w:szCs w:val="14"/>
              </w:rPr>
              <w:t>ΣΠΡΕΙ ΧΡΩΜΑ  ΧΡΥΣΑΦΙ  (ΣΑΤΙΝΕ)</w:t>
            </w:r>
          </w:p>
          <w:p w:rsidR="00A14512" w:rsidRPr="00A14512" w:rsidRDefault="00A14512" w:rsidP="00E61C47">
            <w:pPr>
              <w:spacing w:after="0" w:line="240" w:lineRule="auto"/>
              <w:jc w:val="left"/>
              <w:rPr>
                <w:rFonts w:ascii="Verdana" w:hAnsi="Verdana" w:cs="Arial"/>
                <w:sz w:val="14"/>
                <w:szCs w:val="14"/>
              </w:rPr>
            </w:pPr>
            <w:r w:rsidRPr="00A14512">
              <w:rPr>
                <w:rFonts w:ascii="Verdana" w:hAnsi="Verdana" w:cs="Arial"/>
                <w:sz w:val="14"/>
                <w:szCs w:val="14"/>
              </w:rPr>
              <w:t>400 ml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4512" w:rsidRPr="00A14512" w:rsidRDefault="00A14512" w:rsidP="00E61C47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A14512">
              <w:rPr>
                <w:rFonts w:ascii="Verdana" w:hAnsi="Verdana" w:cs="Arial"/>
                <w:sz w:val="14"/>
                <w:szCs w:val="14"/>
              </w:rPr>
              <w:t>ΣΕ ΤΕΜΑΧΙΑ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4512" w:rsidRPr="00A14512" w:rsidRDefault="00A14512" w:rsidP="00E61C47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A14512">
              <w:rPr>
                <w:rFonts w:ascii="Verdana" w:hAnsi="Verdana" w:cs="Arial"/>
                <w:sz w:val="14"/>
                <w:szCs w:val="14"/>
              </w:rPr>
              <w:t>1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4512" w:rsidRPr="00A14512" w:rsidRDefault="00A14512" w:rsidP="00E61C47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4512" w:rsidRPr="009D4D53" w:rsidRDefault="00A14512" w:rsidP="00856CFF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4512" w:rsidRPr="009D4D53" w:rsidRDefault="00A14512" w:rsidP="00856CFF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4512" w:rsidRPr="009D4D53" w:rsidRDefault="00A14512" w:rsidP="00856CFF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4512" w:rsidRPr="009D4D53" w:rsidRDefault="00A14512" w:rsidP="00856CFF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A14512" w:rsidRPr="009D4D53" w:rsidTr="004F3493">
        <w:trPr>
          <w:gridAfter w:val="1"/>
          <w:wAfter w:w="792" w:type="dxa"/>
          <w:trHeight w:val="39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4512" w:rsidRPr="00A14512" w:rsidRDefault="00A14512" w:rsidP="00E61C47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  <w:r w:rsidRPr="00A14512">
              <w:rPr>
                <w:rFonts w:ascii="Verdana" w:hAnsi="Verdana" w:cs="Arial"/>
                <w:bCs/>
                <w:sz w:val="14"/>
                <w:szCs w:val="14"/>
              </w:rPr>
              <w:t>48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4512" w:rsidRPr="00A14512" w:rsidRDefault="00A14512" w:rsidP="00E61C47">
            <w:pPr>
              <w:spacing w:after="0" w:line="240" w:lineRule="auto"/>
              <w:jc w:val="left"/>
              <w:rPr>
                <w:rFonts w:ascii="Verdana" w:hAnsi="Verdana" w:cs="Arial"/>
                <w:sz w:val="14"/>
                <w:szCs w:val="14"/>
              </w:rPr>
            </w:pPr>
            <w:r w:rsidRPr="00A14512">
              <w:rPr>
                <w:rFonts w:ascii="Verdana" w:hAnsi="Verdana" w:cs="Arial"/>
                <w:sz w:val="14"/>
                <w:szCs w:val="14"/>
              </w:rPr>
              <w:t>ΣΠΡΕΙ ΧΡΩΜΑ ΑΣΗΜΙ  (ΣΑΤΙΝΕ) 400 ml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4512" w:rsidRPr="00A14512" w:rsidRDefault="00A14512" w:rsidP="00E61C47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A14512">
              <w:rPr>
                <w:rFonts w:ascii="Verdana" w:hAnsi="Verdana" w:cs="Arial"/>
                <w:sz w:val="14"/>
                <w:szCs w:val="14"/>
              </w:rPr>
              <w:t>ΣΕ ΤΕΜΑΧΙΑ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4512" w:rsidRPr="00A14512" w:rsidRDefault="00A14512" w:rsidP="00E61C47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A14512">
              <w:rPr>
                <w:rFonts w:ascii="Verdana" w:hAnsi="Verdana" w:cs="Arial"/>
                <w:sz w:val="14"/>
                <w:szCs w:val="14"/>
              </w:rPr>
              <w:t>1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4512" w:rsidRPr="00A14512" w:rsidRDefault="00A14512" w:rsidP="00E61C47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4512" w:rsidRPr="009D4D53" w:rsidRDefault="00A14512" w:rsidP="00856CFF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4512" w:rsidRPr="009D4D53" w:rsidRDefault="00A14512" w:rsidP="00856CFF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4512" w:rsidRPr="009D4D53" w:rsidRDefault="00A14512" w:rsidP="00856CFF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4512" w:rsidRPr="009D4D53" w:rsidRDefault="00A14512" w:rsidP="00856CFF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A14512" w:rsidRPr="009D4D53" w:rsidTr="004F3493">
        <w:trPr>
          <w:gridAfter w:val="1"/>
          <w:wAfter w:w="792" w:type="dxa"/>
          <w:trHeight w:val="39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4512" w:rsidRPr="00A14512" w:rsidRDefault="00A14512" w:rsidP="00E61C47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  <w:r w:rsidRPr="00A14512">
              <w:rPr>
                <w:rFonts w:ascii="Verdana" w:hAnsi="Verdana" w:cs="Arial"/>
                <w:bCs/>
                <w:sz w:val="14"/>
                <w:szCs w:val="14"/>
              </w:rPr>
              <w:t>49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4512" w:rsidRPr="00A14512" w:rsidRDefault="00A14512" w:rsidP="00E61C47">
            <w:pPr>
              <w:spacing w:after="0" w:line="240" w:lineRule="auto"/>
              <w:jc w:val="left"/>
              <w:rPr>
                <w:rFonts w:ascii="Verdana" w:hAnsi="Verdana" w:cs="Arial"/>
                <w:sz w:val="14"/>
                <w:szCs w:val="14"/>
              </w:rPr>
            </w:pPr>
            <w:r w:rsidRPr="00A14512">
              <w:rPr>
                <w:rFonts w:ascii="Verdana" w:hAnsi="Verdana" w:cs="Arial"/>
                <w:sz w:val="14"/>
                <w:szCs w:val="14"/>
              </w:rPr>
              <w:t>ΣΠΡΕΙ ΧΡΩΜΑ ΑΣΠΡΟ  (ΣΑΤΙΝΕ) 400 ml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4512" w:rsidRPr="00A14512" w:rsidRDefault="00A14512" w:rsidP="00E61C47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A14512">
              <w:rPr>
                <w:rFonts w:ascii="Verdana" w:hAnsi="Verdana" w:cs="Arial"/>
                <w:sz w:val="14"/>
                <w:szCs w:val="14"/>
              </w:rPr>
              <w:t>ΣΕ ΤΕΜΑΧΙΑ</w:t>
            </w:r>
          </w:p>
          <w:p w:rsidR="00A14512" w:rsidRPr="00A14512" w:rsidRDefault="00A14512" w:rsidP="00E61C47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4512" w:rsidRPr="00A14512" w:rsidRDefault="00A14512" w:rsidP="00E61C47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A14512">
              <w:rPr>
                <w:rFonts w:ascii="Verdana" w:hAnsi="Verdana" w:cs="Arial"/>
                <w:sz w:val="14"/>
                <w:szCs w:val="14"/>
              </w:rPr>
              <w:t>15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4512" w:rsidRPr="00A14512" w:rsidRDefault="00A14512" w:rsidP="00E61C47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4512" w:rsidRPr="009D4D53" w:rsidRDefault="00A14512" w:rsidP="00856CFF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4512" w:rsidRPr="009D4D53" w:rsidRDefault="00A14512" w:rsidP="00856CFF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4512" w:rsidRPr="009D4D53" w:rsidRDefault="00A14512" w:rsidP="00856CFF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4512" w:rsidRPr="009D4D53" w:rsidRDefault="00A14512" w:rsidP="00856CFF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A14512" w:rsidRPr="009D4D53" w:rsidTr="004F3493">
        <w:trPr>
          <w:gridAfter w:val="1"/>
          <w:wAfter w:w="792" w:type="dxa"/>
          <w:trHeight w:val="39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4512" w:rsidRPr="00A14512" w:rsidRDefault="00A14512" w:rsidP="00E61C47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  <w:r w:rsidRPr="00A14512">
              <w:rPr>
                <w:rFonts w:ascii="Verdana" w:hAnsi="Verdana" w:cs="Arial"/>
                <w:bCs/>
                <w:sz w:val="14"/>
                <w:szCs w:val="14"/>
              </w:rPr>
              <w:t>50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4512" w:rsidRPr="00A14512" w:rsidRDefault="00A14512" w:rsidP="00E61C47">
            <w:pPr>
              <w:spacing w:after="0" w:line="240" w:lineRule="auto"/>
              <w:jc w:val="left"/>
              <w:rPr>
                <w:rFonts w:ascii="Verdana" w:hAnsi="Verdana" w:cs="Arial"/>
                <w:sz w:val="14"/>
                <w:szCs w:val="14"/>
              </w:rPr>
            </w:pPr>
            <w:r w:rsidRPr="00A14512">
              <w:rPr>
                <w:rFonts w:ascii="Verdana" w:hAnsi="Verdana" w:cs="Arial"/>
                <w:sz w:val="14"/>
                <w:szCs w:val="14"/>
              </w:rPr>
              <w:t>ΣΠΡΕΙ ΧΡΩΜΑ ΜΑΥΡΟ (ΣΑΤΙΝΕ)</w:t>
            </w:r>
          </w:p>
          <w:p w:rsidR="00A14512" w:rsidRPr="00A14512" w:rsidRDefault="00A14512" w:rsidP="00E61C47">
            <w:pPr>
              <w:spacing w:after="0" w:line="240" w:lineRule="auto"/>
              <w:jc w:val="left"/>
              <w:rPr>
                <w:rFonts w:ascii="Verdana" w:hAnsi="Verdana" w:cs="Arial"/>
                <w:sz w:val="14"/>
                <w:szCs w:val="14"/>
              </w:rPr>
            </w:pPr>
            <w:r w:rsidRPr="00A14512">
              <w:rPr>
                <w:rFonts w:ascii="Verdana" w:hAnsi="Verdana" w:cs="Arial"/>
                <w:sz w:val="14"/>
                <w:szCs w:val="14"/>
              </w:rPr>
              <w:t>400 ml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4512" w:rsidRPr="00A14512" w:rsidRDefault="00A14512" w:rsidP="00E61C47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A14512">
              <w:rPr>
                <w:rFonts w:ascii="Verdana" w:hAnsi="Verdana" w:cs="Arial"/>
                <w:sz w:val="14"/>
                <w:szCs w:val="14"/>
              </w:rPr>
              <w:t>ΣΕ ΤΕΜΑΧΙΑ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4512" w:rsidRPr="00A14512" w:rsidRDefault="00A14512" w:rsidP="00E61C47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A14512">
              <w:rPr>
                <w:rFonts w:ascii="Verdana" w:hAnsi="Verdana" w:cs="Arial"/>
                <w:sz w:val="14"/>
                <w:szCs w:val="14"/>
              </w:rPr>
              <w:t>15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4512" w:rsidRPr="00A14512" w:rsidRDefault="00A14512" w:rsidP="00E61C47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4512" w:rsidRPr="009D4D53" w:rsidRDefault="00A14512" w:rsidP="00856CFF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4512" w:rsidRPr="009D4D53" w:rsidRDefault="00A14512" w:rsidP="00856CFF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4512" w:rsidRPr="009D4D53" w:rsidRDefault="00A14512" w:rsidP="00856CFF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4512" w:rsidRPr="009D4D53" w:rsidRDefault="00A14512" w:rsidP="00856CFF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A14512" w:rsidRPr="009D4D53" w:rsidTr="004F3493">
        <w:trPr>
          <w:gridAfter w:val="1"/>
          <w:wAfter w:w="792" w:type="dxa"/>
          <w:trHeight w:val="39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4512" w:rsidRPr="00A14512" w:rsidRDefault="00A14512" w:rsidP="00E61C47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  <w:r w:rsidRPr="00A14512">
              <w:rPr>
                <w:rFonts w:ascii="Verdana" w:hAnsi="Verdana" w:cs="Arial"/>
                <w:bCs/>
                <w:sz w:val="14"/>
                <w:szCs w:val="14"/>
              </w:rPr>
              <w:t>51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4512" w:rsidRPr="00A14512" w:rsidRDefault="00A14512" w:rsidP="00E61C47">
            <w:pPr>
              <w:spacing w:after="0" w:line="240" w:lineRule="auto"/>
              <w:jc w:val="left"/>
              <w:rPr>
                <w:rFonts w:ascii="Verdana" w:hAnsi="Verdana" w:cs="Arial"/>
                <w:sz w:val="14"/>
                <w:szCs w:val="14"/>
              </w:rPr>
            </w:pPr>
            <w:r w:rsidRPr="00A14512">
              <w:rPr>
                <w:rFonts w:ascii="Verdana" w:hAnsi="Verdana" w:cs="Arial"/>
                <w:sz w:val="14"/>
                <w:szCs w:val="14"/>
              </w:rPr>
              <w:t>ΣΠΡΕΙ ΨΥΧΡΟ ΓΑΛΒΑΝΙΣΜΑ 400 ml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4512" w:rsidRPr="00A14512" w:rsidRDefault="00A14512" w:rsidP="00E61C47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A14512">
              <w:rPr>
                <w:rFonts w:ascii="Verdana" w:hAnsi="Verdana" w:cs="Arial"/>
                <w:sz w:val="14"/>
                <w:szCs w:val="14"/>
              </w:rPr>
              <w:t>ΣΕ ΤΕΜΑΧΙΑ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4512" w:rsidRPr="00A14512" w:rsidRDefault="00A14512" w:rsidP="00E61C47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A14512">
              <w:rPr>
                <w:rFonts w:ascii="Verdana" w:hAnsi="Verdana" w:cs="Arial"/>
                <w:sz w:val="14"/>
                <w:szCs w:val="14"/>
              </w:rPr>
              <w:t>14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4512" w:rsidRPr="00A14512" w:rsidRDefault="00A14512" w:rsidP="00E61C47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4512" w:rsidRPr="009D4D53" w:rsidRDefault="00A14512" w:rsidP="00856CFF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4512" w:rsidRPr="009D4D53" w:rsidRDefault="00A14512" w:rsidP="00856CFF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4512" w:rsidRPr="009D4D53" w:rsidRDefault="00A14512" w:rsidP="00856CFF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4512" w:rsidRPr="009D4D53" w:rsidRDefault="00A14512" w:rsidP="00856CFF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A14512" w:rsidRPr="009D4D53" w:rsidTr="004F3493">
        <w:trPr>
          <w:gridAfter w:val="1"/>
          <w:wAfter w:w="792" w:type="dxa"/>
          <w:trHeight w:val="39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4512" w:rsidRPr="00A14512" w:rsidRDefault="00A14512" w:rsidP="00E61C47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  <w:r w:rsidRPr="00A14512">
              <w:rPr>
                <w:rFonts w:ascii="Verdana" w:hAnsi="Verdana" w:cs="Arial"/>
                <w:bCs/>
                <w:sz w:val="14"/>
                <w:szCs w:val="14"/>
              </w:rPr>
              <w:t>52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4512" w:rsidRPr="00A14512" w:rsidRDefault="00A14512" w:rsidP="00E61C47">
            <w:pPr>
              <w:spacing w:after="0" w:line="240" w:lineRule="auto"/>
              <w:jc w:val="left"/>
              <w:rPr>
                <w:rFonts w:ascii="Verdana" w:hAnsi="Verdana" w:cs="Arial"/>
                <w:sz w:val="14"/>
                <w:szCs w:val="14"/>
              </w:rPr>
            </w:pPr>
            <w:r w:rsidRPr="00A14512">
              <w:rPr>
                <w:rFonts w:ascii="Verdana" w:hAnsi="Verdana" w:cs="Arial"/>
                <w:sz w:val="14"/>
                <w:szCs w:val="14"/>
              </w:rPr>
              <w:t xml:space="preserve">ΣΤΟΚΟΣ ΜΑΡΜΑΡΟΥ, ΧΡΩΜΑ ΛΕΥΚΟ 1,6 </w:t>
            </w:r>
            <w:proofErr w:type="spellStart"/>
            <w:r w:rsidRPr="00A14512">
              <w:rPr>
                <w:rFonts w:ascii="Verdana" w:hAnsi="Verdana" w:cs="Arial"/>
                <w:sz w:val="14"/>
                <w:szCs w:val="14"/>
              </w:rPr>
              <w:t>Kg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4512" w:rsidRPr="00A14512" w:rsidRDefault="00A14512" w:rsidP="00E61C47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A14512">
              <w:rPr>
                <w:rFonts w:ascii="Verdana" w:hAnsi="Verdana" w:cs="Arial"/>
                <w:sz w:val="14"/>
                <w:szCs w:val="14"/>
              </w:rPr>
              <w:t>ΣΕ ΣΥΣΚΕΥΑΣΙΑ</w:t>
            </w:r>
          </w:p>
          <w:p w:rsidR="00A14512" w:rsidRPr="00A14512" w:rsidRDefault="00A14512" w:rsidP="00E61C47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A14512">
              <w:rPr>
                <w:rFonts w:ascii="Verdana" w:hAnsi="Verdana" w:cs="Arial"/>
                <w:sz w:val="14"/>
                <w:szCs w:val="14"/>
              </w:rPr>
              <w:t xml:space="preserve">1,6 </w:t>
            </w:r>
            <w:proofErr w:type="spellStart"/>
            <w:r w:rsidRPr="00A14512">
              <w:rPr>
                <w:rFonts w:ascii="Verdana" w:hAnsi="Verdana" w:cs="Arial"/>
                <w:sz w:val="14"/>
                <w:szCs w:val="14"/>
              </w:rPr>
              <w:t>Kg</w:t>
            </w:r>
            <w:proofErr w:type="spellEnd"/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4512" w:rsidRPr="00A14512" w:rsidRDefault="00A14512" w:rsidP="00E61C47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A14512">
              <w:rPr>
                <w:rFonts w:ascii="Verdana" w:hAnsi="Verdana" w:cs="Arial"/>
                <w:sz w:val="14"/>
                <w:szCs w:val="14"/>
              </w:rPr>
              <w:t>13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4512" w:rsidRPr="00A14512" w:rsidRDefault="00A14512" w:rsidP="00E61C47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4512" w:rsidRPr="009D4D53" w:rsidRDefault="00A14512" w:rsidP="00856CFF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4512" w:rsidRPr="009D4D53" w:rsidRDefault="00A14512" w:rsidP="00856CFF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4512" w:rsidRPr="009D4D53" w:rsidRDefault="00A14512" w:rsidP="00856CFF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4512" w:rsidRPr="009D4D53" w:rsidRDefault="00A14512" w:rsidP="00856CFF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A14512" w:rsidRPr="009D4D53" w:rsidTr="004F3493">
        <w:trPr>
          <w:gridAfter w:val="1"/>
          <w:wAfter w:w="792" w:type="dxa"/>
          <w:trHeight w:val="2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4512" w:rsidRPr="00A14512" w:rsidRDefault="00A14512" w:rsidP="00E61C47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  <w:r w:rsidRPr="00A14512">
              <w:rPr>
                <w:rFonts w:ascii="Verdana" w:hAnsi="Verdana" w:cs="Arial"/>
                <w:bCs/>
                <w:sz w:val="14"/>
                <w:szCs w:val="14"/>
              </w:rPr>
              <w:t>53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4512" w:rsidRPr="00A14512" w:rsidRDefault="00A14512" w:rsidP="00E61C47">
            <w:pPr>
              <w:spacing w:after="0" w:line="240" w:lineRule="auto"/>
              <w:jc w:val="left"/>
              <w:rPr>
                <w:rFonts w:ascii="Verdana" w:hAnsi="Verdana" w:cs="Arial"/>
                <w:sz w:val="14"/>
                <w:szCs w:val="14"/>
              </w:rPr>
            </w:pPr>
            <w:r w:rsidRPr="00A14512">
              <w:rPr>
                <w:rFonts w:ascii="Verdana" w:hAnsi="Verdana" w:cs="Arial"/>
                <w:sz w:val="14"/>
                <w:szCs w:val="14"/>
              </w:rPr>
              <w:t xml:space="preserve">ΣΤΟΚΟΣ ΜΑΡΜΑΡΟΥ, ΧΡΩΜΑ ΜΠΕΖ, 1,6 </w:t>
            </w:r>
            <w:proofErr w:type="spellStart"/>
            <w:r w:rsidRPr="00A14512">
              <w:rPr>
                <w:rFonts w:ascii="Verdana" w:hAnsi="Verdana" w:cs="Arial"/>
                <w:sz w:val="14"/>
                <w:szCs w:val="14"/>
              </w:rPr>
              <w:t>Kg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4512" w:rsidRPr="00A14512" w:rsidRDefault="00A14512" w:rsidP="00E61C47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A14512">
              <w:rPr>
                <w:rFonts w:ascii="Verdana" w:hAnsi="Verdana" w:cs="Arial"/>
                <w:sz w:val="14"/>
                <w:szCs w:val="14"/>
              </w:rPr>
              <w:t>ΣΕ ΣΥΣΚΕΥΑΣΙΑ</w:t>
            </w:r>
          </w:p>
          <w:p w:rsidR="00A14512" w:rsidRPr="00A14512" w:rsidRDefault="00A14512" w:rsidP="00E61C47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A14512">
              <w:rPr>
                <w:rFonts w:ascii="Verdana" w:hAnsi="Verdana" w:cs="Arial"/>
                <w:sz w:val="14"/>
                <w:szCs w:val="14"/>
              </w:rPr>
              <w:t xml:space="preserve">1,6 </w:t>
            </w:r>
            <w:proofErr w:type="spellStart"/>
            <w:r w:rsidRPr="00A14512">
              <w:rPr>
                <w:rFonts w:ascii="Verdana" w:hAnsi="Verdana" w:cs="Arial"/>
                <w:sz w:val="14"/>
                <w:szCs w:val="14"/>
              </w:rPr>
              <w:t>Kg</w:t>
            </w:r>
            <w:proofErr w:type="spellEnd"/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4512" w:rsidRPr="00A14512" w:rsidRDefault="00A14512" w:rsidP="00E61C47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A14512">
              <w:rPr>
                <w:rFonts w:ascii="Verdana" w:hAnsi="Verdana" w:cs="Arial"/>
                <w:sz w:val="14"/>
                <w:szCs w:val="14"/>
              </w:rPr>
              <w:t>13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4512" w:rsidRPr="00A14512" w:rsidRDefault="00A14512" w:rsidP="00E61C47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4512" w:rsidRPr="009D4D53" w:rsidRDefault="00A14512" w:rsidP="00856CFF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4512" w:rsidRPr="009D4D53" w:rsidRDefault="00A14512" w:rsidP="00856CFF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4512" w:rsidRPr="009D4D53" w:rsidRDefault="00A14512" w:rsidP="00856CFF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4512" w:rsidRPr="009D4D53" w:rsidRDefault="00A14512" w:rsidP="00856CFF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0B1D8F" w:rsidRPr="009D4D53" w:rsidTr="00B2654C">
        <w:trPr>
          <w:trHeight w:val="240"/>
        </w:trPr>
        <w:tc>
          <w:tcPr>
            <w:tcW w:w="828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0B1D8F" w:rsidRPr="009D4D53" w:rsidRDefault="000B1D8F" w:rsidP="00856CFF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ΣΥΝΟΛΟ ΟΙΚΟΝΟΜΙΚΗΣ ΠΡΟΣΦΟΡΑΣ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B1D8F" w:rsidRPr="009D4D53" w:rsidRDefault="000B1D8F" w:rsidP="00856CFF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</w:tcPr>
          <w:p w:rsidR="000B1D8F" w:rsidRPr="009D4D53" w:rsidRDefault="000B1D8F" w:rsidP="00856CFF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B1D8F" w:rsidRPr="009D4D53" w:rsidRDefault="000B1D8F" w:rsidP="00856CFF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B1D8F" w:rsidRPr="009D4D53" w:rsidRDefault="000B1D8F" w:rsidP="00856CFF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</w:tr>
      <w:tr w:rsidR="000B1D8F" w:rsidRPr="009D4D53" w:rsidTr="00B2654C">
        <w:trPr>
          <w:trHeight w:val="225"/>
        </w:trPr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9D4D53" w:rsidRDefault="000B1D8F" w:rsidP="00856CFF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9D4D53" w:rsidRDefault="000B1D8F" w:rsidP="00856CFF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9D4D53" w:rsidRDefault="000B1D8F" w:rsidP="00856CFF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9D4D53" w:rsidRDefault="000B1D8F" w:rsidP="00856CFF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9D4D53" w:rsidRDefault="000B1D8F" w:rsidP="00856CFF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9D4D53" w:rsidRDefault="000B1D8F" w:rsidP="00856CFF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9D4D53" w:rsidRDefault="000B1D8F" w:rsidP="00856CFF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9D4D53" w:rsidRDefault="000B1D8F" w:rsidP="00856CFF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9D4D53" w:rsidRDefault="000B1D8F" w:rsidP="00856CFF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9D4D53" w:rsidRDefault="000B1D8F" w:rsidP="00856CFF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0B1D8F" w:rsidRPr="009D4D53" w:rsidTr="00B2654C">
        <w:trPr>
          <w:trHeight w:val="315"/>
        </w:trPr>
        <w:tc>
          <w:tcPr>
            <w:tcW w:w="521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9D4D53" w:rsidRDefault="000B1D8F" w:rsidP="00C74783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ΓΕΝΙΚΟ ΣΥΝΟΛΟ ΧΩΡΙΣ ΦΠΑ (αριθμητικώς)</w:t>
            </w:r>
          </w:p>
        </w:tc>
        <w:tc>
          <w:tcPr>
            <w:tcW w:w="688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B1D8F" w:rsidRPr="009D4D53" w:rsidRDefault="000B1D8F" w:rsidP="00C74783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0B1D8F" w:rsidRPr="009D4D53" w:rsidTr="00B2654C">
        <w:trPr>
          <w:trHeight w:val="240"/>
        </w:trPr>
        <w:tc>
          <w:tcPr>
            <w:tcW w:w="521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9D4D53" w:rsidRDefault="000B1D8F" w:rsidP="00C74783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ΓΕΝΙΚΟ ΣΥΝΟΛΟ ΧΩΡΙΣ ΦΠΑ (ολογράφως)</w:t>
            </w:r>
          </w:p>
        </w:tc>
        <w:tc>
          <w:tcPr>
            <w:tcW w:w="688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B1D8F" w:rsidRPr="009D4D53" w:rsidRDefault="000B1D8F" w:rsidP="00C74783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0B1D8F" w:rsidRPr="009D4D53" w:rsidTr="00B2654C">
        <w:trPr>
          <w:trHeight w:val="225"/>
        </w:trPr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9D4D53" w:rsidRDefault="000B1D8F" w:rsidP="00C74783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9D4D53" w:rsidRDefault="000B1D8F" w:rsidP="00C74783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9D4D53" w:rsidRDefault="000B1D8F" w:rsidP="00C74783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9D4D53" w:rsidRDefault="000B1D8F" w:rsidP="00C74783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9D4D53" w:rsidRDefault="000B1D8F" w:rsidP="00C74783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9D4D53" w:rsidRDefault="000B1D8F" w:rsidP="00C74783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9D4D53" w:rsidRDefault="000B1D8F" w:rsidP="00C74783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9D4D53" w:rsidRDefault="000B1D8F" w:rsidP="00C74783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9D4D53" w:rsidRDefault="000B1D8F" w:rsidP="00C74783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9D4D53" w:rsidRDefault="000B1D8F" w:rsidP="00C74783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0B1D8F" w:rsidRPr="0092520B" w:rsidTr="00B2654C">
        <w:trPr>
          <w:trHeight w:val="706"/>
        </w:trPr>
        <w:tc>
          <w:tcPr>
            <w:tcW w:w="394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92520B" w:rsidRDefault="000B1D8F" w:rsidP="00C74783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156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92520B" w:rsidRDefault="000B1D8F" w:rsidP="00C74783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</w:tbl>
    <w:p w:rsidR="004F3493" w:rsidRDefault="004F3493" w:rsidP="00981442">
      <w:pPr>
        <w:pStyle w:val="1"/>
        <w:spacing w:line="240" w:lineRule="auto"/>
        <w:rPr>
          <w:rFonts w:ascii="Verdana" w:hAnsi="Verdana"/>
          <w:sz w:val="18"/>
          <w:szCs w:val="18"/>
        </w:rPr>
      </w:pPr>
    </w:p>
    <w:p w:rsidR="004F3493" w:rsidRDefault="004F3493" w:rsidP="00981442">
      <w:pPr>
        <w:pStyle w:val="1"/>
        <w:spacing w:line="240" w:lineRule="auto"/>
        <w:rPr>
          <w:rFonts w:ascii="Verdana" w:hAnsi="Verdana"/>
          <w:sz w:val="18"/>
          <w:szCs w:val="18"/>
        </w:rPr>
      </w:pPr>
    </w:p>
    <w:p w:rsidR="004F3493" w:rsidRDefault="004F3493" w:rsidP="00981442">
      <w:pPr>
        <w:pStyle w:val="1"/>
        <w:spacing w:line="240" w:lineRule="auto"/>
        <w:rPr>
          <w:rFonts w:ascii="Verdana" w:hAnsi="Verdana"/>
          <w:sz w:val="18"/>
          <w:szCs w:val="18"/>
        </w:rPr>
      </w:pPr>
    </w:p>
    <w:p w:rsidR="004F3493" w:rsidRDefault="004F3493" w:rsidP="00981442">
      <w:pPr>
        <w:pStyle w:val="1"/>
        <w:spacing w:line="240" w:lineRule="auto"/>
        <w:rPr>
          <w:rFonts w:ascii="Verdana" w:hAnsi="Verdana"/>
          <w:sz w:val="18"/>
          <w:szCs w:val="18"/>
        </w:rPr>
      </w:pPr>
    </w:p>
    <w:p w:rsidR="004F3493" w:rsidRDefault="004F3493" w:rsidP="00981442">
      <w:pPr>
        <w:pStyle w:val="1"/>
        <w:spacing w:line="240" w:lineRule="auto"/>
        <w:rPr>
          <w:rFonts w:ascii="Verdana" w:hAnsi="Verdana"/>
          <w:sz w:val="18"/>
          <w:szCs w:val="18"/>
        </w:rPr>
      </w:pPr>
    </w:p>
    <w:p w:rsidR="004F3493" w:rsidRDefault="004F3493" w:rsidP="00981442">
      <w:pPr>
        <w:pStyle w:val="1"/>
        <w:spacing w:line="240" w:lineRule="auto"/>
        <w:rPr>
          <w:rFonts w:ascii="Verdana" w:hAnsi="Verdana"/>
          <w:sz w:val="18"/>
          <w:szCs w:val="18"/>
        </w:rPr>
      </w:pPr>
    </w:p>
    <w:p w:rsidR="004F3493" w:rsidRDefault="004F3493" w:rsidP="00981442">
      <w:pPr>
        <w:pStyle w:val="1"/>
        <w:spacing w:line="240" w:lineRule="auto"/>
        <w:rPr>
          <w:rFonts w:ascii="Verdana" w:hAnsi="Verdana"/>
          <w:sz w:val="18"/>
          <w:szCs w:val="18"/>
        </w:rPr>
      </w:pPr>
    </w:p>
    <w:p w:rsidR="004F3493" w:rsidRDefault="004F3493" w:rsidP="00981442">
      <w:pPr>
        <w:pStyle w:val="1"/>
        <w:spacing w:line="240" w:lineRule="auto"/>
        <w:rPr>
          <w:rFonts w:ascii="Verdana" w:hAnsi="Verdana"/>
          <w:sz w:val="18"/>
          <w:szCs w:val="18"/>
        </w:rPr>
      </w:pPr>
    </w:p>
    <w:p w:rsidR="004F3493" w:rsidRDefault="004F3493" w:rsidP="00981442">
      <w:pPr>
        <w:pStyle w:val="1"/>
        <w:spacing w:line="240" w:lineRule="auto"/>
        <w:rPr>
          <w:rFonts w:ascii="Verdana" w:hAnsi="Verdana"/>
          <w:sz w:val="18"/>
          <w:szCs w:val="18"/>
        </w:rPr>
      </w:pPr>
    </w:p>
    <w:p w:rsidR="004F3493" w:rsidRDefault="004F3493" w:rsidP="00981442">
      <w:pPr>
        <w:pStyle w:val="1"/>
        <w:spacing w:line="240" w:lineRule="auto"/>
        <w:rPr>
          <w:rFonts w:ascii="Verdana" w:hAnsi="Verdana"/>
          <w:sz w:val="18"/>
          <w:szCs w:val="18"/>
        </w:rPr>
      </w:pPr>
    </w:p>
    <w:p w:rsidR="00C902AE" w:rsidRDefault="00C902AE" w:rsidP="00C902AE"/>
    <w:p w:rsidR="00C902AE" w:rsidRDefault="00C902AE" w:rsidP="00C902AE"/>
    <w:p w:rsidR="00C902AE" w:rsidRDefault="00C902AE" w:rsidP="00C902AE"/>
    <w:p w:rsidR="00C902AE" w:rsidRDefault="00C902AE" w:rsidP="00C902AE"/>
    <w:p w:rsidR="004F3493" w:rsidRPr="00055A1B" w:rsidRDefault="00E44962" w:rsidP="00846A31">
      <w:pPr>
        <w:jc w:val="center"/>
        <w:rPr>
          <w:rFonts w:ascii="Verdana" w:hAnsi="Verdana"/>
          <w:sz w:val="18"/>
          <w:szCs w:val="18"/>
        </w:rPr>
      </w:pPr>
      <w:r w:rsidRPr="00E44962">
        <w:rPr>
          <w:rFonts w:ascii="Verdana" w:hAnsi="Verdana"/>
          <w:b/>
          <w:smallCaps/>
          <w:spacing w:val="5"/>
          <w:sz w:val="18"/>
          <w:szCs w:val="18"/>
        </w:rPr>
        <w:lastRenderedPageBreak/>
        <w:t>ΤΜΗΜΑ</w:t>
      </w:r>
      <w:r w:rsidR="001F7BAB">
        <w:rPr>
          <w:rFonts w:ascii="Verdana" w:hAnsi="Verdana"/>
          <w:b/>
          <w:smallCaps/>
          <w:spacing w:val="5"/>
          <w:sz w:val="18"/>
          <w:szCs w:val="18"/>
        </w:rPr>
        <w:t xml:space="preserve"> </w:t>
      </w:r>
      <w:r w:rsidR="004F3493" w:rsidRPr="004F3493">
        <w:rPr>
          <w:rFonts w:ascii="Verdana" w:hAnsi="Verdana"/>
          <w:b/>
          <w:smallCaps/>
          <w:spacing w:val="5"/>
          <w:sz w:val="18"/>
          <w:szCs w:val="18"/>
        </w:rPr>
        <w:t>ΙΙ.    ΒΙΔΕΣ</w:t>
      </w:r>
    </w:p>
    <w:tbl>
      <w:tblPr>
        <w:tblW w:w="12099" w:type="dxa"/>
        <w:tblInd w:w="-1310" w:type="dxa"/>
        <w:tblLayout w:type="fixed"/>
        <w:tblLook w:val="00A0" w:firstRow="1" w:lastRow="0" w:firstColumn="1" w:lastColumn="0" w:noHBand="0" w:noVBand="0"/>
      </w:tblPr>
      <w:tblGrid>
        <w:gridCol w:w="709"/>
        <w:gridCol w:w="1217"/>
        <w:gridCol w:w="1225"/>
        <w:gridCol w:w="394"/>
        <w:gridCol w:w="398"/>
        <w:gridCol w:w="1019"/>
        <w:gridCol w:w="249"/>
        <w:gridCol w:w="813"/>
        <w:gridCol w:w="478"/>
        <w:gridCol w:w="669"/>
        <w:gridCol w:w="894"/>
        <w:gridCol w:w="216"/>
        <w:gridCol w:w="792"/>
        <w:gridCol w:w="130"/>
        <w:gridCol w:w="737"/>
        <w:gridCol w:w="77"/>
        <w:gridCol w:w="792"/>
        <w:gridCol w:w="498"/>
        <w:gridCol w:w="792"/>
      </w:tblGrid>
      <w:tr w:rsidR="004F3493" w:rsidRPr="009D4D53" w:rsidTr="00E61C47">
        <w:trPr>
          <w:gridAfter w:val="1"/>
          <w:wAfter w:w="792" w:type="dxa"/>
          <w:trHeight w:val="465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/>
            <w:noWrap/>
            <w:vAlign w:val="center"/>
          </w:tcPr>
          <w:p w:rsidR="004F3493" w:rsidRPr="002E5D7A" w:rsidRDefault="004F3493" w:rsidP="00E61C47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E5D7A">
              <w:rPr>
                <w:rFonts w:ascii="Verdana" w:hAnsi="Verdana"/>
                <w:color w:val="000000"/>
                <w:sz w:val="14"/>
                <w:szCs w:val="14"/>
              </w:rPr>
              <w:t>Α/Α</w:t>
            </w:r>
          </w:p>
        </w:tc>
        <w:tc>
          <w:tcPr>
            <w:tcW w:w="283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/>
            <w:vAlign w:val="center"/>
          </w:tcPr>
          <w:p w:rsidR="004F3493" w:rsidRPr="002E5D7A" w:rsidRDefault="004F3493" w:rsidP="00E61C47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E5D7A">
              <w:rPr>
                <w:rFonts w:ascii="Verdana" w:hAnsi="Verdana"/>
                <w:color w:val="000000"/>
                <w:sz w:val="14"/>
                <w:szCs w:val="14"/>
              </w:rPr>
              <w:t>ΕΙΔΟΣ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/>
            <w:vAlign w:val="center"/>
          </w:tcPr>
          <w:p w:rsidR="004F3493" w:rsidRPr="002E5D7A" w:rsidRDefault="004F3493" w:rsidP="00E61C47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E5D7A">
              <w:rPr>
                <w:rFonts w:ascii="Verdana" w:hAnsi="Verdana"/>
                <w:color w:val="000000"/>
                <w:sz w:val="14"/>
                <w:szCs w:val="14"/>
              </w:rPr>
              <w:t>ΜΟΝΑΔΑ</w:t>
            </w:r>
            <w:r w:rsidRPr="002E5D7A">
              <w:rPr>
                <w:rFonts w:ascii="Verdana" w:hAnsi="Verdana"/>
                <w:color w:val="000000"/>
                <w:sz w:val="14"/>
                <w:szCs w:val="14"/>
              </w:rPr>
              <w:br/>
              <w:t>ΜΕΤΡΗΣΗΣ</w:t>
            </w:r>
          </w:p>
        </w:tc>
        <w:tc>
          <w:tcPr>
            <w:tcW w:w="10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/>
            <w:noWrap/>
            <w:vAlign w:val="center"/>
          </w:tcPr>
          <w:p w:rsidR="004F3493" w:rsidRPr="002E5D7A" w:rsidRDefault="004F3493" w:rsidP="00E61C47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E5D7A">
              <w:rPr>
                <w:rFonts w:ascii="Verdana" w:hAnsi="Verdana"/>
                <w:color w:val="000000"/>
                <w:sz w:val="14"/>
                <w:szCs w:val="14"/>
              </w:rPr>
              <w:t>ΠΟΣΟΤΗΤΑ</w:t>
            </w:r>
          </w:p>
        </w:tc>
        <w:tc>
          <w:tcPr>
            <w:tcW w:w="225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6D9F1"/>
            <w:noWrap/>
            <w:vAlign w:val="center"/>
          </w:tcPr>
          <w:p w:rsidR="004F3493" w:rsidRPr="002E5D7A" w:rsidRDefault="004F3493" w:rsidP="00E61C47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E5D7A">
              <w:rPr>
                <w:rFonts w:ascii="Verdana" w:hAnsi="Verdana"/>
                <w:color w:val="000000"/>
                <w:sz w:val="14"/>
                <w:szCs w:val="14"/>
              </w:rPr>
              <w:t>ΑΞΙΑ ΧΩΡΙΣ ΦΠΑ (€)</w:t>
            </w:r>
          </w:p>
        </w:tc>
        <w:tc>
          <w:tcPr>
            <w:tcW w:w="1736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C6D9F1"/>
            <w:noWrap/>
            <w:vAlign w:val="center"/>
          </w:tcPr>
          <w:p w:rsidR="004F3493" w:rsidRPr="002E5D7A" w:rsidRDefault="004F3493" w:rsidP="00E61C47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E5D7A">
              <w:rPr>
                <w:rFonts w:ascii="Verdana" w:hAnsi="Verdana"/>
                <w:color w:val="000000"/>
                <w:sz w:val="14"/>
                <w:szCs w:val="14"/>
              </w:rPr>
              <w:t>ΦΠΑ (€)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/>
            <w:vAlign w:val="center"/>
          </w:tcPr>
          <w:p w:rsidR="004F3493" w:rsidRPr="002E5D7A" w:rsidRDefault="004F3493" w:rsidP="00E61C47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E5D7A">
              <w:rPr>
                <w:rFonts w:ascii="Verdana" w:hAnsi="Verdana"/>
                <w:color w:val="000000"/>
                <w:sz w:val="14"/>
                <w:szCs w:val="14"/>
              </w:rPr>
              <w:t>ΣΥΝΟΛΙΚΗ ΑΞΙΑ ΜΕ ΦΠΑ (€)</w:t>
            </w:r>
          </w:p>
        </w:tc>
      </w:tr>
      <w:tr w:rsidR="004F3493" w:rsidRPr="009D4D53" w:rsidTr="00E61C47">
        <w:trPr>
          <w:gridAfter w:val="1"/>
          <w:wAfter w:w="792" w:type="dxa"/>
          <w:trHeight w:val="225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F3493" w:rsidRPr="009D4D53" w:rsidRDefault="004F3493" w:rsidP="00E61C47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F3493" w:rsidRPr="009D4D53" w:rsidRDefault="004F3493" w:rsidP="00E61C47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F3493" w:rsidRPr="009D4D53" w:rsidRDefault="004F3493" w:rsidP="00E61C47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F3493" w:rsidRPr="009D4D53" w:rsidRDefault="004F3493" w:rsidP="00E61C47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center"/>
          </w:tcPr>
          <w:p w:rsidR="004F3493" w:rsidRPr="002E5D7A" w:rsidRDefault="004F3493" w:rsidP="00E61C47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E5D7A">
              <w:rPr>
                <w:rFonts w:ascii="Verdana" w:hAnsi="Verdana"/>
                <w:color w:val="000000"/>
                <w:sz w:val="14"/>
                <w:szCs w:val="14"/>
              </w:rPr>
              <w:t>ΤΙΜΗ</w:t>
            </w:r>
          </w:p>
        </w:tc>
        <w:tc>
          <w:tcPr>
            <w:tcW w:w="111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/>
            <w:noWrap/>
            <w:vAlign w:val="center"/>
          </w:tcPr>
          <w:p w:rsidR="004F3493" w:rsidRPr="002E5D7A" w:rsidRDefault="004F3493" w:rsidP="00E61C47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E5D7A">
              <w:rPr>
                <w:rFonts w:ascii="Verdana" w:hAnsi="Verdana"/>
                <w:color w:val="000000"/>
                <w:sz w:val="14"/>
                <w:szCs w:val="14"/>
              </w:rPr>
              <w:t>ΣΥΝΟΛΟ</w:t>
            </w:r>
          </w:p>
        </w:tc>
        <w:tc>
          <w:tcPr>
            <w:tcW w:w="7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/>
            <w:noWrap/>
            <w:vAlign w:val="center"/>
          </w:tcPr>
          <w:p w:rsidR="004F3493" w:rsidRPr="002E5D7A" w:rsidRDefault="004F3493" w:rsidP="00E61C47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E5D7A">
              <w:rPr>
                <w:rFonts w:ascii="Verdana" w:hAnsi="Verdana"/>
                <w:color w:val="000000"/>
                <w:sz w:val="14"/>
                <w:szCs w:val="14"/>
              </w:rPr>
              <w:t>%</w:t>
            </w:r>
          </w:p>
        </w:tc>
        <w:tc>
          <w:tcPr>
            <w:tcW w:w="94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/>
            <w:noWrap/>
            <w:vAlign w:val="center"/>
          </w:tcPr>
          <w:p w:rsidR="004F3493" w:rsidRPr="002E5D7A" w:rsidRDefault="004F3493" w:rsidP="00E61C47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E5D7A">
              <w:rPr>
                <w:rFonts w:ascii="Verdana" w:hAnsi="Verdana"/>
                <w:color w:val="000000"/>
                <w:sz w:val="14"/>
                <w:szCs w:val="14"/>
              </w:rPr>
              <w:t>ΠΟΣΟ</w:t>
            </w:r>
          </w:p>
        </w:tc>
        <w:tc>
          <w:tcPr>
            <w:tcW w:w="129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F3493" w:rsidRPr="009D4D53" w:rsidRDefault="004F3493" w:rsidP="00E61C47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4F3493" w:rsidRPr="009D4D53" w:rsidTr="00E61C47">
        <w:trPr>
          <w:gridAfter w:val="1"/>
          <w:wAfter w:w="792" w:type="dxa"/>
          <w:trHeight w:val="240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F3493" w:rsidRPr="009D4D53" w:rsidRDefault="004F3493" w:rsidP="00E61C47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F3493" w:rsidRPr="009D4D53" w:rsidRDefault="004F3493" w:rsidP="00E61C47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F3493" w:rsidRPr="009D4D53" w:rsidRDefault="004F3493" w:rsidP="00E61C47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F3493" w:rsidRPr="009D4D53" w:rsidRDefault="004F3493" w:rsidP="00E61C47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4F3493" w:rsidRPr="009713B0" w:rsidRDefault="004F3493" w:rsidP="00E61C47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9713B0">
              <w:rPr>
                <w:rFonts w:ascii="Verdana" w:hAnsi="Verdana"/>
                <w:color w:val="000000"/>
                <w:sz w:val="14"/>
                <w:szCs w:val="14"/>
              </w:rPr>
              <w:t>ΜΟΝΑΔΑΣ</w:t>
            </w:r>
          </w:p>
        </w:tc>
        <w:tc>
          <w:tcPr>
            <w:tcW w:w="11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/>
            <w:vAlign w:val="center"/>
          </w:tcPr>
          <w:p w:rsidR="004F3493" w:rsidRPr="009D4D53" w:rsidRDefault="004F3493" w:rsidP="00E61C47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/>
            <w:vAlign w:val="center"/>
          </w:tcPr>
          <w:p w:rsidR="004F3493" w:rsidRPr="009D4D53" w:rsidRDefault="004F3493" w:rsidP="00E61C47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/>
            <w:vAlign w:val="center"/>
          </w:tcPr>
          <w:p w:rsidR="004F3493" w:rsidRPr="009D4D53" w:rsidRDefault="004F3493" w:rsidP="00E61C47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F3493" w:rsidRPr="009D4D53" w:rsidRDefault="004F3493" w:rsidP="00E61C47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4F3493" w:rsidRPr="009D4D53" w:rsidTr="00E61C47">
        <w:trPr>
          <w:gridAfter w:val="1"/>
          <w:wAfter w:w="792" w:type="dxa"/>
          <w:trHeight w:val="1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4F3493" w:rsidRPr="00365439" w:rsidRDefault="004F3493" w:rsidP="00E61C47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 w:rsidRPr="00365439"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4F3493" w:rsidRPr="00365439" w:rsidRDefault="004F3493" w:rsidP="00E61C47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 w:rsidRPr="00365439"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4F3493" w:rsidRPr="00365439" w:rsidRDefault="004F3493" w:rsidP="00E61C47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4F3493" w:rsidRPr="00365439" w:rsidRDefault="004F3493" w:rsidP="00E61C47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4F3493" w:rsidRPr="00365439" w:rsidRDefault="004F3493" w:rsidP="00E61C47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4F3493" w:rsidRPr="00365439" w:rsidRDefault="004F3493" w:rsidP="00E61C47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6=4X5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4F3493" w:rsidRPr="00365439" w:rsidRDefault="004F3493" w:rsidP="00E61C47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7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4F3493" w:rsidRPr="00365439" w:rsidRDefault="004F3493" w:rsidP="00E61C47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8=6X7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4F3493" w:rsidRPr="00365439" w:rsidRDefault="004F3493" w:rsidP="00E61C47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9=6+8</w:t>
            </w:r>
          </w:p>
        </w:tc>
      </w:tr>
      <w:tr w:rsidR="008C32CD" w:rsidRPr="009D4D53" w:rsidTr="009E58B9">
        <w:trPr>
          <w:gridAfter w:val="1"/>
          <w:wAfter w:w="792" w:type="dxa"/>
          <w:trHeight w:val="2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C32CD" w:rsidRPr="001B7E2C" w:rsidRDefault="008C32CD" w:rsidP="00E61C47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B7E2C">
              <w:rPr>
                <w:rFonts w:ascii="Verdana" w:hAnsi="Verdana"/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C32CD" w:rsidRPr="009E58B9" w:rsidRDefault="008C32CD" w:rsidP="006370FF">
            <w:pPr>
              <w:jc w:val="left"/>
              <w:rPr>
                <w:rFonts w:ascii="Verdana" w:hAnsi="Verdana"/>
                <w:sz w:val="14"/>
                <w:szCs w:val="14"/>
              </w:rPr>
            </w:pPr>
            <w:r w:rsidRPr="009E58B9">
              <w:rPr>
                <w:rFonts w:ascii="Verdana" w:hAnsi="Verdana"/>
                <w:sz w:val="14"/>
                <w:szCs w:val="14"/>
              </w:rPr>
              <w:t>ΑΤΣΑΛΟΠΡΟΚΕΣ 3,5x50 ριγέ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C32CD" w:rsidRPr="009E58B9" w:rsidRDefault="008C32CD" w:rsidP="009E58B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E58B9">
              <w:rPr>
                <w:rFonts w:ascii="Verdana" w:hAnsi="Verdana"/>
                <w:sz w:val="14"/>
                <w:szCs w:val="14"/>
              </w:rPr>
              <w:t>ΣΕ ΣΥΣΚΕΥΑΣΙΑ των 100 ΤΕΜΑΧΙΩΝ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C32CD" w:rsidRPr="009E58B9" w:rsidRDefault="008C32CD" w:rsidP="009E58B9">
            <w:pPr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 w:rsidRPr="009E58B9">
              <w:rPr>
                <w:rFonts w:ascii="Verdana" w:hAnsi="Verdana"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C32CD" w:rsidRPr="00D7140B" w:rsidRDefault="008C32CD" w:rsidP="00E61C47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C32CD" w:rsidRPr="009D4D53" w:rsidRDefault="008C32CD" w:rsidP="00E61C47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C32CD" w:rsidRPr="009D4D53" w:rsidRDefault="008C32CD" w:rsidP="00E61C47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C32CD" w:rsidRPr="009D4D53" w:rsidRDefault="008C32CD" w:rsidP="00E61C47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C32CD" w:rsidRPr="009D4D53" w:rsidRDefault="008C32CD" w:rsidP="00E61C47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</w:tr>
      <w:tr w:rsidR="008C32CD" w:rsidRPr="009D4D53" w:rsidTr="009E58B9">
        <w:trPr>
          <w:gridAfter w:val="1"/>
          <w:wAfter w:w="792" w:type="dxa"/>
          <w:trHeight w:val="81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C32CD" w:rsidRPr="001B7E2C" w:rsidRDefault="008C32CD" w:rsidP="00E61C47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  <w:lang w:val="en-US"/>
              </w:rPr>
            </w:pPr>
            <w:r w:rsidRPr="001B7E2C">
              <w:rPr>
                <w:rFonts w:ascii="Verdana" w:hAnsi="Verdana"/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C32CD" w:rsidRPr="009E58B9" w:rsidRDefault="008C32CD" w:rsidP="006370FF">
            <w:pPr>
              <w:jc w:val="left"/>
              <w:rPr>
                <w:rFonts w:ascii="Verdana" w:hAnsi="Verdana"/>
                <w:sz w:val="14"/>
                <w:szCs w:val="14"/>
              </w:rPr>
            </w:pPr>
            <w:r w:rsidRPr="009E58B9">
              <w:rPr>
                <w:rFonts w:ascii="Verdana" w:hAnsi="Verdana"/>
                <w:sz w:val="14"/>
                <w:szCs w:val="14"/>
              </w:rPr>
              <w:t>ΒΙΔΟΘΗΛΙΑ ΚΛΕΙΣΤΗ Μ6</w:t>
            </w:r>
            <w:r w:rsidRPr="009E58B9">
              <w:rPr>
                <w:rFonts w:ascii="Verdana" w:hAnsi="Verdana"/>
                <w:sz w:val="14"/>
                <w:szCs w:val="14"/>
                <w:lang w:val="en-US"/>
              </w:rPr>
              <w:t>x60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C32CD" w:rsidRPr="009E58B9" w:rsidRDefault="008C32CD" w:rsidP="009E58B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E58B9">
              <w:rPr>
                <w:rFonts w:ascii="Verdana" w:hAnsi="Verdana" w:cs="Arial"/>
                <w:sz w:val="14"/>
                <w:szCs w:val="14"/>
              </w:rPr>
              <w:t>ΣΕ ΤΕΜΑΧΙΑ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C32CD" w:rsidRPr="009E58B9" w:rsidRDefault="008C32CD" w:rsidP="009E58B9">
            <w:pPr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 w:rsidRPr="009E58B9">
              <w:rPr>
                <w:rFonts w:ascii="Verdana" w:hAnsi="Verdana"/>
                <w:bCs/>
                <w:color w:val="000000"/>
                <w:sz w:val="14"/>
                <w:szCs w:val="14"/>
              </w:rPr>
              <w:t>24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C32CD" w:rsidRPr="00D7140B" w:rsidRDefault="008C32CD" w:rsidP="00E61C47">
            <w:pPr>
              <w:spacing w:after="0" w:line="240" w:lineRule="auto"/>
              <w:jc w:val="center"/>
              <w:rPr>
                <w:rFonts w:ascii="Verdana" w:eastAsia="Calibri" w:hAnsi="Verdana"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C32CD" w:rsidRPr="009D4D53" w:rsidRDefault="008C32CD" w:rsidP="00E61C47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C32CD" w:rsidRPr="009D4D53" w:rsidRDefault="008C32CD" w:rsidP="00E61C47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C32CD" w:rsidRPr="009D4D53" w:rsidRDefault="008C32CD" w:rsidP="00E61C47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C32CD" w:rsidRPr="009D4D53" w:rsidRDefault="008C32CD" w:rsidP="00E61C47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</w:tr>
      <w:tr w:rsidR="008C32CD" w:rsidRPr="009D4D53" w:rsidTr="009E58B9">
        <w:trPr>
          <w:gridAfter w:val="1"/>
          <w:wAfter w:w="792" w:type="dxa"/>
          <w:trHeight w:val="69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C32CD" w:rsidRPr="001B7E2C" w:rsidRDefault="008C32CD" w:rsidP="00E61C47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  <w:lang w:val="en-US"/>
              </w:rPr>
            </w:pPr>
            <w:r w:rsidRPr="001B7E2C">
              <w:rPr>
                <w:rFonts w:ascii="Verdana" w:hAnsi="Verdana"/>
                <w:color w:val="000000"/>
                <w:sz w:val="14"/>
                <w:szCs w:val="14"/>
                <w:lang w:val="en-US"/>
              </w:rPr>
              <w:t>3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C32CD" w:rsidRPr="009E58B9" w:rsidRDefault="008C32CD" w:rsidP="006370FF">
            <w:pPr>
              <w:jc w:val="left"/>
              <w:rPr>
                <w:rFonts w:ascii="Verdana" w:hAnsi="Verdana"/>
                <w:sz w:val="14"/>
                <w:szCs w:val="14"/>
              </w:rPr>
            </w:pPr>
            <w:r w:rsidRPr="009E58B9">
              <w:rPr>
                <w:rFonts w:ascii="Verdana" w:hAnsi="Verdana"/>
                <w:sz w:val="14"/>
                <w:szCs w:val="14"/>
              </w:rPr>
              <w:t>ΒΙΔΟΘΗΛΙΑ ΚΛΕΙΣΤΗ Μ8</w:t>
            </w:r>
            <w:r w:rsidRPr="009E58B9">
              <w:rPr>
                <w:rFonts w:ascii="Verdana" w:hAnsi="Verdana"/>
                <w:sz w:val="14"/>
                <w:szCs w:val="14"/>
                <w:lang w:val="en-US"/>
              </w:rPr>
              <w:t>x65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C32CD" w:rsidRPr="009E58B9" w:rsidRDefault="008C32CD" w:rsidP="009E58B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E58B9">
              <w:rPr>
                <w:rFonts w:ascii="Verdana" w:hAnsi="Verdana" w:cs="Arial"/>
                <w:sz w:val="14"/>
                <w:szCs w:val="14"/>
              </w:rPr>
              <w:t>ΣΕ ΤΕΜΑΧΙΑ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C32CD" w:rsidRPr="009E58B9" w:rsidRDefault="008C32CD" w:rsidP="009E58B9">
            <w:pPr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 w:rsidRPr="009E58B9">
              <w:rPr>
                <w:rFonts w:ascii="Verdana" w:hAnsi="Verdana"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C32CD" w:rsidRPr="00D7140B" w:rsidRDefault="008C32CD" w:rsidP="00E61C47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C32CD" w:rsidRPr="009D4D53" w:rsidRDefault="008C32CD" w:rsidP="00E61C47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C32CD" w:rsidRPr="009D4D53" w:rsidRDefault="008C32CD" w:rsidP="00E61C47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C32CD" w:rsidRPr="009D4D53" w:rsidRDefault="008C32CD" w:rsidP="00E61C47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C32CD" w:rsidRPr="009D4D53" w:rsidRDefault="008C32CD" w:rsidP="00E61C47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</w:tr>
      <w:tr w:rsidR="008C32CD" w:rsidRPr="009D4D53" w:rsidTr="009E58B9">
        <w:trPr>
          <w:gridAfter w:val="1"/>
          <w:wAfter w:w="792" w:type="dxa"/>
          <w:trHeight w:val="2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C32CD" w:rsidRPr="001B7E2C" w:rsidRDefault="008C32CD" w:rsidP="00E61C47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  <w:lang w:val="en-US"/>
              </w:rPr>
            </w:pPr>
            <w:r w:rsidRPr="001B7E2C">
              <w:rPr>
                <w:rFonts w:ascii="Verdana" w:hAnsi="Verdana"/>
                <w:color w:val="000000"/>
                <w:sz w:val="14"/>
                <w:szCs w:val="14"/>
                <w:lang w:val="en-US"/>
              </w:rPr>
              <w:t>4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C32CD" w:rsidRPr="009E58B9" w:rsidRDefault="008C32CD" w:rsidP="006370FF">
            <w:pPr>
              <w:jc w:val="left"/>
              <w:rPr>
                <w:rFonts w:ascii="Verdana" w:hAnsi="Verdana"/>
                <w:sz w:val="14"/>
                <w:szCs w:val="14"/>
              </w:rPr>
            </w:pPr>
            <w:r w:rsidRPr="009E58B9">
              <w:rPr>
                <w:rFonts w:ascii="Verdana" w:hAnsi="Verdana"/>
                <w:sz w:val="14"/>
                <w:szCs w:val="14"/>
              </w:rPr>
              <w:t>ΒΙΔΟΘΗΛΙΑ ΚΛΕΙΣΤΗ Μ10</w:t>
            </w:r>
            <w:r w:rsidRPr="009E58B9">
              <w:rPr>
                <w:rFonts w:ascii="Verdana" w:hAnsi="Verdana"/>
                <w:sz w:val="14"/>
                <w:szCs w:val="14"/>
                <w:lang w:val="en-US"/>
              </w:rPr>
              <w:t>x</w:t>
            </w:r>
            <w:r w:rsidRPr="009E58B9">
              <w:rPr>
                <w:rFonts w:ascii="Verdana" w:hAnsi="Verdana"/>
                <w:sz w:val="14"/>
                <w:szCs w:val="14"/>
              </w:rPr>
              <w:t>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C32CD" w:rsidRPr="009E58B9" w:rsidRDefault="008C32CD" w:rsidP="009E58B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E58B9">
              <w:rPr>
                <w:rFonts w:ascii="Verdana" w:hAnsi="Verdana" w:cs="Arial"/>
                <w:sz w:val="14"/>
                <w:szCs w:val="14"/>
              </w:rPr>
              <w:t>ΣΕ ΤΕΜΑΧΙΑ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C32CD" w:rsidRPr="009E58B9" w:rsidRDefault="008C32CD" w:rsidP="009E58B9">
            <w:pPr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 w:rsidRPr="009E58B9">
              <w:rPr>
                <w:rFonts w:ascii="Verdana" w:hAnsi="Verdana"/>
                <w:b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C32CD" w:rsidRPr="00D7140B" w:rsidRDefault="008C32CD" w:rsidP="00E61C47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C32CD" w:rsidRPr="009D4D53" w:rsidRDefault="008C32CD" w:rsidP="00E61C47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C32CD" w:rsidRPr="009D4D53" w:rsidRDefault="008C32CD" w:rsidP="00E61C47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C32CD" w:rsidRPr="009D4D53" w:rsidRDefault="008C32CD" w:rsidP="00E61C47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C32CD" w:rsidRPr="009D4D53" w:rsidRDefault="008C32CD" w:rsidP="00E61C47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8C32CD" w:rsidRPr="009D4D53" w:rsidTr="009E58B9">
        <w:trPr>
          <w:gridAfter w:val="1"/>
          <w:wAfter w:w="792" w:type="dxa"/>
          <w:trHeight w:val="2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C32CD" w:rsidRPr="001B7E2C" w:rsidRDefault="008C32CD" w:rsidP="00E61C47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  <w:lang w:val="en-US"/>
              </w:rPr>
            </w:pPr>
            <w:r w:rsidRPr="001B7E2C">
              <w:rPr>
                <w:rFonts w:ascii="Verdana" w:hAnsi="Verdana"/>
                <w:color w:val="0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C32CD" w:rsidRPr="009E58B9" w:rsidRDefault="008C32CD" w:rsidP="006370FF">
            <w:pPr>
              <w:jc w:val="left"/>
              <w:rPr>
                <w:rFonts w:ascii="Verdana" w:hAnsi="Verdana"/>
                <w:sz w:val="14"/>
                <w:szCs w:val="14"/>
              </w:rPr>
            </w:pPr>
            <w:r w:rsidRPr="009E58B9">
              <w:rPr>
                <w:rFonts w:ascii="Verdana" w:hAnsi="Verdana"/>
                <w:sz w:val="14"/>
                <w:szCs w:val="14"/>
              </w:rPr>
              <w:t>ΒΙΔΟΘΗΛΙΑ ΚΛΕΙΣΤΗ Μ12</w:t>
            </w:r>
            <w:r w:rsidRPr="009E58B9">
              <w:rPr>
                <w:rFonts w:ascii="Verdana" w:hAnsi="Verdana"/>
                <w:sz w:val="14"/>
                <w:szCs w:val="14"/>
                <w:lang w:val="en-US"/>
              </w:rPr>
              <w:t>x100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C32CD" w:rsidRPr="009E58B9" w:rsidRDefault="008C32CD" w:rsidP="009E58B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E58B9">
              <w:rPr>
                <w:rFonts w:ascii="Verdana" w:hAnsi="Verdana" w:cs="Arial"/>
                <w:sz w:val="14"/>
                <w:szCs w:val="14"/>
              </w:rPr>
              <w:t>ΣΕ ΤΕΜΑΧΙΑ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C32CD" w:rsidRPr="009E58B9" w:rsidRDefault="008C32CD" w:rsidP="009E58B9">
            <w:pPr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 w:rsidRPr="009E58B9">
              <w:rPr>
                <w:rFonts w:ascii="Verdana" w:hAnsi="Verdana"/>
                <w:b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C32CD" w:rsidRPr="007F0875" w:rsidRDefault="008C32CD" w:rsidP="00E61C47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C32CD" w:rsidRPr="009D4D53" w:rsidRDefault="008C32CD" w:rsidP="00E61C47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C32CD" w:rsidRPr="009D4D53" w:rsidRDefault="008C32CD" w:rsidP="00E61C47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C32CD" w:rsidRPr="009D4D53" w:rsidRDefault="008C32CD" w:rsidP="00E61C47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C32CD" w:rsidRPr="009D4D53" w:rsidRDefault="008C32CD" w:rsidP="00E61C47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</w:tr>
      <w:tr w:rsidR="008C32CD" w:rsidRPr="009D4D53" w:rsidTr="009E58B9">
        <w:trPr>
          <w:gridAfter w:val="1"/>
          <w:wAfter w:w="792" w:type="dxa"/>
          <w:trHeight w:val="2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C32CD" w:rsidRPr="001B7E2C" w:rsidRDefault="008C32CD" w:rsidP="00E61C47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  <w:lang w:val="en-US"/>
              </w:rPr>
            </w:pPr>
            <w:r w:rsidRPr="001B7E2C">
              <w:rPr>
                <w:rFonts w:ascii="Verdana" w:hAnsi="Verdana"/>
                <w:color w:val="000000"/>
                <w:sz w:val="14"/>
                <w:szCs w:val="14"/>
                <w:lang w:val="en-US"/>
              </w:rPr>
              <w:t>6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C32CD" w:rsidRPr="009E58B9" w:rsidRDefault="008C32CD" w:rsidP="006370FF">
            <w:pPr>
              <w:jc w:val="left"/>
              <w:rPr>
                <w:rFonts w:ascii="Verdana" w:hAnsi="Verdana"/>
                <w:sz w:val="14"/>
                <w:szCs w:val="14"/>
              </w:rPr>
            </w:pPr>
            <w:r w:rsidRPr="009E58B9">
              <w:rPr>
                <w:rFonts w:ascii="Verdana" w:hAnsi="Verdana"/>
                <w:sz w:val="14"/>
                <w:szCs w:val="14"/>
              </w:rPr>
              <w:t>ΒΙΔΟΘΗΛΙΑ ΚΛΕΙΣΤΗ Μ16</w:t>
            </w:r>
            <w:r w:rsidRPr="009E58B9">
              <w:rPr>
                <w:rFonts w:ascii="Verdana" w:hAnsi="Verdana"/>
                <w:sz w:val="14"/>
                <w:szCs w:val="14"/>
                <w:lang w:val="en-US"/>
              </w:rPr>
              <w:t>x110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C32CD" w:rsidRPr="009E58B9" w:rsidRDefault="008C32CD" w:rsidP="009E58B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E58B9">
              <w:rPr>
                <w:rFonts w:ascii="Verdana" w:hAnsi="Verdana" w:cs="Arial"/>
                <w:sz w:val="14"/>
                <w:szCs w:val="14"/>
              </w:rPr>
              <w:t>ΣΕ ΤΕΜΑΧΙΑ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C32CD" w:rsidRPr="009E58B9" w:rsidRDefault="008C32CD" w:rsidP="009E58B9">
            <w:pPr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 w:rsidRPr="009E58B9">
              <w:rPr>
                <w:rFonts w:ascii="Verdana" w:hAnsi="Verdana"/>
                <w:b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C32CD" w:rsidRPr="007F0875" w:rsidRDefault="008C32CD" w:rsidP="00E61C47">
            <w:pPr>
              <w:spacing w:after="0" w:line="240" w:lineRule="auto"/>
              <w:jc w:val="center"/>
              <w:rPr>
                <w:rFonts w:ascii="Verdana" w:eastAsia="Calibri" w:hAnsi="Verdana"/>
                <w:sz w:val="14"/>
                <w:szCs w:val="14"/>
                <w:lang w:val="en-US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C32CD" w:rsidRPr="009D4D53" w:rsidRDefault="008C32CD" w:rsidP="00E61C47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C32CD" w:rsidRPr="009D4D53" w:rsidRDefault="008C32CD" w:rsidP="00E61C47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C32CD" w:rsidRPr="009D4D53" w:rsidRDefault="008C32CD" w:rsidP="00E61C47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C32CD" w:rsidRPr="009D4D53" w:rsidRDefault="008C32CD" w:rsidP="00E61C47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</w:tr>
      <w:tr w:rsidR="008C32CD" w:rsidRPr="009D4D53" w:rsidTr="009E58B9">
        <w:trPr>
          <w:gridAfter w:val="1"/>
          <w:wAfter w:w="792" w:type="dxa"/>
          <w:trHeight w:val="2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C32CD" w:rsidRPr="001B7E2C" w:rsidRDefault="008C32CD" w:rsidP="00E61C47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  <w:lang w:val="en-US"/>
              </w:rPr>
            </w:pPr>
            <w:r w:rsidRPr="001B7E2C">
              <w:rPr>
                <w:rFonts w:ascii="Verdana" w:hAnsi="Verdana"/>
                <w:color w:val="000000"/>
                <w:sz w:val="14"/>
                <w:szCs w:val="14"/>
                <w:lang w:val="en-US"/>
              </w:rPr>
              <w:t>7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C32CD" w:rsidRPr="009E58B9" w:rsidRDefault="008C32CD" w:rsidP="006370FF">
            <w:pPr>
              <w:spacing w:after="0" w:line="240" w:lineRule="auto"/>
              <w:jc w:val="left"/>
              <w:rPr>
                <w:rFonts w:ascii="Verdana" w:hAnsi="Verdana"/>
                <w:sz w:val="14"/>
                <w:szCs w:val="14"/>
              </w:rPr>
            </w:pPr>
            <w:r w:rsidRPr="009E58B9">
              <w:rPr>
                <w:rFonts w:ascii="Verdana" w:hAnsi="Verdana"/>
                <w:sz w:val="14"/>
                <w:szCs w:val="14"/>
              </w:rPr>
              <w:t>ΒΥΣΜΑ ΜΕΤΑΛΛΙΚΟ ΠΑΚΤΩΣΕΩΣ</w:t>
            </w:r>
          </w:p>
          <w:p w:rsidR="008C32CD" w:rsidRPr="009E58B9" w:rsidRDefault="008C32CD" w:rsidP="006370FF">
            <w:pPr>
              <w:spacing w:after="0" w:line="240" w:lineRule="auto"/>
              <w:jc w:val="left"/>
              <w:rPr>
                <w:rFonts w:ascii="Verdana" w:hAnsi="Verdana"/>
                <w:sz w:val="14"/>
                <w:szCs w:val="14"/>
                <w:lang w:val="en-US"/>
              </w:rPr>
            </w:pPr>
            <w:r w:rsidRPr="009E58B9">
              <w:rPr>
                <w:rFonts w:ascii="Verdana" w:hAnsi="Verdana"/>
                <w:sz w:val="14"/>
                <w:szCs w:val="14"/>
              </w:rPr>
              <w:t>Μ</w:t>
            </w:r>
            <w:r w:rsidRPr="009E58B9">
              <w:rPr>
                <w:rFonts w:ascii="Verdana" w:hAnsi="Verdana"/>
                <w:sz w:val="14"/>
                <w:szCs w:val="14"/>
                <w:lang w:val="en-US"/>
              </w:rPr>
              <w:t>6</w:t>
            </w:r>
            <w:r w:rsidRPr="009E58B9">
              <w:rPr>
                <w:rFonts w:ascii="Verdana" w:hAnsi="Verdana"/>
                <w:sz w:val="14"/>
                <w:szCs w:val="14"/>
              </w:rPr>
              <w:t xml:space="preserve">Χ </w:t>
            </w:r>
            <w:r w:rsidRPr="009E58B9">
              <w:rPr>
                <w:rFonts w:ascii="Verdana" w:hAnsi="Verdana"/>
                <w:sz w:val="14"/>
                <w:szCs w:val="14"/>
                <w:lang w:val="en-US"/>
              </w:rPr>
              <w:t>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C32CD" w:rsidRPr="009E58B9" w:rsidRDefault="008C32CD" w:rsidP="009E58B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E58B9">
              <w:rPr>
                <w:rFonts w:ascii="Verdana" w:hAnsi="Verdana" w:cs="Arial"/>
                <w:sz w:val="14"/>
                <w:szCs w:val="14"/>
              </w:rPr>
              <w:t>ΣΕ ΤΕΜΑΧΙΑ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C32CD" w:rsidRPr="009E58B9" w:rsidRDefault="008C32CD" w:rsidP="009E58B9">
            <w:pPr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 w:rsidRPr="009E58B9">
              <w:rPr>
                <w:rFonts w:ascii="Verdana" w:hAnsi="Verdana"/>
                <w:bCs/>
                <w:color w:val="000000"/>
                <w:sz w:val="14"/>
                <w:szCs w:val="14"/>
              </w:rPr>
              <w:t>50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C32CD" w:rsidRPr="00F96116" w:rsidRDefault="008C32CD" w:rsidP="00E61C47">
            <w:pPr>
              <w:spacing w:after="0" w:line="240" w:lineRule="auto"/>
              <w:jc w:val="center"/>
              <w:rPr>
                <w:rFonts w:ascii="Book Antiqua" w:eastAsia="Calibri" w:hAnsi="Book Antiqua" w:cs="Arial"/>
                <w:sz w:val="18"/>
                <w:szCs w:val="18"/>
                <w:lang w:val="en-US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C32CD" w:rsidRPr="009D4D53" w:rsidRDefault="008C32CD" w:rsidP="00E61C47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C32CD" w:rsidRPr="009D4D53" w:rsidRDefault="008C32CD" w:rsidP="00E61C47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C32CD" w:rsidRPr="009D4D53" w:rsidRDefault="008C32CD" w:rsidP="00E61C47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C32CD" w:rsidRPr="009D4D53" w:rsidRDefault="008C32CD" w:rsidP="00E61C47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</w:tr>
      <w:tr w:rsidR="008C32CD" w:rsidRPr="009D4D53" w:rsidTr="006366AB">
        <w:trPr>
          <w:gridAfter w:val="1"/>
          <w:wAfter w:w="792" w:type="dxa"/>
          <w:trHeight w:val="64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C32CD" w:rsidRPr="001B7E2C" w:rsidRDefault="008C32CD" w:rsidP="00E61C47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  <w:lang w:val="en-US"/>
              </w:rPr>
            </w:pPr>
            <w:r w:rsidRPr="001B7E2C">
              <w:rPr>
                <w:rFonts w:ascii="Verdana" w:hAnsi="Verdana"/>
                <w:color w:val="000000"/>
                <w:sz w:val="14"/>
                <w:szCs w:val="14"/>
                <w:lang w:val="en-US"/>
              </w:rPr>
              <w:t>8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C32CD" w:rsidRPr="009E58B9" w:rsidRDefault="008C32CD" w:rsidP="006370FF">
            <w:pPr>
              <w:spacing w:after="0" w:line="240" w:lineRule="auto"/>
              <w:jc w:val="left"/>
              <w:rPr>
                <w:rFonts w:ascii="Verdana" w:hAnsi="Verdana"/>
                <w:sz w:val="14"/>
                <w:szCs w:val="14"/>
              </w:rPr>
            </w:pPr>
            <w:r w:rsidRPr="009E58B9">
              <w:rPr>
                <w:rFonts w:ascii="Verdana" w:hAnsi="Verdana"/>
                <w:sz w:val="14"/>
                <w:szCs w:val="14"/>
              </w:rPr>
              <w:t>ΒΥΣΜΑ ΜΕΤΑΛΛΙΚΟ ΠΑΚΤΩΣΕΩΣ</w:t>
            </w:r>
          </w:p>
          <w:p w:rsidR="008C32CD" w:rsidRPr="009E58B9" w:rsidRDefault="008C32CD" w:rsidP="006370FF">
            <w:pPr>
              <w:spacing w:after="0" w:line="240" w:lineRule="auto"/>
              <w:jc w:val="left"/>
              <w:rPr>
                <w:rFonts w:ascii="Verdana" w:hAnsi="Verdana"/>
                <w:sz w:val="14"/>
                <w:szCs w:val="14"/>
              </w:rPr>
            </w:pPr>
            <w:r w:rsidRPr="009E58B9">
              <w:rPr>
                <w:rFonts w:ascii="Verdana" w:hAnsi="Verdana"/>
                <w:sz w:val="14"/>
                <w:szCs w:val="14"/>
              </w:rPr>
              <w:t>Μ8 Χ 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C32CD" w:rsidRPr="009E58B9" w:rsidRDefault="008C32CD" w:rsidP="009E58B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E58B9">
              <w:rPr>
                <w:rFonts w:ascii="Verdana" w:hAnsi="Verdana" w:cs="Arial"/>
                <w:sz w:val="14"/>
                <w:szCs w:val="14"/>
              </w:rPr>
              <w:t>ΣΕ ΤΕΜΑΧΙΑ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C32CD" w:rsidRPr="009E58B9" w:rsidRDefault="008C32CD" w:rsidP="009E58B9">
            <w:pPr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 w:rsidRPr="009E58B9">
              <w:rPr>
                <w:rFonts w:ascii="Verdana" w:hAnsi="Verdana"/>
                <w:bCs/>
                <w:color w:val="000000"/>
                <w:sz w:val="14"/>
                <w:szCs w:val="14"/>
              </w:rPr>
              <w:t>50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C32CD" w:rsidRPr="006370FF" w:rsidRDefault="008C32CD" w:rsidP="00E61C47">
            <w:pPr>
              <w:spacing w:after="0" w:line="240" w:lineRule="auto"/>
              <w:jc w:val="center"/>
              <w:rPr>
                <w:rFonts w:ascii="Book Antiqua" w:eastAsia="Calibri" w:hAnsi="Book Antiqua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C32CD" w:rsidRPr="009D4D53" w:rsidRDefault="008C32CD" w:rsidP="00E61C47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C32CD" w:rsidRPr="009D4D53" w:rsidRDefault="008C32CD" w:rsidP="00E61C47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C32CD" w:rsidRPr="009D4D53" w:rsidRDefault="008C32CD" w:rsidP="00E61C47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C32CD" w:rsidRPr="009D4D53" w:rsidRDefault="008C32CD" w:rsidP="00E61C47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8C32CD" w:rsidRPr="009D4D53" w:rsidTr="006366AB">
        <w:trPr>
          <w:gridAfter w:val="1"/>
          <w:wAfter w:w="792" w:type="dxa"/>
          <w:trHeight w:val="6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C32CD" w:rsidRPr="001B7E2C" w:rsidRDefault="008C32CD" w:rsidP="00E61C47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  <w:lang w:val="en-US"/>
              </w:rPr>
            </w:pPr>
            <w:r w:rsidRPr="001B7E2C">
              <w:rPr>
                <w:rFonts w:ascii="Verdana" w:hAnsi="Verdana"/>
                <w:color w:val="000000"/>
                <w:sz w:val="14"/>
                <w:szCs w:val="14"/>
                <w:lang w:val="en-US"/>
              </w:rPr>
              <w:t>9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C32CD" w:rsidRPr="009E58B9" w:rsidRDefault="008C32CD" w:rsidP="006370FF">
            <w:pPr>
              <w:spacing w:after="0" w:line="240" w:lineRule="auto"/>
              <w:jc w:val="left"/>
              <w:rPr>
                <w:rFonts w:ascii="Verdana" w:hAnsi="Verdana"/>
                <w:sz w:val="14"/>
                <w:szCs w:val="14"/>
              </w:rPr>
            </w:pPr>
            <w:r w:rsidRPr="009E58B9">
              <w:rPr>
                <w:rFonts w:ascii="Verdana" w:hAnsi="Verdana"/>
                <w:sz w:val="14"/>
                <w:szCs w:val="14"/>
              </w:rPr>
              <w:t>ΒΥΣΜΑ ΜΕΤΑΛΛΙΚΟ ΠΑΚΤΩΣΕΩΣ</w:t>
            </w:r>
          </w:p>
          <w:p w:rsidR="008C32CD" w:rsidRPr="009E58B9" w:rsidRDefault="008C32CD" w:rsidP="006370FF">
            <w:pPr>
              <w:spacing w:after="0" w:line="240" w:lineRule="auto"/>
              <w:jc w:val="left"/>
              <w:rPr>
                <w:rFonts w:ascii="Verdana" w:hAnsi="Verdana"/>
                <w:sz w:val="14"/>
                <w:szCs w:val="14"/>
              </w:rPr>
            </w:pPr>
            <w:r w:rsidRPr="009E58B9">
              <w:rPr>
                <w:rFonts w:ascii="Verdana" w:hAnsi="Verdana"/>
                <w:sz w:val="14"/>
                <w:szCs w:val="14"/>
              </w:rPr>
              <w:t>βαρέως τύπου,</w:t>
            </w:r>
          </w:p>
          <w:p w:rsidR="008C32CD" w:rsidRPr="009E58B9" w:rsidRDefault="008C32CD" w:rsidP="006370FF">
            <w:pPr>
              <w:spacing w:after="0" w:line="240" w:lineRule="auto"/>
              <w:jc w:val="left"/>
              <w:rPr>
                <w:rFonts w:ascii="Verdana" w:hAnsi="Verdana"/>
                <w:sz w:val="14"/>
                <w:szCs w:val="14"/>
              </w:rPr>
            </w:pPr>
            <w:r w:rsidRPr="009E58B9">
              <w:rPr>
                <w:rFonts w:ascii="Verdana" w:hAnsi="Verdana"/>
                <w:sz w:val="14"/>
                <w:szCs w:val="14"/>
              </w:rPr>
              <w:t>Μ</w:t>
            </w:r>
            <w:r w:rsidRPr="009E58B9">
              <w:rPr>
                <w:rFonts w:ascii="Verdana" w:hAnsi="Verdana"/>
                <w:sz w:val="14"/>
                <w:szCs w:val="14"/>
                <w:lang w:val="en-US"/>
              </w:rPr>
              <w:t>10</w:t>
            </w:r>
            <w:r w:rsidRPr="009E58B9">
              <w:rPr>
                <w:rFonts w:ascii="Verdana" w:hAnsi="Verdana"/>
                <w:sz w:val="14"/>
                <w:szCs w:val="14"/>
              </w:rPr>
              <w:t xml:space="preserve"> Χ</w:t>
            </w:r>
            <w:r w:rsidRPr="009E58B9">
              <w:rPr>
                <w:rFonts w:ascii="Verdana" w:hAnsi="Verdana"/>
                <w:sz w:val="14"/>
                <w:szCs w:val="14"/>
                <w:lang w:val="en-US"/>
              </w:rPr>
              <w:t xml:space="preserve"> 6</w:t>
            </w:r>
            <w:r w:rsidRPr="009E58B9">
              <w:rPr>
                <w:rFonts w:ascii="Verdana" w:hAnsi="Verdana"/>
                <w:sz w:val="14"/>
                <w:szCs w:val="14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C32CD" w:rsidRPr="009E58B9" w:rsidRDefault="008C32CD" w:rsidP="009E58B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E58B9">
              <w:rPr>
                <w:rFonts w:ascii="Verdana" w:hAnsi="Verdana" w:cs="Arial"/>
                <w:sz w:val="14"/>
                <w:szCs w:val="14"/>
              </w:rPr>
              <w:t>ΣΕ ΤΕΜΑΧΙΑ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C32CD" w:rsidRPr="009E58B9" w:rsidRDefault="008C32CD" w:rsidP="009E58B9">
            <w:pPr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 w:rsidRPr="009E58B9">
              <w:rPr>
                <w:rFonts w:ascii="Verdana" w:hAnsi="Verdana"/>
                <w:bCs/>
                <w:color w:val="000000"/>
                <w:sz w:val="14"/>
                <w:szCs w:val="14"/>
              </w:rPr>
              <w:t>50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C32CD" w:rsidRPr="007F0875" w:rsidRDefault="008C32CD" w:rsidP="00E61C47">
            <w:pPr>
              <w:spacing w:after="0" w:line="240" w:lineRule="auto"/>
              <w:jc w:val="center"/>
              <w:rPr>
                <w:rFonts w:ascii="Verdana" w:eastAsia="Calibri" w:hAnsi="Verdana"/>
                <w:sz w:val="14"/>
                <w:szCs w:val="14"/>
                <w:lang w:val="en-US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C32CD" w:rsidRPr="009D4D53" w:rsidRDefault="008C32CD" w:rsidP="00E61C47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C32CD" w:rsidRPr="009D4D53" w:rsidRDefault="008C32CD" w:rsidP="00E61C47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C32CD" w:rsidRPr="009D4D53" w:rsidRDefault="008C32CD" w:rsidP="00E61C47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C32CD" w:rsidRPr="009D4D53" w:rsidRDefault="008C32CD" w:rsidP="00E61C47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8C32CD" w:rsidRPr="009D4D53" w:rsidTr="009E58B9">
        <w:trPr>
          <w:gridAfter w:val="1"/>
          <w:wAfter w:w="792" w:type="dxa"/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2CD" w:rsidRPr="009E58B9" w:rsidRDefault="008C32CD" w:rsidP="00E61C47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  <w:lang w:val="en-US"/>
              </w:rPr>
            </w:pPr>
            <w:r w:rsidRPr="009E58B9">
              <w:rPr>
                <w:rFonts w:ascii="Verdana" w:hAnsi="Verdana"/>
                <w:color w:val="000000"/>
                <w:sz w:val="14"/>
                <w:szCs w:val="14"/>
                <w:lang w:val="en-US"/>
              </w:rPr>
              <w:t>10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2CD" w:rsidRPr="009E58B9" w:rsidRDefault="008C32CD" w:rsidP="006370FF">
            <w:pPr>
              <w:spacing w:after="0" w:line="240" w:lineRule="auto"/>
              <w:jc w:val="left"/>
              <w:rPr>
                <w:rFonts w:ascii="Verdana" w:hAnsi="Verdana"/>
                <w:sz w:val="14"/>
                <w:szCs w:val="14"/>
              </w:rPr>
            </w:pPr>
            <w:r w:rsidRPr="009E58B9">
              <w:rPr>
                <w:rFonts w:ascii="Verdana" w:hAnsi="Verdana"/>
                <w:sz w:val="14"/>
                <w:szCs w:val="14"/>
              </w:rPr>
              <w:t>ΒΥΣΜΑ ΜΕΤΑΛΛΙΚΟ ΠΑΚΤΩΣΕΩΣ</w:t>
            </w:r>
          </w:p>
          <w:p w:rsidR="008C32CD" w:rsidRPr="009E58B9" w:rsidRDefault="008C32CD" w:rsidP="006370FF">
            <w:pPr>
              <w:spacing w:after="0" w:line="240" w:lineRule="auto"/>
              <w:jc w:val="left"/>
              <w:rPr>
                <w:rFonts w:ascii="Verdana" w:hAnsi="Verdana"/>
                <w:sz w:val="14"/>
                <w:szCs w:val="14"/>
              </w:rPr>
            </w:pPr>
            <w:r w:rsidRPr="009E58B9">
              <w:rPr>
                <w:rFonts w:ascii="Verdana" w:hAnsi="Verdana"/>
                <w:sz w:val="14"/>
                <w:szCs w:val="14"/>
              </w:rPr>
              <w:t>βαρέως τύπου,</w:t>
            </w:r>
          </w:p>
          <w:p w:rsidR="008C32CD" w:rsidRPr="009E58B9" w:rsidRDefault="008C32CD" w:rsidP="006370FF">
            <w:pPr>
              <w:spacing w:after="0" w:line="240" w:lineRule="auto"/>
              <w:jc w:val="left"/>
              <w:rPr>
                <w:rFonts w:ascii="Verdana" w:hAnsi="Verdana"/>
                <w:sz w:val="14"/>
                <w:szCs w:val="14"/>
                <w:lang w:val="en-US"/>
              </w:rPr>
            </w:pPr>
            <w:r w:rsidRPr="009E58B9">
              <w:rPr>
                <w:rFonts w:ascii="Verdana" w:hAnsi="Verdana"/>
                <w:sz w:val="14"/>
                <w:szCs w:val="14"/>
              </w:rPr>
              <w:t>Μ</w:t>
            </w:r>
            <w:r w:rsidRPr="009E58B9">
              <w:rPr>
                <w:rFonts w:ascii="Verdana" w:hAnsi="Verdana"/>
                <w:sz w:val="14"/>
                <w:szCs w:val="14"/>
                <w:lang w:val="en-US"/>
              </w:rPr>
              <w:t>12</w:t>
            </w:r>
            <w:r w:rsidRPr="009E58B9">
              <w:rPr>
                <w:rFonts w:ascii="Verdana" w:hAnsi="Verdana"/>
                <w:sz w:val="14"/>
                <w:szCs w:val="14"/>
              </w:rPr>
              <w:t xml:space="preserve"> Χ </w:t>
            </w:r>
            <w:r w:rsidRPr="009E58B9">
              <w:rPr>
                <w:rFonts w:ascii="Verdana" w:hAnsi="Verdana"/>
                <w:sz w:val="14"/>
                <w:szCs w:val="14"/>
                <w:lang w:val="en-US"/>
              </w:rPr>
              <w:t>80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2CD" w:rsidRPr="009E58B9" w:rsidRDefault="008C32CD" w:rsidP="009E58B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E58B9">
              <w:rPr>
                <w:rFonts w:ascii="Verdana" w:hAnsi="Verdana" w:cs="Arial"/>
                <w:sz w:val="14"/>
                <w:szCs w:val="14"/>
              </w:rPr>
              <w:t>ΣΕ ΤΕΜΑΧΙΑ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2CD" w:rsidRPr="009E58B9" w:rsidRDefault="008C32CD" w:rsidP="009E58B9">
            <w:pPr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 w:rsidRPr="009E58B9">
              <w:rPr>
                <w:rFonts w:ascii="Verdana" w:hAnsi="Verdana"/>
                <w:bCs/>
                <w:color w:val="000000"/>
                <w:sz w:val="14"/>
                <w:szCs w:val="14"/>
              </w:rPr>
              <w:t>50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2CD" w:rsidRPr="009E58B9" w:rsidRDefault="008C32CD" w:rsidP="00E61C47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2CD" w:rsidRPr="009E58B9" w:rsidRDefault="008C32CD" w:rsidP="00E61C47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2CD" w:rsidRPr="009E58B9" w:rsidRDefault="008C32CD" w:rsidP="00E61C47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2CD" w:rsidRPr="009E58B9" w:rsidRDefault="008C32CD" w:rsidP="00E61C47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2CD" w:rsidRPr="009E58B9" w:rsidRDefault="008C32CD" w:rsidP="00E61C47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8C32CD" w:rsidRPr="009D4D53" w:rsidTr="001C1965">
        <w:trPr>
          <w:gridAfter w:val="1"/>
          <w:wAfter w:w="792" w:type="dxa"/>
          <w:trHeight w:val="688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C32CD" w:rsidRPr="009E58B9" w:rsidRDefault="008C32CD" w:rsidP="00E61C47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  <w:lang w:val="en-US"/>
              </w:rPr>
            </w:pPr>
            <w:r w:rsidRPr="009E58B9">
              <w:rPr>
                <w:rFonts w:ascii="Verdana" w:hAnsi="Verdana"/>
                <w:color w:val="000000"/>
                <w:sz w:val="14"/>
                <w:szCs w:val="14"/>
                <w:lang w:val="en-US"/>
              </w:rPr>
              <w:t>11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C32CD" w:rsidRPr="009E58B9" w:rsidRDefault="008C32CD" w:rsidP="006370FF">
            <w:pPr>
              <w:spacing w:after="0" w:line="240" w:lineRule="auto"/>
              <w:jc w:val="left"/>
              <w:rPr>
                <w:rFonts w:ascii="Verdana" w:hAnsi="Verdana"/>
                <w:sz w:val="14"/>
                <w:szCs w:val="14"/>
              </w:rPr>
            </w:pPr>
            <w:r w:rsidRPr="009E58B9">
              <w:rPr>
                <w:rFonts w:ascii="Verdana" w:hAnsi="Verdana"/>
                <w:sz w:val="14"/>
                <w:szCs w:val="14"/>
              </w:rPr>
              <w:t>ΒΥΣΜΑ ΜΕΤΑΛΛΙΚΟ ΠΑΚΤΩΣΕΩΣ</w:t>
            </w:r>
          </w:p>
          <w:p w:rsidR="008C32CD" w:rsidRPr="009E58B9" w:rsidRDefault="008C32CD" w:rsidP="006370FF">
            <w:pPr>
              <w:spacing w:after="0" w:line="240" w:lineRule="auto"/>
              <w:jc w:val="left"/>
              <w:rPr>
                <w:rFonts w:ascii="Verdana" w:hAnsi="Verdana"/>
                <w:sz w:val="14"/>
                <w:szCs w:val="14"/>
              </w:rPr>
            </w:pPr>
            <w:r w:rsidRPr="009E58B9">
              <w:rPr>
                <w:rFonts w:ascii="Verdana" w:hAnsi="Verdana"/>
                <w:sz w:val="14"/>
                <w:szCs w:val="14"/>
              </w:rPr>
              <w:t>βαρέως τύπου,</w:t>
            </w:r>
          </w:p>
          <w:p w:rsidR="008C32CD" w:rsidRPr="009E58B9" w:rsidRDefault="008C32CD" w:rsidP="006370FF">
            <w:pPr>
              <w:spacing w:after="0" w:line="240" w:lineRule="auto"/>
              <w:jc w:val="left"/>
              <w:rPr>
                <w:rFonts w:ascii="Verdana" w:hAnsi="Verdana"/>
                <w:sz w:val="14"/>
                <w:szCs w:val="14"/>
              </w:rPr>
            </w:pPr>
            <w:r w:rsidRPr="009E58B9">
              <w:rPr>
                <w:rFonts w:ascii="Verdana" w:hAnsi="Verdana"/>
                <w:sz w:val="14"/>
                <w:szCs w:val="14"/>
              </w:rPr>
              <w:t>Μ1</w:t>
            </w:r>
            <w:r w:rsidRPr="009E58B9">
              <w:rPr>
                <w:rFonts w:ascii="Verdana" w:hAnsi="Verdana"/>
                <w:sz w:val="14"/>
                <w:szCs w:val="14"/>
                <w:lang w:val="en-US"/>
              </w:rPr>
              <w:t>6</w:t>
            </w:r>
            <w:r w:rsidRPr="009E58B9">
              <w:rPr>
                <w:rFonts w:ascii="Verdana" w:hAnsi="Verdana"/>
                <w:sz w:val="14"/>
                <w:szCs w:val="14"/>
              </w:rPr>
              <w:t xml:space="preserve"> Χ 1</w:t>
            </w:r>
            <w:r w:rsidRPr="009E58B9">
              <w:rPr>
                <w:rFonts w:ascii="Verdana" w:hAnsi="Verdana"/>
                <w:sz w:val="14"/>
                <w:szCs w:val="14"/>
                <w:lang w:val="en-US"/>
              </w:rPr>
              <w:t>0</w:t>
            </w:r>
            <w:r w:rsidRPr="009E58B9">
              <w:rPr>
                <w:rFonts w:ascii="Verdana" w:hAnsi="Verdana"/>
                <w:sz w:val="14"/>
                <w:szCs w:val="14"/>
              </w:rPr>
              <w:t>0.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C32CD" w:rsidRPr="009E58B9" w:rsidRDefault="008C32CD" w:rsidP="009E58B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E58B9">
              <w:rPr>
                <w:rFonts w:ascii="Verdana" w:hAnsi="Verdana" w:cs="Arial"/>
                <w:sz w:val="14"/>
                <w:szCs w:val="14"/>
              </w:rPr>
              <w:t>ΣΕ ΤΕΜΑΧΙΑ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C32CD" w:rsidRPr="009E58B9" w:rsidRDefault="008C32CD" w:rsidP="009E58B9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9E58B9">
              <w:rPr>
                <w:rFonts w:ascii="Verdana" w:hAnsi="Verdana"/>
                <w:sz w:val="14"/>
                <w:szCs w:val="14"/>
              </w:rPr>
              <w:t>40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C32CD" w:rsidRPr="009E58B9" w:rsidRDefault="008C32CD" w:rsidP="00E61C47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C32CD" w:rsidRPr="009E58B9" w:rsidRDefault="008C32CD" w:rsidP="00E61C47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C32CD" w:rsidRPr="009E58B9" w:rsidRDefault="008C32CD" w:rsidP="00E61C47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C32CD" w:rsidRPr="009E58B9" w:rsidRDefault="008C32CD" w:rsidP="00E61C47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C32CD" w:rsidRPr="009E58B9" w:rsidRDefault="008C32CD" w:rsidP="00E61C47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9776A7" w:rsidRPr="009D4D53" w:rsidTr="009E58B9">
        <w:trPr>
          <w:gridAfter w:val="1"/>
          <w:wAfter w:w="792" w:type="dxa"/>
          <w:trHeight w:val="2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6A7" w:rsidRPr="009E58B9" w:rsidRDefault="009776A7" w:rsidP="00E61C47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  <w:lang w:val="en-US"/>
              </w:rPr>
            </w:pPr>
            <w:r w:rsidRPr="009E58B9">
              <w:rPr>
                <w:rFonts w:ascii="Verdana" w:hAnsi="Verdana"/>
                <w:color w:val="000000"/>
                <w:sz w:val="14"/>
                <w:szCs w:val="14"/>
                <w:lang w:val="en-US"/>
              </w:rPr>
              <w:t>12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6A7" w:rsidRPr="009E58B9" w:rsidRDefault="009776A7" w:rsidP="006370FF">
            <w:pPr>
              <w:spacing w:after="0" w:line="240" w:lineRule="auto"/>
              <w:jc w:val="left"/>
              <w:rPr>
                <w:rFonts w:ascii="Verdana" w:hAnsi="Verdana"/>
                <w:sz w:val="14"/>
                <w:szCs w:val="14"/>
              </w:rPr>
            </w:pPr>
            <w:r w:rsidRPr="009E58B9">
              <w:rPr>
                <w:rFonts w:ascii="Verdana" w:hAnsi="Verdana"/>
                <w:sz w:val="14"/>
                <w:szCs w:val="14"/>
              </w:rPr>
              <w:t>ΓΚΡΟΒΕΡ (ΡΟΔΕΛΕΣ ΑΣΦΑΛΕΙΑΣ)</w:t>
            </w:r>
          </w:p>
          <w:p w:rsidR="009776A7" w:rsidRPr="009E58B9" w:rsidRDefault="009776A7" w:rsidP="006370FF">
            <w:pPr>
              <w:spacing w:after="0" w:line="240" w:lineRule="auto"/>
              <w:jc w:val="left"/>
              <w:rPr>
                <w:rFonts w:ascii="Verdana" w:hAnsi="Verdana"/>
                <w:sz w:val="14"/>
                <w:szCs w:val="14"/>
              </w:rPr>
            </w:pPr>
            <w:r w:rsidRPr="009E58B9">
              <w:rPr>
                <w:rFonts w:ascii="Verdana" w:hAnsi="Verdana"/>
                <w:sz w:val="14"/>
                <w:szCs w:val="14"/>
              </w:rPr>
              <w:t>Μ6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6A7" w:rsidRPr="009E58B9" w:rsidRDefault="009776A7" w:rsidP="00511FA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E58B9">
              <w:rPr>
                <w:rFonts w:ascii="Verdana" w:hAnsi="Verdana"/>
                <w:sz w:val="14"/>
                <w:szCs w:val="14"/>
              </w:rPr>
              <w:t>ΣΕ ΣΥΣΚΕΥΑΣΙΑ των 100 ΤΕΜΑΧΙΩΝ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6A7" w:rsidRPr="009E58B9" w:rsidRDefault="009776A7" w:rsidP="00511FA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E58B9">
              <w:rPr>
                <w:rFonts w:ascii="Verdana" w:hAnsi="Verdana"/>
                <w:sz w:val="14"/>
                <w:szCs w:val="14"/>
              </w:rPr>
              <w:t>3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6A7" w:rsidRPr="009E58B9" w:rsidRDefault="009776A7" w:rsidP="00E61C47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6A7" w:rsidRPr="009E58B9" w:rsidRDefault="009776A7" w:rsidP="00E61C47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6A7" w:rsidRPr="009E58B9" w:rsidRDefault="009776A7" w:rsidP="00E61C47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6A7" w:rsidRPr="009E58B9" w:rsidRDefault="009776A7" w:rsidP="00E61C47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6A7" w:rsidRPr="009E58B9" w:rsidRDefault="009776A7" w:rsidP="00E61C47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9776A7" w:rsidRPr="009D4D53" w:rsidTr="009E58B9">
        <w:trPr>
          <w:gridAfter w:val="1"/>
          <w:wAfter w:w="792" w:type="dxa"/>
          <w:trHeight w:val="238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9E58B9" w:rsidRDefault="009776A7" w:rsidP="00E61C47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  <w:lang w:val="en-US"/>
              </w:rPr>
            </w:pPr>
            <w:r w:rsidRPr="009E58B9">
              <w:rPr>
                <w:rFonts w:ascii="Verdana" w:hAnsi="Verdana"/>
                <w:color w:val="000000"/>
                <w:sz w:val="14"/>
                <w:szCs w:val="14"/>
                <w:lang w:val="en-US"/>
              </w:rPr>
              <w:t>13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9E58B9" w:rsidRDefault="009776A7" w:rsidP="006370FF">
            <w:pPr>
              <w:spacing w:after="0" w:line="240" w:lineRule="auto"/>
              <w:jc w:val="left"/>
              <w:rPr>
                <w:rFonts w:ascii="Verdana" w:hAnsi="Verdana"/>
                <w:sz w:val="14"/>
                <w:szCs w:val="14"/>
              </w:rPr>
            </w:pPr>
            <w:r w:rsidRPr="009E58B9">
              <w:rPr>
                <w:rFonts w:ascii="Verdana" w:hAnsi="Verdana"/>
                <w:sz w:val="14"/>
                <w:szCs w:val="14"/>
              </w:rPr>
              <w:t>ΓΚΡΟΒΕΡ (ΡΟΔΕΛΕΣ ΑΣΦΑΛΕΙΑΣ)</w:t>
            </w:r>
          </w:p>
          <w:p w:rsidR="009776A7" w:rsidRPr="009E58B9" w:rsidRDefault="009776A7" w:rsidP="006370FF">
            <w:pPr>
              <w:spacing w:after="0" w:line="240" w:lineRule="auto"/>
              <w:jc w:val="left"/>
              <w:rPr>
                <w:rFonts w:ascii="Verdana" w:hAnsi="Verdana"/>
                <w:sz w:val="14"/>
                <w:szCs w:val="14"/>
              </w:rPr>
            </w:pPr>
            <w:r w:rsidRPr="009E58B9">
              <w:rPr>
                <w:rFonts w:ascii="Verdana" w:hAnsi="Verdana"/>
                <w:sz w:val="14"/>
                <w:szCs w:val="14"/>
              </w:rPr>
              <w:t>Μ8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9E58B9" w:rsidRDefault="009776A7" w:rsidP="00511FA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E58B9">
              <w:rPr>
                <w:rFonts w:ascii="Verdana" w:hAnsi="Verdana"/>
                <w:sz w:val="14"/>
                <w:szCs w:val="14"/>
              </w:rPr>
              <w:t>ΣΕ ΣΥΣΚΕΥΑΣΙΑ των 100 ΤΕΜΑΧΙΩΝ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9E58B9" w:rsidRDefault="009776A7" w:rsidP="00511FA7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9E58B9">
              <w:rPr>
                <w:rFonts w:ascii="Verdana" w:hAnsi="Verdana"/>
                <w:sz w:val="14"/>
                <w:szCs w:val="14"/>
              </w:rPr>
              <w:t>3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9E58B9" w:rsidRDefault="009776A7" w:rsidP="00E61C47">
            <w:pPr>
              <w:spacing w:after="0" w:line="240" w:lineRule="auto"/>
              <w:jc w:val="center"/>
              <w:rPr>
                <w:rFonts w:ascii="Verdana" w:eastAsia="Calibri" w:hAnsi="Verdana"/>
                <w:sz w:val="14"/>
                <w:szCs w:val="14"/>
                <w:lang w:val="en-US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9E58B9" w:rsidRDefault="009776A7" w:rsidP="00E61C47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9E58B9" w:rsidRDefault="009776A7" w:rsidP="00E61C47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9E58B9" w:rsidRDefault="009776A7" w:rsidP="00E61C47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9E58B9" w:rsidRDefault="009776A7" w:rsidP="00E61C47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9776A7" w:rsidRPr="009D4D53" w:rsidTr="00E61C47">
        <w:trPr>
          <w:gridAfter w:val="1"/>
          <w:wAfter w:w="792" w:type="dxa"/>
          <w:trHeight w:val="23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9E58B9" w:rsidRDefault="009776A7" w:rsidP="00E61C47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  <w:lang w:val="en-US"/>
              </w:rPr>
            </w:pPr>
            <w:r w:rsidRPr="009E58B9">
              <w:rPr>
                <w:rFonts w:ascii="Verdana" w:hAnsi="Verdana"/>
                <w:color w:val="000000"/>
                <w:sz w:val="14"/>
                <w:szCs w:val="14"/>
                <w:lang w:val="en-US"/>
              </w:rPr>
              <w:t>14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9E58B9" w:rsidRDefault="009776A7" w:rsidP="006370FF">
            <w:pPr>
              <w:spacing w:after="0" w:line="240" w:lineRule="auto"/>
              <w:jc w:val="left"/>
              <w:rPr>
                <w:rFonts w:ascii="Verdana" w:hAnsi="Verdana"/>
                <w:sz w:val="14"/>
                <w:szCs w:val="14"/>
              </w:rPr>
            </w:pPr>
            <w:r w:rsidRPr="009E58B9">
              <w:rPr>
                <w:rFonts w:ascii="Verdana" w:hAnsi="Verdana"/>
                <w:sz w:val="14"/>
                <w:szCs w:val="14"/>
              </w:rPr>
              <w:t>ΓΚΡΟΒΕΡ (ΡΟΔΕΛΕΣ ΑΣΦΑΛΕΙΑΣ)</w:t>
            </w:r>
          </w:p>
          <w:p w:rsidR="009776A7" w:rsidRPr="009E58B9" w:rsidRDefault="009776A7" w:rsidP="006370FF">
            <w:pPr>
              <w:spacing w:after="0" w:line="240" w:lineRule="auto"/>
              <w:jc w:val="left"/>
              <w:rPr>
                <w:rFonts w:ascii="Verdana" w:hAnsi="Verdana"/>
                <w:sz w:val="14"/>
                <w:szCs w:val="14"/>
              </w:rPr>
            </w:pPr>
            <w:r w:rsidRPr="009E58B9">
              <w:rPr>
                <w:rFonts w:ascii="Verdana" w:hAnsi="Verdana"/>
                <w:sz w:val="14"/>
                <w:szCs w:val="14"/>
              </w:rPr>
              <w:t>Μ10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9E58B9" w:rsidRDefault="009776A7" w:rsidP="00511FA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E58B9">
              <w:rPr>
                <w:rFonts w:ascii="Verdana" w:hAnsi="Verdana"/>
                <w:sz w:val="14"/>
                <w:szCs w:val="14"/>
              </w:rPr>
              <w:t>ΣΕ ΣΥΣΚΕΥΑΣΙΑ των 100 ΤΕΜΑΧΙΩΝ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9E58B9" w:rsidRDefault="009776A7" w:rsidP="00511FA7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9E58B9">
              <w:rPr>
                <w:rFonts w:ascii="Verdana" w:hAnsi="Verdana"/>
                <w:sz w:val="14"/>
                <w:szCs w:val="14"/>
              </w:rPr>
              <w:t>3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9E58B9" w:rsidRDefault="009776A7" w:rsidP="00E61C47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9E58B9" w:rsidRDefault="009776A7" w:rsidP="00E61C47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9E58B9" w:rsidRDefault="009776A7" w:rsidP="00E61C47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9E58B9" w:rsidRDefault="009776A7" w:rsidP="00E61C47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9E58B9" w:rsidRDefault="009776A7" w:rsidP="00E61C47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9776A7" w:rsidRPr="009D4D53" w:rsidTr="00452C88">
        <w:trPr>
          <w:gridAfter w:val="1"/>
          <w:wAfter w:w="792" w:type="dxa"/>
          <w:trHeight w:val="23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776A7" w:rsidRPr="009E58B9" w:rsidRDefault="009776A7" w:rsidP="00E61C47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9E58B9">
              <w:rPr>
                <w:rFonts w:ascii="Verdana" w:hAnsi="Verdana"/>
                <w:color w:val="000000"/>
                <w:sz w:val="14"/>
                <w:szCs w:val="14"/>
              </w:rPr>
              <w:t>15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776A7" w:rsidRPr="009E58B9" w:rsidRDefault="009776A7" w:rsidP="006370FF">
            <w:pPr>
              <w:spacing w:after="0" w:line="240" w:lineRule="auto"/>
              <w:jc w:val="left"/>
              <w:rPr>
                <w:rFonts w:ascii="Verdana" w:hAnsi="Verdana"/>
                <w:sz w:val="14"/>
                <w:szCs w:val="14"/>
              </w:rPr>
            </w:pPr>
            <w:r w:rsidRPr="009E58B9">
              <w:rPr>
                <w:rFonts w:ascii="Verdana" w:hAnsi="Verdana"/>
                <w:sz w:val="14"/>
                <w:szCs w:val="14"/>
              </w:rPr>
              <w:t>ΓΚΡΟΒΕΡ (ΡΟΔΕΛΕΣ ΑΣΦΑΛΕΙΑΣ)</w:t>
            </w:r>
          </w:p>
          <w:p w:rsidR="009776A7" w:rsidRPr="009E58B9" w:rsidRDefault="009776A7" w:rsidP="006370FF">
            <w:pPr>
              <w:spacing w:after="0" w:line="240" w:lineRule="auto"/>
              <w:jc w:val="left"/>
              <w:rPr>
                <w:rFonts w:ascii="Verdana" w:hAnsi="Verdana"/>
                <w:sz w:val="14"/>
                <w:szCs w:val="14"/>
              </w:rPr>
            </w:pPr>
            <w:r w:rsidRPr="009E58B9">
              <w:rPr>
                <w:rFonts w:ascii="Verdana" w:hAnsi="Verdana"/>
                <w:sz w:val="14"/>
                <w:szCs w:val="14"/>
              </w:rPr>
              <w:t>Μ12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776A7" w:rsidRPr="009E58B9" w:rsidRDefault="009776A7" w:rsidP="00511FA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E58B9">
              <w:rPr>
                <w:rFonts w:ascii="Verdana" w:hAnsi="Verdana"/>
                <w:sz w:val="14"/>
                <w:szCs w:val="14"/>
              </w:rPr>
              <w:t>ΣΕ ΣΥΣΚΕΥΑΣΙΑ των 100 ΤΕΜΑΧΙΩΝ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776A7" w:rsidRPr="009E58B9" w:rsidRDefault="009776A7" w:rsidP="00511FA7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9E58B9">
              <w:rPr>
                <w:rFonts w:ascii="Verdana" w:hAnsi="Verdana"/>
                <w:sz w:val="14"/>
                <w:szCs w:val="14"/>
              </w:rPr>
              <w:t>3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776A7" w:rsidRPr="009E58B9" w:rsidRDefault="009776A7" w:rsidP="00E61C47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776A7" w:rsidRPr="009E58B9" w:rsidRDefault="009776A7" w:rsidP="00E61C47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776A7" w:rsidRPr="009E58B9" w:rsidRDefault="009776A7" w:rsidP="00E61C47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776A7" w:rsidRPr="009E58B9" w:rsidRDefault="009776A7" w:rsidP="00E61C47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776A7" w:rsidRPr="009E58B9" w:rsidRDefault="009776A7" w:rsidP="00E61C47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9776A7" w:rsidRPr="009D4D53" w:rsidTr="007F0875">
        <w:trPr>
          <w:gridAfter w:val="1"/>
          <w:wAfter w:w="792" w:type="dxa"/>
          <w:trHeight w:val="23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846A31" w:rsidRDefault="009776A7" w:rsidP="00E61C47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16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9E58B9" w:rsidRDefault="009776A7" w:rsidP="006370FF">
            <w:pPr>
              <w:spacing w:after="0" w:line="240" w:lineRule="auto"/>
              <w:jc w:val="left"/>
              <w:rPr>
                <w:rFonts w:ascii="Verdana" w:hAnsi="Verdana"/>
                <w:sz w:val="14"/>
                <w:szCs w:val="14"/>
              </w:rPr>
            </w:pPr>
            <w:r w:rsidRPr="009E58B9">
              <w:rPr>
                <w:rFonts w:ascii="Verdana" w:hAnsi="Verdana"/>
                <w:sz w:val="14"/>
                <w:szCs w:val="14"/>
              </w:rPr>
              <w:t>ΓΚΡΟΒΕΡ (ΡΟΔΕΛΕΣ ΑΣΦΑΛΕΙΑΣ)</w:t>
            </w:r>
          </w:p>
          <w:p w:rsidR="009776A7" w:rsidRPr="009E58B9" w:rsidRDefault="009776A7" w:rsidP="006370FF">
            <w:pPr>
              <w:spacing w:after="0" w:line="240" w:lineRule="auto"/>
              <w:jc w:val="left"/>
              <w:rPr>
                <w:rFonts w:ascii="Verdana" w:hAnsi="Verdana"/>
                <w:sz w:val="14"/>
                <w:szCs w:val="14"/>
              </w:rPr>
            </w:pPr>
            <w:r w:rsidRPr="009E58B9">
              <w:rPr>
                <w:rFonts w:ascii="Verdana" w:hAnsi="Verdana"/>
                <w:sz w:val="14"/>
                <w:szCs w:val="14"/>
              </w:rPr>
              <w:t>Μ16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9E58B9" w:rsidRDefault="009776A7" w:rsidP="00511FA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E58B9">
              <w:rPr>
                <w:rFonts w:ascii="Verdana" w:hAnsi="Verdana"/>
                <w:sz w:val="14"/>
                <w:szCs w:val="14"/>
              </w:rPr>
              <w:t>ΣΕ ΣΥΣΚΕΥΑΣΙΑ των 100 ΤΕΜΑΧΙΩΝ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9E58B9" w:rsidRDefault="009776A7" w:rsidP="00511FA7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9E58B9">
              <w:rPr>
                <w:rFonts w:ascii="Verdana" w:hAnsi="Verdana"/>
                <w:sz w:val="14"/>
                <w:szCs w:val="14"/>
              </w:rPr>
              <w:t>3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7F0875" w:rsidRDefault="009776A7" w:rsidP="00E61C47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9D4D53" w:rsidRDefault="009776A7" w:rsidP="00E61C47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9D4D53" w:rsidRDefault="009776A7" w:rsidP="00E61C47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9D4D53" w:rsidRDefault="009776A7" w:rsidP="00E61C47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9D4D53" w:rsidRDefault="009776A7" w:rsidP="00E61C47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9776A7" w:rsidRPr="009D4D53" w:rsidTr="005551A0">
        <w:trPr>
          <w:gridAfter w:val="1"/>
          <w:wAfter w:w="792" w:type="dxa"/>
          <w:trHeight w:val="23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846A31" w:rsidRDefault="009776A7" w:rsidP="00E61C47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17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9E58B9" w:rsidRDefault="009776A7" w:rsidP="006370FF">
            <w:pPr>
              <w:spacing w:after="0" w:line="240" w:lineRule="auto"/>
              <w:jc w:val="left"/>
              <w:rPr>
                <w:rFonts w:ascii="Verdana" w:hAnsi="Verdana"/>
                <w:sz w:val="14"/>
                <w:szCs w:val="14"/>
              </w:rPr>
            </w:pPr>
            <w:r w:rsidRPr="009E58B9">
              <w:rPr>
                <w:rFonts w:ascii="Verdana" w:hAnsi="Verdana"/>
                <w:sz w:val="14"/>
                <w:szCs w:val="14"/>
              </w:rPr>
              <w:t>ΚΑΡΟΒΙΔΕΣ (ΚΑΣΟΝΟΒΙΔΕΣ)</w:t>
            </w:r>
          </w:p>
          <w:p w:rsidR="009776A7" w:rsidRPr="009E58B9" w:rsidRDefault="009776A7" w:rsidP="006370FF">
            <w:pPr>
              <w:spacing w:after="0" w:line="240" w:lineRule="auto"/>
              <w:jc w:val="left"/>
              <w:rPr>
                <w:rFonts w:ascii="Verdana" w:hAnsi="Verdana"/>
                <w:sz w:val="14"/>
                <w:szCs w:val="14"/>
              </w:rPr>
            </w:pPr>
            <w:r w:rsidRPr="009E58B9">
              <w:rPr>
                <w:rFonts w:ascii="Verdana" w:hAnsi="Verdana"/>
                <w:sz w:val="14"/>
                <w:szCs w:val="14"/>
              </w:rPr>
              <w:t>Φ7 Χ 70 mm</w:t>
            </w:r>
          </w:p>
          <w:p w:rsidR="009776A7" w:rsidRPr="009E58B9" w:rsidRDefault="009776A7" w:rsidP="006370FF">
            <w:pPr>
              <w:spacing w:after="0" w:line="240" w:lineRule="auto"/>
              <w:jc w:val="left"/>
              <w:rPr>
                <w:rFonts w:ascii="Verdana" w:hAnsi="Verdana"/>
                <w:sz w:val="14"/>
                <w:szCs w:val="14"/>
              </w:rPr>
            </w:pPr>
            <w:r w:rsidRPr="009E58B9">
              <w:rPr>
                <w:rFonts w:ascii="Verdana" w:hAnsi="Verdana"/>
                <w:sz w:val="14"/>
                <w:szCs w:val="14"/>
              </w:rPr>
              <w:t>ΜΕ ΡΟΔΕΛΑ &amp; ΠΑΞΙΜΑΔΙ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9E58B9" w:rsidRDefault="009776A7" w:rsidP="00511FA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E58B9">
              <w:rPr>
                <w:rFonts w:ascii="Verdana" w:hAnsi="Verdana"/>
                <w:sz w:val="14"/>
                <w:szCs w:val="14"/>
              </w:rPr>
              <w:t>ΣΕ ΣΥΣΚΕΥΑΣΙΑ των 100 ΤΕΜΑΧΙΩΝ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9E58B9" w:rsidRDefault="009776A7" w:rsidP="00511FA7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9E58B9">
              <w:rPr>
                <w:rFonts w:ascii="Verdana" w:hAnsi="Verdana"/>
                <w:sz w:val="14"/>
                <w:szCs w:val="14"/>
              </w:rPr>
              <w:t>7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6370FF" w:rsidRDefault="009776A7" w:rsidP="00E61C47">
            <w:pPr>
              <w:spacing w:after="0" w:line="240" w:lineRule="auto"/>
              <w:jc w:val="center"/>
              <w:rPr>
                <w:rFonts w:ascii="Verdana" w:eastAsia="Calibri" w:hAnsi="Verdana"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9D4D53" w:rsidRDefault="009776A7" w:rsidP="00E61C47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9D4D53" w:rsidRDefault="009776A7" w:rsidP="00E61C47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9D4D53" w:rsidRDefault="009776A7" w:rsidP="00E61C47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Default="009776A7" w:rsidP="00E61C47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5C4CD2" w:rsidRDefault="005C4CD2" w:rsidP="00E61C47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5C4CD2" w:rsidRPr="009D4D53" w:rsidRDefault="005C4CD2" w:rsidP="00E61C47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6366AB" w:rsidRPr="009D4D53" w:rsidTr="006366AB">
        <w:trPr>
          <w:gridAfter w:val="1"/>
          <w:wAfter w:w="792" w:type="dxa"/>
          <w:trHeight w:val="238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</w:tcPr>
          <w:p w:rsidR="006366AB" w:rsidRPr="002E5D7A" w:rsidRDefault="006366AB" w:rsidP="0084001F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E5D7A">
              <w:rPr>
                <w:rFonts w:ascii="Verdana" w:hAnsi="Verdana"/>
                <w:color w:val="000000"/>
                <w:sz w:val="14"/>
                <w:szCs w:val="14"/>
              </w:rPr>
              <w:lastRenderedPageBreak/>
              <w:t>Α/Α</w:t>
            </w:r>
          </w:p>
        </w:tc>
        <w:tc>
          <w:tcPr>
            <w:tcW w:w="2836" w:type="dxa"/>
            <w:gridSpan w:val="3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</w:tcPr>
          <w:p w:rsidR="006366AB" w:rsidRPr="002E5D7A" w:rsidRDefault="006366AB" w:rsidP="0084001F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E5D7A">
              <w:rPr>
                <w:rFonts w:ascii="Verdana" w:hAnsi="Verdana"/>
                <w:color w:val="000000"/>
                <w:sz w:val="14"/>
                <w:szCs w:val="14"/>
              </w:rPr>
              <w:t>ΕΙΔΟΣ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</w:tcPr>
          <w:p w:rsidR="006366AB" w:rsidRPr="002E5D7A" w:rsidRDefault="006366AB" w:rsidP="0084001F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E5D7A">
              <w:rPr>
                <w:rFonts w:ascii="Verdana" w:hAnsi="Verdana"/>
                <w:color w:val="000000"/>
                <w:sz w:val="14"/>
                <w:szCs w:val="14"/>
              </w:rPr>
              <w:t>ΜΟΝΑΔΑ</w:t>
            </w:r>
            <w:r w:rsidRPr="002E5D7A">
              <w:rPr>
                <w:rFonts w:ascii="Verdana" w:hAnsi="Verdana"/>
                <w:color w:val="000000"/>
                <w:sz w:val="14"/>
                <w:szCs w:val="14"/>
              </w:rPr>
              <w:br/>
              <w:t>ΜΕΤΡΗΣΗΣ</w:t>
            </w:r>
          </w:p>
        </w:tc>
        <w:tc>
          <w:tcPr>
            <w:tcW w:w="1062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</w:tcPr>
          <w:p w:rsidR="006366AB" w:rsidRPr="002E5D7A" w:rsidRDefault="006366AB" w:rsidP="0084001F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E5D7A">
              <w:rPr>
                <w:rFonts w:ascii="Verdana" w:hAnsi="Verdana"/>
                <w:color w:val="000000"/>
                <w:sz w:val="14"/>
                <w:szCs w:val="14"/>
              </w:rPr>
              <w:t>ΠΟΣΟΤΗΤΑ</w:t>
            </w:r>
          </w:p>
        </w:tc>
        <w:tc>
          <w:tcPr>
            <w:tcW w:w="225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</w:tcPr>
          <w:p w:rsidR="006366AB" w:rsidRPr="002E5D7A" w:rsidRDefault="006366AB" w:rsidP="0084001F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E5D7A">
              <w:rPr>
                <w:rFonts w:ascii="Verdana" w:hAnsi="Verdana"/>
                <w:color w:val="000000"/>
                <w:sz w:val="14"/>
                <w:szCs w:val="14"/>
              </w:rPr>
              <w:t>ΑΞΙΑ ΧΩΡΙΣ ΦΠΑ (€)</w:t>
            </w:r>
          </w:p>
        </w:tc>
        <w:tc>
          <w:tcPr>
            <w:tcW w:w="173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</w:tcPr>
          <w:p w:rsidR="006366AB" w:rsidRPr="002E5D7A" w:rsidRDefault="006366AB" w:rsidP="0084001F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E5D7A">
              <w:rPr>
                <w:rFonts w:ascii="Verdana" w:hAnsi="Verdana"/>
                <w:color w:val="000000"/>
                <w:sz w:val="14"/>
                <w:szCs w:val="14"/>
              </w:rPr>
              <w:t>ΦΠΑ (€)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</w:tcPr>
          <w:p w:rsidR="006366AB" w:rsidRPr="002E5D7A" w:rsidRDefault="006366AB" w:rsidP="0084001F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E5D7A">
              <w:rPr>
                <w:rFonts w:ascii="Verdana" w:hAnsi="Verdana"/>
                <w:color w:val="000000"/>
                <w:sz w:val="14"/>
                <w:szCs w:val="14"/>
              </w:rPr>
              <w:t>ΣΥΝΟΛΙΚΗ ΑΞΙΑ ΜΕ ΦΠΑ (€)</w:t>
            </w:r>
          </w:p>
        </w:tc>
      </w:tr>
      <w:tr w:rsidR="006366AB" w:rsidRPr="009D4D53" w:rsidTr="006366AB">
        <w:trPr>
          <w:gridAfter w:val="1"/>
          <w:wAfter w:w="792" w:type="dxa"/>
          <w:trHeight w:val="238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366AB" w:rsidRDefault="006366AB" w:rsidP="00E61C47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2836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366AB" w:rsidRPr="009E58B9" w:rsidRDefault="006366AB" w:rsidP="006370FF">
            <w:pPr>
              <w:jc w:val="lef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366AB" w:rsidRPr="009E58B9" w:rsidRDefault="006366AB" w:rsidP="00511FA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62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366AB" w:rsidRPr="009E58B9" w:rsidRDefault="006366AB" w:rsidP="00511FA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</w:tcPr>
          <w:p w:rsidR="006366AB" w:rsidRPr="00C74783" w:rsidRDefault="006366AB" w:rsidP="0084001F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  <w:r>
              <w:rPr>
                <w:rFonts w:ascii="Verdana" w:eastAsia="Calibri" w:hAnsi="Verdana" w:cs="Arial"/>
                <w:sz w:val="14"/>
                <w:szCs w:val="14"/>
              </w:rPr>
              <w:t>ΤΙΜΗ ΜΟΝΑΔΑΣ</w:t>
            </w: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</w:tcPr>
          <w:p w:rsidR="006366AB" w:rsidRPr="002E5D7A" w:rsidRDefault="006366AB" w:rsidP="0084001F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E5D7A">
              <w:rPr>
                <w:rFonts w:ascii="Verdana" w:hAnsi="Verdana"/>
                <w:color w:val="000000"/>
                <w:sz w:val="14"/>
                <w:szCs w:val="14"/>
              </w:rPr>
              <w:t>ΣΥΝΟΛΟ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</w:tcPr>
          <w:p w:rsidR="006366AB" w:rsidRPr="002E5D7A" w:rsidRDefault="006366AB" w:rsidP="0084001F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E5D7A">
              <w:rPr>
                <w:rFonts w:ascii="Verdana" w:hAnsi="Verdana"/>
                <w:color w:val="000000"/>
                <w:sz w:val="14"/>
                <w:szCs w:val="14"/>
              </w:rPr>
              <w:t>%</w:t>
            </w: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</w:tcPr>
          <w:p w:rsidR="006366AB" w:rsidRPr="002E5D7A" w:rsidRDefault="006366AB" w:rsidP="0084001F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E5D7A">
              <w:rPr>
                <w:rFonts w:ascii="Verdana" w:hAnsi="Verdana"/>
                <w:color w:val="000000"/>
                <w:sz w:val="14"/>
                <w:szCs w:val="14"/>
              </w:rPr>
              <w:t>ΠΟΣΟ</w:t>
            </w:r>
          </w:p>
        </w:tc>
        <w:tc>
          <w:tcPr>
            <w:tcW w:w="1290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366AB" w:rsidRPr="009D4D53" w:rsidRDefault="006366AB" w:rsidP="00E61C47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6366AB" w:rsidRPr="009D4D53" w:rsidTr="006366AB">
        <w:trPr>
          <w:gridAfter w:val="1"/>
          <w:wAfter w:w="792" w:type="dxa"/>
          <w:trHeight w:val="23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6366AB" w:rsidRPr="00365439" w:rsidRDefault="006366AB" w:rsidP="0084001F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 w:rsidRPr="00365439"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6366AB" w:rsidRPr="00365439" w:rsidRDefault="006366AB" w:rsidP="0084001F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 w:rsidRPr="00365439"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6366AB" w:rsidRPr="00365439" w:rsidRDefault="006366AB" w:rsidP="0084001F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6366AB" w:rsidRPr="00365439" w:rsidRDefault="006366AB" w:rsidP="0084001F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6366AB" w:rsidRPr="00365439" w:rsidRDefault="006366AB" w:rsidP="0084001F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6366AB" w:rsidRPr="00365439" w:rsidRDefault="006366AB" w:rsidP="0084001F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6=4X5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6366AB" w:rsidRPr="00365439" w:rsidRDefault="006366AB" w:rsidP="0084001F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7</w:t>
            </w: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6366AB" w:rsidRPr="00365439" w:rsidRDefault="006366AB" w:rsidP="0084001F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8=6X7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6366AB" w:rsidRPr="00365439" w:rsidRDefault="006366AB" w:rsidP="0084001F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9=6+8</w:t>
            </w:r>
          </w:p>
        </w:tc>
      </w:tr>
      <w:tr w:rsidR="009776A7" w:rsidRPr="009D4D53" w:rsidTr="00511FA7">
        <w:trPr>
          <w:gridAfter w:val="1"/>
          <w:wAfter w:w="792" w:type="dxa"/>
          <w:trHeight w:val="23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846A31" w:rsidRDefault="009776A7" w:rsidP="00E61C47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18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9E58B9" w:rsidRDefault="009776A7" w:rsidP="006370FF">
            <w:pPr>
              <w:jc w:val="left"/>
              <w:rPr>
                <w:rFonts w:ascii="Verdana" w:hAnsi="Verdana"/>
                <w:sz w:val="14"/>
                <w:szCs w:val="14"/>
                <w:lang w:val="en-US"/>
              </w:rPr>
            </w:pPr>
            <w:r w:rsidRPr="009E58B9">
              <w:rPr>
                <w:rFonts w:ascii="Verdana" w:hAnsi="Verdana"/>
                <w:sz w:val="14"/>
                <w:szCs w:val="14"/>
              </w:rPr>
              <w:t>ΝΟΒΟΠΑΝΟΒΙΔΕΣ (ΞΥΛΟΒΙΔΕΣ) Φ4x20</w:t>
            </w:r>
            <w:r w:rsidRPr="009E58B9">
              <w:rPr>
                <w:rFonts w:ascii="Verdana" w:hAnsi="Verdana"/>
                <w:sz w:val="14"/>
                <w:szCs w:val="14"/>
                <w:lang w:val="en-US"/>
              </w:rPr>
              <w:t xml:space="preserve"> mm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776A7" w:rsidRPr="009E58B9" w:rsidRDefault="009776A7" w:rsidP="00511FA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E58B9">
              <w:rPr>
                <w:rFonts w:ascii="Verdana" w:hAnsi="Verdana"/>
                <w:sz w:val="14"/>
                <w:szCs w:val="14"/>
              </w:rPr>
              <w:t>ΣΕ ΣΥΣΚΕΥΑΣΙΑ των 100 ΤΕΜΑΧΙΩΝ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9E58B9" w:rsidRDefault="009776A7" w:rsidP="00511FA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E58B9">
              <w:rPr>
                <w:rFonts w:ascii="Verdana" w:hAnsi="Verdana"/>
                <w:sz w:val="14"/>
                <w:szCs w:val="14"/>
              </w:rPr>
              <w:t>8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8A42A4" w:rsidRDefault="009776A7" w:rsidP="00E61C47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9D4D53" w:rsidRDefault="009776A7" w:rsidP="00E61C47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9D4D53" w:rsidRDefault="009776A7" w:rsidP="00E61C47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9D4D53" w:rsidRDefault="009776A7" w:rsidP="00E61C47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9D4D53" w:rsidRDefault="009776A7" w:rsidP="00E61C47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9776A7" w:rsidRPr="009D4D53" w:rsidTr="00511FA7">
        <w:trPr>
          <w:gridAfter w:val="1"/>
          <w:wAfter w:w="792" w:type="dxa"/>
          <w:trHeight w:val="23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846A31" w:rsidRDefault="009776A7" w:rsidP="00E61C47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19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9E58B9" w:rsidRDefault="009776A7" w:rsidP="006370FF">
            <w:pPr>
              <w:jc w:val="left"/>
              <w:rPr>
                <w:rFonts w:ascii="Verdana" w:hAnsi="Verdana"/>
                <w:sz w:val="14"/>
                <w:szCs w:val="14"/>
                <w:lang w:val="en-US"/>
              </w:rPr>
            </w:pPr>
            <w:r w:rsidRPr="009E58B9">
              <w:rPr>
                <w:rFonts w:ascii="Verdana" w:hAnsi="Verdana"/>
                <w:sz w:val="14"/>
                <w:szCs w:val="14"/>
              </w:rPr>
              <w:t>ΝΟΒΟΠΑΝΟΒΙΔΕΣ (ΞΥΛΟΒΙΔΕΣ) Φ4x</w:t>
            </w:r>
            <w:r w:rsidRPr="009E58B9">
              <w:rPr>
                <w:rFonts w:ascii="Verdana" w:hAnsi="Verdana"/>
                <w:sz w:val="14"/>
                <w:szCs w:val="14"/>
                <w:lang w:val="en-US"/>
              </w:rPr>
              <w:t>30mm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776A7" w:rsidRPr="009E58B9" w:rsidRDefault="009776A7" w:rsidP="00511FA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E58B9">
              <w:rPr>
                <w:rFonts w:ascii="Verdana" w:hAnsi="Verdana"/>
                <w:sz w:val="14"/>
                <w:szCs w:val="14"/>
              </w:rPr>
              <w:t>ΣΕ ΣΥΣΚΕΥΑΣΙΑ των 100 ΤΕΜΑΧΙΩΝ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9E58B9" w:rsidRDefault="009776A7" w:rsidP="00511FA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E58B9">
              <w:rPr>
                <w:rFonts w:ascii="Verdana" w:hAnsi="Verdana"/>
                <w:sz w:val="14"/>
                <w:szCs w:val="14"/>
              </w:rPr>
              <w:t>8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8A42A4" w:rsidRDefault="009776A7" w:rsidP="00E61C47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9D4D53" w:rsidRDefault="009776A7" w:rsidP="00E61C47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9D4D53" w:rsidRDefault="009776A7" w:rsidP="00E61C47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9D4D53" w:rsidRDefault="009776A7" w:rsidP="00E61C47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9D4D53" w:rsidRDefault="009776A7" w:rsidP="00E61C47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9776A7" w:rsidRPr="009D4D53" w:rsidTr="00511FA7">
        <w:trPr>
          <w:gridAfter w:val="1"/>
          <w:wAfter w:w="792" w:type="dxa"/>
          <w:trHeight w:val="23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846A31" w:rsidRDefault="009776A7" w:rsidP="00E61C47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20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9E58B9" w:rsidRDefault="009776A7" w:rsidP="006370FF">
            <w:pPr>
              <w:jc w:val="left"/>
              <w:rPr>
                <w:rFonts w:ascii="Verdana" w:hAnsi="Verdana"/>
                <w:sz w:val="14"/>
                <w:szCs w:val="14"/>
                <w:lang w:val="en-US"/>
              </w:rPr>
            </w:pPr>
            <w:r w:rsidRPr="009E58B9">
              <w:rPr>
                <w:rFonts w:ascii="Verdana" w:hAnsi="Verdana"/>
                <w:sz w:val="14"/>
                <w:szCs w:val="14"/>
              </w:rPr>
              <w:t>ΝΟΒΟΠΑΝΟΒΙΔΕΣ (ΞΥΛΟΒΙΔΕΣ) Φ4x</w:t>
            </w:r>
            <w:r w:rsidRPr="009E58B9">
              <w:rPr>
                <w:rFonts w:ascii="Verdana" w:hAnsi="Verdana"/>
                <w:sz w:val="14"/>
                <w:szCs w:val="14"/>
                <w:lang w:val="en-US"/>
              </w:rPr>
              <w:t>40mm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776A7" w:rsidRPr="009E58B9" w:rsidRDefault="009776A7" w:rsidP="00511FA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E58B9">
              <w:rPr>
                <w:rFonts w:ascii="Verdana" w:hAnsi="Verdana"/>
                <w:sz w:val="14"/>
                <w:szCs w:val="14"/>
              </w:rPr>
              <w:t>ΣΕ ΣΥΣΚΕΥΑΣΙΑ των 100 ΤΕΜΑΧΙΩΝ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9E58B9" w:rsidRDefault="009776A7" w:rsidP="00511FA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E58B9">
              <w:rPr>
                <w:rFonts w:ascii="Verdana" w:hAnsi="Verdana"/>
                <w:sz w:val="14"/>
                <w:szCs w:val="14"/>
              </w:rPr>
              <w:t>2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8A42A4" w:rsidRDefault="009776A7" w:rsidP="00E61C47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9D4D53" w:rsidRDefault="009776A7" w:rsidP="00E61C47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9D4D53" w:rsidRDefault="009776A7" w:rsidP="00E61C47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9D4D53" w:rsidRDefault="009776A7" w:rsidP="00E61C47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9D4D53" w:rsidRDefault="009776A7" w:rsidP="00E61C47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9776A7" w:rsidRPr="009D4D53" w:rsidTr="00511FA7">
        <w:trPr>
          <w:gridAfter w:val="1"/>
          <w:wAfter w:w="792" w:type="dxa"/>
          <w:trHeight w:val="23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846A31" w:rsidRDefault="009776A7" w:rsidP="00E61C47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21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9E58B9" w:rsidRDefault="009776A7" w:rsidP="006370FF">
            <w:pPr>
              <w:jc w:val="left"/>
              <w:rPr>
                <w:rFonts w:ascii="Verdana" w:hAnsi="Verdana"/>
                <w:sz w:val="14"/>
                <w:szCs w:val="14"/>
                <w:lang w:val="en-US"/>
              </w:rPr>
            </w:pPr>
            <w:r w:rsidRPr="009E58B9">
              <w:rPr>
                <w:rFonts w:ascii="Verdana" w:hAnsi="Verdana"/>
                <w:sz w:val="14"/>
                <w:szCs w:val="14"/>
              </w:rPr>
              <w:t>ΝΟΒΟΠΑΝΟΒΙΔΕΣ (ΞΥΛΟΒΙΔΕΣ) Φ4x</w:t>
            </w:r>
            <w:r w:rsidRPr="009E58B9">
              <w:rPr>
                <w:rFonts w:ascii="Verdana" w:hAnsi="Verdana"/>
                <w:sz w:val="14"/>
                <w:szCs w:val="14"/>
                <w:lang w:val="en-US"/>
              </w:rPr>
              <w:t>45mm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776A7" w:rsidRPr="009E58B9" w:rsidRDefault="009776A7" w:rsidP="00511FA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E58B9">
              <w:rPr>
                <w:rFonts w:ascii="Verdana" w:hAnsi="Verdana"/>
                <w:sz w:val="14"/>
                <w:szCs w:val="14"/>
              </w:rPr>
              <w:t>ΣΕ ΣΥΣΚΕΥΑΣΙΑ των 100 ΤΕΜΑΧΙΩΝ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9E58B9" w:rsidRDefault="009776A7" w:rsidP="00511FA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E58B9">
              <w:rPr>
                <w:rFonts w:ascii="Verdana" w:hAnsi="Verdana"/>
                <w:sz w:val="14"/>
                <w:szCs w:val="14"/>
              </w:rPr>
              <w:t>11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8A42A4" w:rsidRDefault="009776A7" w:rsidP="00E61C47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9D4D53" w:rsidRDefault="009776A7" w:rsidP="00E61C47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9D4D53" w:rsidRDefault="009776A7" w:rsidP="00E61C47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9D4D53" w:rsidRDefault="009776A7" w:rsidP="00E61C47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9D4D53" w:rsidRDefault="009776A7" w:rsidP="00E61C47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9776A7" w:rsidRPr="009D4D53" w:rsidTr="00511FA7">
        <w:trPr>
          <w:gridAfter w:val="1"/>
          <w:wAfter w:w="792" w:type="dxa"/>
          <w:trHeight w:val="23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846A31" w:rsidRDefault="009776A7" w:rsidP="00E61C47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22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9E58B9" w:rsidRDefault="009776A7" w:rsidP="006370FF">
            <w:pPr>
              <w:jc w:val="left"/>
              <w:rPr>
                <w:rFonts w:ascii="Verdana" w:hAnsi="Verdana"/>
                <w:sz w:val="14"/>
                <w:szCs w:val="14"/>
                <w:lang w:val="en-US"/>
              </w:rPr>
            </w:pPr>
            <w:r w:rsidRPr="009E58B9">
              <w:rPr>
                <w:rFonts w:ascii="Verdana" w:hAnsi="Verdana"/>
                <w:sz w:val="14"/>
                <w:szCs w:val="14"/>
              </w:rPr>
              <w:t>ΝΟΒΟΠΑΝΟΒΙΔΕΣ (ΞΥΛΟΒΙΔΕΣ) Φ</w:t>
            </w:r>
            <w:r w:rsidRPr="009E58B9">
              <w:rPr>
                <w:rFonts w:ascii="Verdana" w:hAnsi="Verdana"/>
                <w:sz w:val="14"/>
                <w:szCs w:val="14"/>
                <w:lang w:val="en-US"/>
              </w:rPr>
              <w:t>4</w:t>
            </w:r>
            <w:r w:rsidRPr="009E58B9">
              <w:rPr>
                <w:rFonts w:ascii="Verdana" w:hAnsi="Verdana"/>
                <w:sz w:val="14"/>
                <w:szCs w:val="14"/>
              </w:rPr>
              <w:t>x</w:t>
            </w:r>
            <w:r w:rsidRPr="009E58B9">
              <w:rPr>
                <w:rFonts w:ascii="Verdana" w:hAnsi="Verdana"/>
                <w:sz w:val="14"/>
                <w:szCs w:val="14"/>
                <w:lang w:val="en-US"/>
              </w:rPr>
              <w:t>50mm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776A7" w:rsidRPr="009E58B9" w:rsidRDefault="009776A7" w:rsidP="00511FA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E58B9">
              <w:rPr>
                <w:rFonts w:ascii="Verdana" w:hAnsi="Verdana"/>
                <w:sz w:val="14"/>
                <w:szCs w:val="14"/>
              </w:rPr>
              <w:t>ΣΕ ΣΥΣΚΕΥΑΣΙΑ των 100 ΤΕΜΑΧΙΩΝ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9E58B9" w:rsidRDefault="009776A7" w:rsidP="00511FA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E58B9">
              <w:rPr>
                <w:rFonts w:ascii="Verdana" w:hAnsi="Verdana"/>
                <w:sz w:val="14"/>
                <w:szCs w:val="14"/>
              </w:rPr>
              <w:t>2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8A42A4" w:rsidRDefault="009776A7" w:rsidP="00E61C47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9D4D53" w:rsidRDefault="009776A7" w:rsidP="00E61C47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9D4D53" w:rsidRDefault="009776A7" w:rsidP="00E61C47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9D4D53" w:rsidRDefault="009776A7" w:rsidP="00E61C47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9D4D53" w:rsidRDefault="009776A7" w:rsidP="00E61C47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9776A7" w:rsidRPr="009D4D53" w:rsidTr="00511FA7">
        <w:trPr>
          <w:gridAfter w:val="1"/>
          <w:wAfter w:w="792" w:type="dxa"/>
          <w:trHeight w:val="23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846A31" w:rsidRDefault="009776A7" w:rsidP="00E61C47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23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9E58B9" w:rsidRDefault="009776A7" w:rsidP="006370FF">
            <w:pPr>
              <w:jc w:val="left"/>
              <w:rPr>
                <w:rFonts w:ascii="Verdana" w:hAnsi="Verdana"/>
                <w:sz w:val="14"/>
                <w:szCs w:val="14"/>
                <w:lang w:val="en-US"/>
              </w:rPr>
            </w:pPr>
            <w:r w:rsidRPr="009E58B9">
              <w:rPr>
                <w:rFonts w:ascii="Verdana" w:hAnsi="Verdana"/>
                <w:sz w:val="14"/>
                <w:szCs w:val="14"/>
              </w:rPr>
              <w:t>ΝΟΒΟΠΑΝΟΒΙΔΕΣ (ΞΥΛΟΒΙΔΕΣ) Φ</w:t>
            </w:r>
            <w:r w:rsidRPr="009E58B9">
              <w:rPr>
                <w:rFonts w:ascii="Verdana" w:hAnsi="Verdana"/>
                <w:sz w:val="14"/>
                <w:szCs w:val="14"/>
                <w:lang w:val="en-US"/>
              </w:rPr>
              <w:t>4</w:t>
            </w:r>
            <w:r w:rsidRPr="009E58B9">
              <w:rPr>
                <w:rFonts w:ascii="Verdana" w:hAnsi="Verdana"/>
                <w:sz w:val="14"/>
                <w:szCs w:val="14"/>
              </w:rPr>
              <w:t>x</w:t>
            </w:r>
            <w:r w:rsidRPr="009E58B9">
              <w:rPr>
                <w:rFonts w:ascii="Verdana" w:hAnsi="Verdana"/>
                <w:sz w:val="14"/>
                <w:szCs w:val="14"/>
                <w:lang w:val="en-US"/>
              </w:rPr>
              <w:t>6</w:t>
            </w:r>
            <w:r w:rsidRPr="009E58B9">
              <w:rPr>
                <w:rFonts w:ascii="Verdana" w:hAnsi="Verdana"/>
                <w:sz w:val="14"/>
                <w:szCs w:val="14"/>
              </w:rPr>
              <w:t>0</w:t>
            </w:r>
            <w:r w:rsidRPr="009E58B9">
              <w:rPr>
                <w:rFonts w:ascii="Verdana" w:hAnsi="Verdana"/>
                <w:sz w:val="14"/>
                <w:szCs w:val="14"/>
                <w:lang w:val="en-US"/>
              </w:rPr>
              <w:t>mm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776A7" w:rsidRPr="009E58B9" w:rsidRDefault="009776A7" w:rsidP="00511FA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E58B9">
              <w:rPr>
                <w:rFonts w:ascii="Verdana" w:hAnsi="Verdana"/>
                <w:sz w:val="14"/>
                <w:szCs w:val="14"/>
              </w:rPr>
              <w:t>ΣΕ ΣΥΣΚΕΥΑΣΙΑ των 100 ΤΕΜΑΧΙΩΝ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9E58B9" w:rsidRDefault="009776A7" w:rsidP="00511FA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E58B9">
              <w:rPr>
                <w:rFonts w:ascii="Verdana" w:hAnsi="Verdana"/>
                <w:sz w:val="14"/>
                <w:szCs w:val="14"/>
              </w:rPr>
              <w:t>6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686EE0" w:rsidRDefault="009776A7" w:rsidP="00E61C47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9D4D53" w:rsidRDefault="009776A7" w:rsidP="00E61C47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9D4D53" w:rsidRDefault="009776A7" w:rsidP="00E61C47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9D4D53" w:rsidRDefault="009776A7" w:rsidP="00E61C47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9D4D53" w:rsidRDefault="009776A7" w:rsidP="00E61C47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9776A7" w:rsidRPr="009D4D53" w:rsidTr="00C659E8">
        <w:trPr>
          <w:gridAfter w:val="1"/>
          <w:wAfter w:w="792" w:type="dxa"/>
          <w:trHeight w:val="916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Default="009776A7" w:rsidP="00E61C47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24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9E58B9" w:rsidRDefault="009776A7" w:rsidP="006370FF">
            <w:pPr>
              <w:jc w:val="left"/>
              <w:rPr>
                <w:rFonts w:ascii="Verdana" w:hAnsi="Verdana"/>
                <w:sz w:val="14"/>
                <w:szCs w:val="14"/>
                <w:lang w:val="en-US"/>
              </w:rPr>
            </w:pPr>
            <w:r w:rsidRPr="009E58B9">
              <w:rPr>
                <w:rFonts w:ascii="Verdana" w:hAnsi="Verdana"/>
                <w:sz w:val="14"/>
                <w:szCs w:val="14"/>
              </w:rPr>
              <w:t>ΝΟΒΟΠΑΝΟΒΙΔΕΣ (ΞΥΛΟΒΙΔΕΣ) Φ4x80</w:t>
            </w:r>
            <w:r w:rsidRPr="009E58B9">
              <w:rPr>
                <w:rFonts w:ascii="Verdana" w:hAnsi="Verdana"/>
                <w:sz w:val="14"/>
                <w:szCs w:val="14"/>
                <w:lang w:val="en-US"/>
              </w:rPr>
              <w:t>mm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776A7" w:rsidRPr="009E58B9" w:rsidRDefault="009776A7" w:rsidP="00511FA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E58B9">
              <w:rPr>
                <w:rFonts w:ascii="Verdana" w:hAnsi="Verdana"/>
                <w:sz w:val="14"/>
                <w:szCs w:val="14"/>
              </w:rPr>
              <w:t>ΣΕ ΣΥΣΚΕΥΑΣΙΑ των 100 ΤΕΜΑΧΙΩΝ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9E58B9" w:rsidRDefault="009776A7" w:rsidP="00511FA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E58B9">
              <w:rPr>
                <w:rFonts w:ascii="Verdana" w:hAnsi="Verdana"/>
                <w:sz w:val="14"/>
                <w:szCs w:val="14"/>
              </w:rPr>
              <w:t>6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686EE0" w:rsidRDefault="009776A7" w:rsidP="00E61C47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9D4D53" w:rsidRDefault="009776A7" w:rsidP="00E61C47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9D4D53" w:rsidRDefault="009776A7" w:rsidP="00E61C47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9D4D53" w:rsidRDefault="009776A7" w:rsidP="00E61C47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9D4D53" w:rsidRDefault="009776A7" w:rsidP="00E61C47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9776A7" w:rsidRPr="009D4D53" w:rsidTr="00C659E8">
        <w:trPr>
          <w:gridAfter w:val="1"/>
          <w:wAfter w:w="792" w:type="dxa"/>
          <w:trHeight w:val="956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Default="009776A7" w:rsidP="00E61C47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25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9E58B9" w:rsidRDefault="009776A7" w:rsidP="006370FF">
            <w:pPr>
              <w:jc w:val="left"/>
              <w:rPr>
                <w:rFonts w:ascii="Verdana" w:hAnsi="Verdana"/>
                <w:sz w:val="14"/>
                <w:szCs w:val="14"/>
                <w:lang w:val="en-US"/>
              </w:rPr>
            </w:pPr>
            <w:r w:rsidRPr="009E58B9">
              <w:rPr>
                <w:rFonts w:ascii="Verdana" w:hAnsi="Verdana"/>
                <w:sz w:val="14"/>
                <w:szCs w:val="14"/>
              </w:rPr>
              <w:t>ΝΟΒΟΠΑΝΟΒΙΔΕΣ (ΞΥΛΟΒΙΔΕΣ) Φ</w:t>
            </w:r>
            <w:r w:rsidRPr="009E58B9">
              <w:rPr>
                <w:rFonts w:ascii="Verdana" w:hAnsi="Verdana"/>
                <w:sz w:val="14"/>
                <w:szCs w:val="14"/>
                <w:lang w:val="en-US"/>
              </w:rPr>
              <w:t>5</w:t>
            </w:r>
            <w:r w:rsidRPr="009E58B9">
              <w:rPr>
                <w:rFonts w:ascii="Verdana" w:hAnsi="Verdana"/>
                <w:sz w:val="14"/>
                <w:szCs w:val="14"/>
              </w:rPr>
              <w:t>x</w:t>
            </w:r>
            <w:r w:rsidRPr="009E58B9">
              <w:rPr>
                <w:rFonts w:ascii="Verdana" w:hAnsi="Verdana"/>
                <w:sz w:val="14"/>
                <w:szCs w:val="14"/>
                <w:lang w:val="en-US"/>
              </w:rPr>
              <w:t>2</w:t>
            </w:r>
            <w:r w:rsidRPr="009E58B9">
              <w:rPr>
                <w:rFonts w:ascii="Verdana" w:hAnsi="Verdana"/>
                <w:sz w:val="14"/>
                <w:szCs w:val="14"/>
              </w:rPr>
              <w:t>0</w:t>
            </w:r>
            <w:r w:rsidRPr="009E58B9">
              <w:rPr>
                <w:rFonts w:ascii="Verdana" w:hAnsi="Verdana"/>
                <w:sz w:val="14"/>
                <w:szCs w:val="14"/>
                <w:lang w:val="en-US"/>
              </w:rPr>
              <w:t>mm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776A7" w:rsidRPr="009E58B9" w:rsidRDefault="009776A7" w:rsidP="00511FA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E58B9">
              <w:rPr>
                <w:rFonts w:ascii="Verdana" w:hAnsi="Verdana"/>
                <w:sz w:val="14"/>
                <w:szCs w:val="14"/>
              </w:rPr>
              <w:t>ΣΕ ΣΥΣΚΕΥΑΣΙΑ των 100 ΤΕΜΑΧΙΩΝ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9E58B9" w:rsidRDefault="009776A7" w:rsidP="00511FA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E58B9">
              <w:rPr>
                <w:rFonts w:ascii="Verdana" w:hAnsi="Verdana"/>
                <w:sz w:val="14"/>
                <w:szCs w:val="14"/>
              </w:rPr>
              <w:t>2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686EE0" w:rsidRDefault="009776A7" w:rsidP="00E61C47">
            <w:pPr>
              <w:spacing w:after="0" w:line="240" w:lineRule="auto"/>
              <w:jc w:val="center"/>
              <w:rPr>
                <w:rFonts w:ascii="Verdana" w:eastAsia="Calibri" w:hAnsi="Verdana"/>
                <w:sz w:val="14"/>
                <w:szCs w:val="14"/>
                <w:lang w:val="en-US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9D4D53" w:rsidRDefault="009776A7" w:rsidP="00E61C47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9D4D53" w:rsidRDefault="009776A7" w:rsidP="00E61C47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9D4D53" w:rsidRDefault="009776A7" w:rsidP="00E61C47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9D4D53" w:rsidRDefault="009776A7" w:rsidP="00E61C47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9776A7" w:rsidRPr="009D4D53" w:rsidTr="00511FA7">
        <w:trPr>
          <w:gridAfter w:val="1"/>
          <w:wAfter w:w="792" w:type="dxa"/>
          <w:trHeight w:val="23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Default="009776A7" w:rsidP="00E61C47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26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9E58B9" w:rsidRDefault="009776A7" w:rsidP="006370FF">
            <w:pPr>
              <w:jc w:val="left"/>
              <w:rPr>
                <w:rFonts w:ascii="Verdana" w:hAnsi="Verdana"/>
                <w:sz w:val="14"/>
                <w:szCs w:val="14"/>
                <w:lang w:val="en-US"/>
              </w:rPr>
            </w:pPr>
            <w:r w:rsidRPr="009E58B9">
              <w:rPr>
                <w:rFonts w:ascii="Verdana" w:hAnsi="Verdana"/>
                <w:sz w:val="14"/>
                <w:szCs w:val="14"/>
              </w:rPr>
              <w:t>ΝΟΒΟΠΑΝΟΒΙΔΕΣ (ΞΥΛΟΒΙΔΕΣ,) Φ</w:t>
            </w:r>
            <w:r w:rsidRPr="009E58B9">
              <w:rPr>
                <w:rFonts w:ascii="Verdana" w:hAnsi="Verdana"/>
                <w:sz w:val="14"/>
                <w:szCs w:val="14"/>
                <w:lang w:val="en-US"/>
              </w:rPr>
              <w:t>5</w:t>
            </w:r>
            <w:r w:rsidRPr="009E58B9">
              <w:rPr>
                <w:rFonts w:ascii="Verdana" w:hAnsi="Verdana"/>
                <w:sz w:val="14"/>
                <w:szCs w:val="14"/>
              </w:rPr>
              <w:t>x30</w:t>
            </w:r>
            <w:r w:rsidRPr="009E58B9">
              <w:rPr>
                <w:rFonts w:ascii="Verdana" w:hAnsi="Verdana"/>
                <w:sz w:val="14"/>
                <w:szCs w:val="14"/>
                <w:lang w:val="en-US"/>
              </w:rPr>
              <w:t>mm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776A7" w:rsidRPr="009E58B9" w:rsidRDefault="009776A7" w:rsidP="00511FA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E58B9">
              <w:rPr>
                <w:rFonts w:ascii="Verdana" w:hAnsi="Verdana"/>
                <w:sz w:val="14"/>
                <w:szCs w:val="14"/>
              </w:rPr>
              <w:t>ΣΕ ΣΥΣΚΕΥΑΣΙΑ των 100 ΤΕΜΑΧΙΩΝ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9E58B9" w:rsidRDefault="009776A7" w:rsidP="00511FA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E58B9">
              <w:rPr>
                <w:rFonts w:ascii="Verdana" w:hAnsi="Verdana"/>
                <w:sz w:val="14"/>
                <w:szCs w:val="14"/>
              </w:rPr>
              <w:t>3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686EE0" w:rsidRDefault="009776A7" w:rsidP="00E61C47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9D4D53" w:rsidRDefault="009776A7" w:rsidP="00E61C47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9D4D53" w:rsidRDefault="009776A7" w:rsidP="00E61C47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9D4D53" w:rsidRDefault="009776A7" w:rsidP="00E61C47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9D4D53" w:rsidRDefault="009776A7" w:rsidP="00E61C47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9776A7" w:rsidRPr="009D4D53" w:rsidTr="00511FA7">
        <w:trPr>
          <w:gridAfter w:val="1"/>
          <w:wAfter w:w="792" w:type="dxa"/>
          <w:trHeight w:val="23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C659E8" w:rsidRDefault="009776A7" w:rsidP="00E61C47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C659E8">
              <w:rPr>
                <w:rFonts w:ascii="Verdana" w:hAnsi="Verdana"/>
                <w:color w:val="000000"/>
                <w:sz w:val="14"/>
                <w:szCs w:val="14"/>
              </w:rPr>
              <w:t>27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C659E8" w:rsidRDefault="009776A7" w:rsidP="006370FF">
            <w:pPr>
              <w:jc w:val="left"/>
              <w:rPr>
                <w:rFonts w:ascii="Verdana" w:hAnsi="Verdana"/>
                <w:sz w:val="14"/>
                <w:szCs w:val="14"/>
                <w:lang w:val="en-US"/>
              </w:rPr>
            </w:pPr>
            <w:r w:rsidRPr="00C659E8">
              <w:rPr>
                <w:rFonts w:ascii="Verdana" w:hAnsi="Verdana"/>
                <w:sz w:val="14"/>
                <w:szCs w:val="14"/>
              </w:rPr>
              <w:t>ΝΟΒΟΠΑΝΟΒΙΔΕΣ (ΞΥΛΟΒΙΔΕΣ) Φ5x45</w:t>
            </w:r>
            <w:r w:rsidRPr="00C659E8">
              <w:rPr>
                <w:rFonts w:ascii="Verdana" w:hAnsi="Verdana"/>
                <w:sz w:val="14"/>
                <w:szCs w:val="14"/>
                <w:lang w:val="en-US"/>
              </w:rPr>
              <w:t>mm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776A7" w:rsidRPr="00C659E8" w:rsidRDefault="009776A7" w:rsidP="00511FA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659E8">
              <w:rPr>
                <w:rFonts w:ascii="Verdana" w:hAnsi="Verdana"/>
                <w:sz w:val="14"/>
                <w:szCs w:val="14"/>
              </w:rPr>
              <w:t>ΣΕ ΣΥΣΚΕΥΑΣΙΑ των 100 ΤΕΜΑΧΙΩΝ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C659E8" w:rsidRDefault="009776A7" w:rsidP="00511FA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659E8">
              <w:rPr>
                <w:rFonts w:ascii="Verdana" w:hAnsi="Verdana"/>
                <w:sz w:val="14"/>
                <w:szCs w:val="14"/>
              </w:rPr>
              <w:t>2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686EE0" w:rsidRDefault="009776A7" w:rsidP="00E61C47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9D4D53" w:rsidRDefault="009776A7" w:rsidP="00E61C47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9D4D53" w:rsidRDefault="009776A7" w:rsidP="00E61C47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9D4D53" w:rsidRDefault="009776A7" w:rsidP="00E61C47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9D4D53" w:rsidRDefault="009776A7" w:rsidP="00E61C47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9776A7" w:rsidRPr="009D4D53" w:rsidTr="00511FA7">
        <w:trPr>
          <w:gridAfter w:val="1"/>
          <w:wAfter w:w="792" w:type="dxa"/>
          <w:trHeight w:val="23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C659E8" w:rsidRDefault="009776A7" w:rsidP="00E61C47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C659E8">
              <w:rPr>
                <w:rFonts w:ascii="Verdana" w:hAnsi="Verdana"/>
                <w:color w:val="000000"/>
                <w:sz w:val="14"/>
                <w:szCs w:val="14"/>
              </w:rPr>
              <w:t>28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C659E8" w:rsidRDefault="009776A7" w:rsidP="006370FF">
            <w:pPr>
              <w:jc w:val="left"/>
              <w:rPr>
                <w:rFonts w:ascii="Verdana" w:hAnsi="Verdana"/>
                <w:sz w:val="14"/>
                <w:szCs w:val="14"/>
                <w:lang w:val="en-US"/>
              </w:rPr>
            </w:pPr>
            <w:r w:rsidRPr="00C659E8">
              <w:rPr>
                <w:rFonts w:ascii="Verdana" w:hAnsi="Verdana"/>
                <w:sz w:val="14"/>
                <w:szCs w:val="14"/>
              </w:rPr>
              <w:t>ΝΟΒΟΠΑΝΟΒΙΔΕΣ (ΞΥΛΟΒΙΔΕΣ) Φ5x50</w:t>
            </w:r>
            <w:r w:rsidRPr="00C659E8">
              <w:rPr>
                <w:rFonts w:ascii="Verdana" w:hAnsi="Verdana"/>
                <w:sz w:val="14"/>
                <w:szCs w:val="14"/>
                <w:lang w:val="en-US"/>
              </w:rPr>
              <w:t>mm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776A7" w:rsidRPr="00C659E8" w:rsidRDefault="009776A7" w:rsidP="00511FA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659E8">
              <w:rPr>
                <w:rFonts w:ascii="Verdana" w:hAnsi="Verdana"/>
                <w:sz w:val="14"/>
                <w:szCs w:val="14"/>
              </w:rPr>
              <w:t>ΣΕ ΣΥΣΚΕΥΑΣΙΑ των 100 ΤΕΜΑΧΙΩΝ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C659E8" w:rsidRDefault="009776A7" w:rsidP="00511FA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659E8">
              <w:rPr>
                <w:rFonts w:ascii="Verdana" w:hAnsi="Verdana"/>
                <w:sz w:val="14"/>
                <w:szCs w:val="14"/>
              </w:rPr>
              <w:t>1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F96116" w:rsidRDefault="009776A7" w:rsidP="00E61C47">
            <w:pPr>
              <w:spacing w:after="0" w:line="240" w:lineRule="auto"/>
              <w:jc w:val="center"/>
              <w:rPr>
                <w:rFonts w:ascii="Book Antiqua" w:eastAsia="Calibri" w:hAnsi="Book Antiqua" w:cs="Arial"/>
                <w:sz w:val="18"/>
                <w:szCs w:val="18"/>
                <w:lang w:val="en-US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9D4D53" w:rsidRDefault="009776A7" w:rsidP="00E61C47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9D4D53" w:rsidRDefault="009776A7" w:rsidP="00E61C47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9D4D53" w:rsidRDefault="009776A7" w:rsidP="00E61C47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9D4D53" w:rsidRDefault="009776A7" w:rsidP="00E61C47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9776A7" w:rsidRPr="009D4D53" w:rsidTr="00511FA7">
        <w:trPr>
          <w:gridAfter w:val="1"/>
          <w:wAfter w:w="792" w:type="dxa"/>
          <w:trHeight w:val="23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C659E8" w:rsidRDefault="009776A7" w:rsidP="00E61C47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C659E8">
              <w:rPr>
                <w:rFonts w:ascii="Verdana" w:hAnsi="Verdana"/>
                <w:color w:val="000000"/>
                <w:sz w:val="14"/>
                <w:szCs w:val="14"/>
              </w:rPr>
              <w:t>29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C659E8" w:rsidRDefault="009776A7" w:rsidP="006370FF">
            <w:pPr>
              <w:jc w:val="left"/>
              <w:rPr>
                <w:rFonts w:ascii="Verdana" w:hAnsi="Verdana"/>
                <w:sz w:val="14"/>
                <w:szCs w:val="14"/>
                <w:lang w:val="en-US"/>
              </w:rPr>
            </w:pPr>
            <w:r w:rsidRPr="00C659E8">
              <w:rPr>
                <w:rFonts w:ascii="Verdana" w:hAnsi="Verdana"/>
                <w:sz w:val="14"/>
                <w:szCs w:val="14"/>
              </w:rPr>
              <w:t>ΝΟΒΟΠΑΝΟΒΙΔΕΣ (ΞΥΛΟΒΙΔΕΣ) Φ5x60</w:t>
            </w:r>
            <w:r w:rsidRPr="00C659E8">
              <w:rPr>
                <w:rFonts w:ascii="Verdana" w:hAnsi="Verdana"/>
                <w:sz w:val="14"/>
                <w:szCs w:val="14"/>
                <w:lang w:val="en-US"/>
              </w:rPr>
              <w:t>mm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776A7" w:rsidRPr="00C659E8" w:rsidRDefault="009776A7" w:rsidP="00511FA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659E8">
              <w:rPr>
                <w:rFonts w:ascii="Verdana" w:hAnsi="Verdana"/>
                <w:sz w:val="14"/>
                <w:szCs w:val="14"/>
              </w:rPr>
              <w:t>ΣΕ ΣΥΣΚΕΥΑΣΙΑ των 100 ΤΕΜΑΧΙΩΝ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C659E8" w:rsidRDefault="009776A7" w:rsidP="00511FA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659E8">
              <w:rPr>
                <w:rFonts w:ascii="Verdana" w:hAnsi="Verdana"/>
                <w:sz w:val="14"/>
                <w:szCs w:val="14"/>
              </w:rPr>
              <w:t>3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F96116" w:rsidRDefault="009776A7" w:rsidP="00E61C47">
            <w:pPr>
              <w:spacing w:after="0" w:line="240" w:lineRule="auto"/>
              <w:jc w:val="center"/>
              <w:rPr>
                <w:rFonts w:ascii="Book Antiqua" w:eastAsia="Calibri" w:hAnsi="Book Antiqua"/>
                <w:sz w:val="18"/>
                <w:szCs w:val="18"/>
                <w:lang w:val="en-US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9D4D53" w:rsidRDefault="009776A7" w:rsidP="00E61C47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9D4D53" w:rsidRDefault="009776A7" w:rsidP="00E61C47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9D4D53" w:rsidRDefault="009776A7" w:rsidP="00E61C47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9D4D53" w:rsidRDefault="009776A7" w:rsidP="00E61C47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9776A7" w:rsidRPr="009D4D53" w:rsidTr="00511FA7">
        <w:trPr>
          <w:gridAfter w:val="1"/>
          <w:wAfter w:w="792" w:type="dxa"/>
          <w:trHeight w:val="23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C659E8" w:rsidRDefault="009776A7" w:rsidP="00E61C47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C659E8">
              <w:rPr>
                <w:rFonts w:ascii="Verdana" w:hAnsi="Verdana"/>
                <w:color w:val="000000"/>
                <w:sz w:val="14"/>
                <w:szCs w:val="14"/>
              </w:rPr>
              <w:t>30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C659E8" w:rsidRDefault="009776A7" w:rsidP="006370FF">
            <w:pPr>
              <w:jc w:val="left"/>
              <w:rPr>
                <w:rFonts w:ascii="Verdana" w:hAnsi="Verdana"/>
                <w:sz w:val="14"/>
                <w:szCs w:val="14"/>
                <w:lang w:val="en-US"/>
              </w:rPr>
            </w:pPr>
            <w:r w:rsidRPr="00C659E8">
              <w:rPr>
                <w:rFonts w:ascii="Verdana" w:hAnsi="Verdana"/>
                <w:sz w:val="14"/>
                <w:szCs w:val="14"/>
              </w:rPr>
              <w:t>ΝΟΒΟΠΑΝΟΒΙΔΕΣ (ΞΥΛΟΒΙΔΕΣ) Φ5x80</w:t>
            </w:r>
            <w:r w:rsidRPr="00C659E8">
              <w:rPr>
                <w:rFonts w:ascii="Verdana" w:hAnsi="Verdana"/>
                <w:sz w:val="14"/>
                <w:szCs w:val="14"/>
                <w:lang w:val="en-US"/>
              </w:rPr>
              <w:t>mm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776A7" w:rsidRPr="00C659E8" w:rsidRDefault="009776A7" w:rsidP="00511FA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659E8">
              <w:rPr>
                <w:rFonts w:ascii="Verdana" w:hAnsi="Verdana"/>
                <w:sz w:val="14"/>
                <w:szCs w:val="14"/>
              </w:rPr>
              <w:t>ΣΕ ΣΥΣΚΕΥΑΣΙΑ των 100 ΤΕΜΑΧΙΩΝ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C659E8" w:rsidRDefault="009776A7" w:rsidP="00511FA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659E8">
              <w:rPr>
                <w:rFonts w:ascii="Verdana" w:hAnsi="Verdana"/>
                <w:sz w:val="14"/>
                <w:szCs w:val="14"/>
              </w:rPr>
              <w:t>2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F96116" w:rsidRDefault="009776A7" w:rsidP="00E61C47">
            <w:pPr>
              <w:spacing w:after="0" w:line="240" w:lineRule="auto"/>
              <w:jc w:val="center"/>
              <w:rPr>
                <w:rFonts w:ascii="Book Antiqua" w:eastAsia="Calibri" w:hAnsi="Book Antiqua" w:cs="Arial"/>
                <w:sz w:val="18"/>
                <w:szCs w:val="18"/>
                <w:lang w:val="en-US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9D4D53" w:rsidRDefault="009776A7" w:rsidP="00E61C47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9D4D53" w:rsidRDefault="009776A7" w:rsidP="00E61C47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9D4D53" w:rsidRDefault="009776A7" w:rsidP="00E61C47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9D4D53" w:rsidRDefault="009776A7" w:rsidP="00E61C47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9776A7" w:rsidRPr="009D4D53" w:rsidTr="00511FA7">
        <w:trPr>
          <w:gridAfter w:val="1"/>
          <w:wAfter w:w="792" w:type="dxa"/>
          <w:trHeight w:val="23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C659E8" w:rsidRDefault="009776A7" w:rsidP="00E61C47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C659E8">
              <w:rPr>
                <w:rFonts w:ascii="Verdana" w:hAnsi="Verdana"/>
                <w:color w:val="000000"/>
                <w:sz w:val="14"/>
                <w:szCs w:val="14"/>
              </w:rPr>
              <w:t>31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C659E8" w:rsidRDefault="009776A7" w:rsidP="006370FF">
            <w:pPr>
              <w:jc w:val="left"/>
              <w:rPr>
                <w:rFonts w:ascii="Verdana" w:hAnsi="Verdana"/>
                <w:sz w:val="14"/>
                <w:szCs w:val="14"/>
                <w:lang w:val="en-US"/>
              </w:rPr>
            </w:pPr>
            <w:r w:rsidRPr="00C659E8">
              <w:rPr>
                <w:rFonts w:ascii="Verdana" w:hAnsi="Verdana"/>
                <w:sz w:val="14"/>
                <w:szCs w:val="14"/>
              </w:rPr>
              <w:t>ΝΟΒΟΠΑΝΟΒΙΔΕΣ (ΞΥΛΟΒΙΔΕΣ) Φ6x100</w:t>
            </w:r>
            <w:r w:rsidRPr="00C659E8">
              <w:rPr>
                <w:rFonts w:ascii="Verdana" w:hAnsi="Verdana"/>
                <w:sz w:val="14"/>
                <w:szCs w:val="14"/>
                <w:lang w:val="en-US"/>
              </w:rPr>
              <w:t>mm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776A7" w:rsidRPr="00C659E8" w:rsidRDefault="009776A7" w:rsidP="00511FA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659E8">
              <w:rPr>
                <w:rFonts w:ascii="Verdana" w:hAnsi="Verdana"/>
                <w:sz w:val="14"/>
                <w:szCs w:val="14"/>
              </w:rPr>
              <w:t>ΣΕ ΣΥΣΚΕΥΑΣΙΑ των 100 ΤΕΜΑΧΙΩΝ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C659E8" w:rsidRDefault="009776A7" w:rsidP="00511FA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659E8">
              <w:rPr>
                <w:rFonts w:ascii="Verdana" w:hAnsi="Verdana"/>
                <w:sz w:val="14"/>
                <w:szCs w:val="14"/>
              </w:rPr>
              <w:t>8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F96116" w:rsidRDefault="009776A7" w:rsidP="00E61C47">
            <w:pPr>
              <w:spacing w:after="0" w:line="240" w:lineRule="auto"/>
              <w:jc w:val="center"/>
              <w:rPr>
                <w:rFonts w:ascii="Book Antiqua" w:eastAsia="Calibri" w:hAnsi="Book Antiqua" w:cs="Arial"/>
                <w:sz w:val="18"/>
                <w:szCs w:val="18"/>
                <w:lang w:val="en-US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9D4D53" w:rsidRDefault="009776A7" w:rsidP="00E61C47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9D4D53" w:rsidRDefault="009776A7" w:rsidP="00E61C47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9D4D53" w:rsidRDefault="009776A7" w:rsidP="00E61C47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9D4D53" w:rsidRDefault="009776A7" w:rsidP="00E61C47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9776A7" w:rsidRPr="009D4D53" w:rsidTr="00511FA7">
        <w:trPr>
          <w:gridAfter w:val="1"/>
          <w:wAfter w:w="792" w:type="dxa"/>
          <w:trHeight w:val="23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C659E8" w:rsidRDefault="009776A7" w:rsidP="00E61C47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C659E8">
              <w:rPr>
                <w:rFonts w:ascii="Verdana" w:hAnsi="Verdana"/>
                <w:color w:val="000000"/>
                <w:sz w:val="14"/>
                <w:szCs w:val="14"/>
              </w:rPr>
              <w:t>32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C659E8" w:rsidRDefault="009776A7" w:rsidP="006370FF">
            <w:pPr>
              <w:jc w:val="left"/>
              <w:rPr>
                <w:rFonts w:ascii="Verdana" w:hAnsi="Verdana"/>
                <w:sz w:val="14"/>
                <w:szCs w:val="14"/>
                <w:lang w:val="en-US"/>
              </w:rPr>
            </w:pPr>
            <w:r w:rsidRPr="00C659E8">
              <w:rPr>
                <w:rFonts w:ascii="Verdana" w:hAnsi="Verdana"/>
                <w:sz w:val="14"/>
                <w:szCs w:val="14"/>
              </w:rPr>
              <w:t>ΝΟΒΟΠΑΝΟΒΙΔΕΣ (ΞΥΛΟΒΙΔΕΣ) Φ6x120</w:t>
            </w:r>
            <w:r w:rsidRPr="00C659E8">
              <w:rPr>
                <w:rFonts w:ascii="Verdana" w:hAnsi="Verdana"/>
                <w:sz w:val="14"/>
                <w:szCs w:val="14"/>
                <w:lang w:val="en-US"/>
              </w:rPr>
              <w:t>mm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776A7" w:rsidRPr="00C659E8" w:rsidRDefault="009776A7" w:rsidP="00511FA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659E8">
              <w:rPr>
                <w:rFonts w:ascii="Verdana" w:hAnsi="Verdana"/>
                <w:sz w:val="14"/>
                <w:szCs w:val="14"/>
              </w:rPr>
              <w:t>ΣΕ ΣΥΣΚΕΥΑΣΙΑ των 100 ΤΕΜΑΧΙΩΝ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C659E8" w:rsidRDefault="009776A7" w:rsidP="00511FA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659E8">
              <w:rPr>
                <w:rFonts w:ascii="Verdana" w:hAnsi="Verdana"/>
                <w:sz w:val="14"/>
                <w:szCs w:val="14"/>
              </w:rPr>
              <w:t>4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686EE0" w:rsidRDefault="009776A7" w:rsidP="00E61C47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9D4D53" w:rsidRDefault="009776A7" w:rsidP="00E61C47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9D4D53" w:rsidRDefault="009776A7" w:rsidP="00E61C47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9D4D53" w:rsidRDefault="009776A7" w:rsidP="00E61C47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Default="009776A7" w:rsidP="00E61C47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5C4CD2" w:rsidRDefault="005C4CD2" w:rsidP="00E61C47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5C4CD2" w:rsidRPr="009D4D53" w:rsidRDefault="005C4CD2" w:rsidP="00E61C47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DB6C56" w:rsidRPr="009D4D53" w:rsidTr="00DB6C56">
        <w:trPr>
          <w:gridAfter w:val="1"/>
          <w:wAfter w:w="792" w:type="dxa"/>
          <w:trHeight w:val="238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</w:tcPr>
          <w:p w:rsidR="00DB6C56" w:rsidRPr="002E5D7A" w:rsidRDefault="00DB6C56" w:rsidP="0084001F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E5D7A">
              <w:rPr>
                <w:rFonts w:ascii="Verdana" w:hAnsi="Verdana"/>
                <w:color w:val="000000"/>
                <w:sz w:val="14"/>
                <w:szCs w:val="14"/>
              </w:rPr>
              <w:lastRenderedPageBreak/>
              <w:t>Α/Α</w:t>
            </w:r>
          </w:p>
        </w:tc>
        <w:tc>
          <w:tcPr>
            <w:tcW w:w="2836" w:type="dxa"/>
            <w:gridSpan w:val="3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</w:tcPr>
          <w:p w:rsidR="00DB6C56" w:rsidRPr="002E5D7A" w:rsidRDefault="00DB6C56" w:rsidP="0084001F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E5D7A">
              <w:rPr>
                <w:rFonts w:ascii="Verdana" w:hAnsi="Verdana"/>
                <w:color w:val="000000"/>
                <w:sz w:val="14"/>
                <w:szCs w:val="14"/>
              </w:rPr>
              <w:t>ΕΙΔΟΣ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</w:tcPr>
          <w:p w:rsidR="00DB6C56" w:rsidRPr="002E5D7A" w:rsidRDefault="00DB6C56" w:rsidP="0084001F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E5D7A">
              <w:rPr>
                <w:rFonts w:ascii="Verdana" w:hAnsi="Verdana"/>
                <w:color w:val="000000"/>
                <w:sz w:val="14"/>
                <w:szCs w:val="14"/>
              </w:rPr>
              <w:t>ΜΟΝΑΔΑ</w:t>
            </w:r>
            <w:r w:rsidRPr="002E5D7A">
              <w:rPr>
                <w:rFonts w:ascii="Verdana" w:hAnsi="Verdana"/>
                <w:color w:val="000000"/>
                <w:sz w:val="14"/>
                <w:szCs w:val="14"/>
              </w:rPr>
              <w:br/>
              <w:t>ΜΕΤΡΗΣΗΣ</w:t>
            </w:r>
          </w:p>
        </w:tc>
        <w:tc>
          <w:tcPr>
            <w:tcW w:w="1062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</w:tcPr>
          <w:p w:rsidR="00DB6C56" w:rsidRPr="002E5D7A" w:rsidRDefault="00DB6C56" w:rsidP="0084001F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E5D7A">
              <w:rPr>
                <w:rFonts w:ascii="Verdana" w:hAnsi="Verdana"/>
                <w:color w:val="000000"/>
                <w:sz w:val="14"/>
                <w:szCs w:val="14"/>
              </w:rPr>
              <w:t>ΠΟΣΟΤΗΤΑ</w:t>
            </w:r>
          </w:p>
        </w:tc>
        <w:tc>
          <w:tcPr>
            <w:tcW w:w="225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</w:tcPr>
          <w:p w:rsidR="00DB6C56" w:rsidRPr="002E5D7A" w:rsidRDefault="00DB6C56" w:rsidP="0084001F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E5D7A">
              <w:rPr>
                <w:rFonts w:ascii="Verdana" w:hAnsi="Verdana"/>
                <w:color w:val="000000"/>
                <w:sz w:val="14"/>
                <w:szCs w:val="14"/>
              </w:rPr>
              <w:t>ΑΞΙΑ ΧΩΡΙΣ ΦΠΑ (€)</w:t>
            </w:r>
          </w:p>
        </w:tc>
        <w:tc>
          <w:tcPr>
            <w:tcW w:w="173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</w:tcPr>
          <w:p w:rsidR="00DB6C56" w:rsidRPr="002E5D7A" w:rsidRDefault="00DB6C56" w:rsidP="0084001F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E5D7A">
              <w:rPr>
                <w:rFonts w:ascii="Verdana" w:hAnsi="Verdana"/>
                <w:color w:val="000000"/>
                <w:sz w:val="14"/>
                <w:szCs w:val="14"/>
              </w:rPr>
              <w:t>ΦΠΑ (€)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</w:tcPr>
          <w:p w:rsidR="00DB6C56" w:rsidRPr="002E5D7A" w:rsidRDefault="00DB6C56" w:rsidP="0084001F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E5D7A">
              <w:rPr>
                <w:rFonts w:ascii="Verdana" w:hAnsi="Verdana"/>
                <w:color w:val="000000"/>
                <w:sz w:val="14"/>
                <w:szCs w:val="14"/>
              </w:rPr>
              <w:t>ΣΥΝΟΛΙΚΗ ΑΞΙΑ ΜΕ ΦΠΑ (€)</w:t>
            </w:r>
          </w:p>
        </w:tc>
      </w:tr>
      <w:tr w:rsidR="00DB6C56" w:rsidRPr="009D4D53" w:rsidTr="00DB6C56">
        <w:trPr>
          <w:gridAfter w:val="1"/>
          <w:wAfter w:w="792" w:type="dxa"/>
          <w:trHeight w:val="238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B6C56" w:rsidRPr="00C659E8" w:rsidRDefault="00DB6C56" w:rsidP="00E61C47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2836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B6C56" w:rsidRPr="00C659E8" w:rsidRDefault="00DB6C56" w:rsidP="006370FF">
            <w:pPr>
              <w:jc w:val="lef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DB6C56" w:rsidRPr="00C659E8" w:rsidRDefault="00DB6C56" w:rsidP="00511FA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62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B6C56" w:rsidRPr="00C659E8" w:rsidRDefault="00DB6C56" w:rsidP="00511FA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</w:tcPr>
          <w:p w:rsidR="00DB6C56" w:rsidRPr="00C74783" w:rsidRDefault="00DB6C56" w:rsidP="0084001F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  <w:r>
              <w:rPr>
                <w:rFonts w:ascii="Verdana" w:eastAsia="Calibri" w:hAnsi="Verdana" w:cs="Arial"/>
                <w:sz w:val="14"/>
                <w:szCs w:val="14"/>
              </w:rPr>
              <w:t>ΤΙΜΗ ΜΟΝΑΔΑΣ</w:t>
            </w: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</w:tcPr>
          <w:p w:rsidR="00DB6C56" w:rsidRPr="002E5D7A" w:rsidRDefault="00DB6C56" w:rsidP="0084001F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E5D7A">
              <w:rPr>
                <w:rFonts w:ascii="Verdana" w:hAnsi="Verdana"/>
                <w:color w:val="000000"/>
                <w:sz w:val="14"/>
                <w:szCs w:val="14"/>
              </w:rPr>
              <w:t>ΣΥΝΟΛΟ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</w:tcPr>
          <w:p w:rsidR="00DB6C56" w:rsidRPr="002E5D7A" w:rsidRDefault="00DB6C56" w:rsidP="0084001F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E5D7A">
              <w:rPr>
                <w:rFonts w:ascii="Verdana" w:hAnsi="Verdana"/>
                <w:color w:val="000000"/>
                <w:sz w:val="14"/>
                <w:szCs w:val="14"/>
              </w:rPr>
              <w:t>%</w:t>
            </w: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</w:tcPr>
          <w:p w:rsidR="00DB6C56" w:rsidRPr="002E5D7A" w:rsidRDefault="00DB6C56" w:rsidP="0084001F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E5D7A">
              <w:rPr>
                <w:rFonts w:ascii="Verdana" w:hAnsi="Verdana"/>
                <w:color w:val="000000"/>
                <w:sz w:val="14"/>
                <w:szCs w:val="14"/>
              </w:rPr>
              <w:t>ΠΟΣΟ</w:t>
            </w:r>
          </w:p>
        </w:tc>
        <w:tc>
          <w:tcPr>
            <w:tcW w:w="1290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B6C56" w:rsidRPr="009D4D53" w:rsidRDefault="00DB6C56" w:rsidP="00E61C47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DB6C56" w:rsidRPr="009D4D53" w:rsidTr="00DB6C56">
        <w:trPr>
          <w:gridAfter w:val="1"/>
          <w:wAfter w:w="792" w:type="dxa"/>
          <w:trHeight w:val="23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DB6C56" w:rsidRPr="00365439" w:rsidRDefault="00DB6C56" w:rsidP="0084001F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 w:rsidRPr="00365439"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DB6C56" w:rsidRPr="00365439" w:rsidRDefault="00DB6C56" w:rsidP="0084001F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 w:rsidRPr="00365439"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DB6C56" w:rsidRPr="00365439" w:rsidRDefault="00DB6C56" w:rsidP="0084001F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DB6C56" w:rsidRPr="00365439" w:rsidRDefault="00DB6C56" w:rsidP="0084001F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DB6C56" w:rsidRPr="00365439" w:rsidRDefault="00DB6C56" w:rsidP="0084001F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DB6C56" w:rsidRPr="00365439" w:rsidRDefault="00DB6C56" w:rsidP="0084001F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6=4X5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DB6C56" w:rsidRPr="00365439" w:rsidRDefault="00DB6C56" w:rsidP="0084001F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7</w:t>
            </w: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DB6C56" w:rsidRPr="00365439" w:rsidRDefault="00DB6C56" w:rsidP="0084001F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8=6X7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DB6C56" w:rsidRPr="00365439" w:rsidRDefault="00DB6C56" w:rsidP="0084001F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9=6+8</w:t>
            </w:r>
          </w:p>
        </w:tc>
      </w:tr>
      <w:tr w:rsidR="009776A7" w:rsidRPr="009D4D53" w:rsidTr="00511FA7">
        <w:trPr>
          <w:gridAfter w:val="1"/>
          <w:wAfter w:w="792" w:type="dxa"/>
          <w:trHeight w:val="23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C659E8" w:rsidRDefault="009776A7" w:rsidP="00E61C47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C659E8">
              <w:rPr>
                <w:rFonts w:ascii="Verdana" w:hAnsi="Verdana"/>
                <w:color w:val="000000"/>
                <w:sz w:val="14"/>
                <w:szCs w:val="14"/>
              </w:rPr>
              <w:t>33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C659E8" w:rsidRDefault="009776A7" w:rsidP="006370FF">
            <w:pPr>
              <w:jc w:val="left"/>
              <w:rPr>
                <w:rFonts w:ascii="Verdana" w:hAnsi="Verdana"/>
                <w:sz w:val="14"/>
                <w:szCs w:val="14"/>
                <w:lang w:val="en-US"/>
              </w:rPr>
            </w:pPr>
            <w:r w:rsidRPr="00C659E8">
              <w:rPr>
                <w:rFonts w:ascii="Verdana" w:hAnsi="Verdana"/>
                <w:sz w:val="14"/>
                <w:szCs w:val="14"/>
              </w:rPr>
              <w:t>ΝΟΒΟΠΑΝΟΒΙΔΕΣ (ΞΥΛΟΒΙΔΕΣ) Φ6x140</w:t>
            </w:r>
            <w:r w:rsidRPr="00C659E8">
              <w:rPr>
                <w:rFonts w:ascii="Verdana" w:hAnsi="Verdana"/>
                <w:sz w:val="14"/>
                <w:szCs w:val="14"/>
                <w:lang w:val="en-US"/>
              </w:rPr>
              <w:t>mm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776A7" w:rsidRPr="00C659E8" w:rsidRDefault="009776A7" w:rsidP="00511FA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659E8">
              <w:rPr>
                <w:rFonts w:ascii="Verdana" w:hAnsi="Verdana"/>
                <w:sz w:val="14"/>
                <w:szCs w:val="14"/>
              </w:rPr>
              <w:t>ΣΕ ΣΥΣΚΕΥΑΣΙΑ των 100 ΤΕΜΑΧΙΩΝ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C659E8" w:rsidRDefault="009776A7" w:rsidP="00511FA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659E8">
              <w:rPr>
                <w:rFonts w:ascii="Verdana" w:hAnsi="Verdana"/>
                <w:sz w:val="14"/>
                <w:szCs w:val="14"/>
              </w:rPr>
              <w:t>4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686EE0" w:rsidRDefault="009776A7" w:rsidP="00E61C47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9D4D53" w:rsidRDefault="009776A7" w:rsidP="00E61C47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9D4D53" w:rsidRDefault="009776A7" w:rsidP="00E61C47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9D4D53" w:rsidRDefault="009776A7" w:rsidP="00E61C47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9D4D53" w:rsidRDefault="009776A7" w:rsidP="00E61C47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9776A7" w:rsidRPr="009D4D53" w:rsidTr="00511FA7">
        <w:trPr>
          <w:gridAfter w:val="1"/>
          <w:wAfter w:w="792" w:type="dxa"/>
          <w:trHeight w:val="23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C659E8" w:rsidRDefault="009776A7" w:rsidP="00E61C47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C659E8">
              <w:rPr>
                <w:rFonts w:ascii="Verdana" w:hAnsi="Verdana"/>
                <w:color w:val="000000"/>
                <w:sz w:val="14"/>
                <w:szCs w:val="14"/>
              </w:rPr>
              <w:t>34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C659E8" w:rsidRDefault="009776A7" w:rsidP="006370FF">
            <w:pPr>
              <w:jc w:val="left"/>
              <w:rPr>
                <w:rFonts w:ascii="Verdana" w:hAnsi="Verdana"/>
                <w:sz w:val="14"/>
                <w:szCs w:val="14"/>
                <w:lang w:val="en-US"/>
              </w:rPr>
            </w:pPr>
            <w:r w:rsidRPr="00C659E8">
              <w:rPr>
                <w:rFonts w:ascii="Verdana" w:hAnsi="Verdana"/>
                <w:sz w:val="14"/>
                <w:szCs w:val="14"/>
              </w:rPr>
              <w:t>ΝΟΒΟΠΑΝΟΒΙΔΕΣ (ΞΥΛΟΒΙΔΕΣ) Φ6x160</w:t>
            </w:r>
            <w:r w:rsidRPr="00C659E8">
              <w:rPr>
                <w:rFonts w:ascii="Verdana" w:hAnsi="Verdana"/>
                <w:sz w:val="14"/>
                <w:szCs w:val="14"/>
                <w:lang w:val="en-US"/>
              </w:rPr>
              <w:t>mm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776A7" w:rsidRPr="00C659E8" w:rsidRDefault="009776A7" w:rsidP="00511FA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659E8">
              <w:rPr>
                <w:rFonts w:ascii="Verdana" w:hAnsi="Verdana"/>
                <w:sz w:val="14"/>
                <w:szCs w:val="14"/>
              </w:rPr>
              <w:t>ΣΕ ΣΥΣΚΕΥΑΣΙΑ των 100 ΤΕΜΑΧΙΩΝ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C659E8" w:rsidRDefault="009776A7" w:rsidP="00511FA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659E8">
              <w:rPr>
                <w:rFonts w:ascii="Verdana" w:hAnsi="Verdana"/>
                <w:sz w:val="14"/>
                <w:szCs w:val="14"/>
              </w:rPr>
              <w:t>2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686EE0" w:rsidRDefault="009776A7" w:rsidP="00E61C47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686EE0" w:rsidRDefault="009776A7" w:rsidP="00E61C47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9D4D53" w:rsidRDefault="009776A7" w:rsidP="00E61C47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9D4D53" w:rsidRDefault="009776A7" w:rsidP="00E61C47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9D4D53" w:rsidRDefault="009776A7" w:rsidP="00E61C47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9776A7" w:rsidRPr="009D4D53" w:rsidTr="00846A31">
        <w:trPr>
          <w:gridAfter w:val="1"/>
          <w:wAfter w:w="792" w:type="dxa"/>
          <w:trHeight w:val="23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C659E8" w:rsidRDefault="009776A7" w:rsidP="00E61C47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C659E8">
              <w:rPr>
                <w:rFonts w:ascii="Verdana" w:hAnsi="Verdana"/>
                <w:color w:val="000000"/>
                <w:sz w:val="14"/>
                <w:szCs w:val="14"/>
              </w:rPr>
              <w:t>35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C659E8" w:rsidRDefault="009776A7" w:rsidP="006370FF">
            <w:pPr>
              <w:jc w:val="left"/>
              <w:rPr>
                <w:rFonts w:ascii="Verdana" w:hAnsi="Verdana"/>
                <w:sz w:val="14"/>
                <w:szCs w:val="14"/>
              </w:rPr>
            </w:pPr>
            <w:r w:rsidRPr="00C659E8">
              <w:rPr>
                <w:rFonts w:ascii="Verdana" w:hAnsi="Verdana"/>
                <w:sz w:val="14"/>
                <w:szCs w:val="14"/>
              </w:rPr>
              <w:t>ΝΤΙΖΑ Μ</w:t>
            </w:r>
            <w:r w:rsidRPr="00C659E8">
              <w:rPr>
                <w:rFonts w:ascii="Verdana" w:hAnsi="Verdana"/>
                <w:sz w:val="14"/>
                <w:szCs w:val="14"/>
                <w:lang w:val="en-US"/>
              </w:rPr>
              <w:t>6</w:t>
            </w:r>
            <w:r w:rsidRPr="00C659E8">
              <w:rPr>
                <w:rFonts w:ascii="Verdana" w:hAnsi="Verdana"/>
                <w:sz w:val="14"/>
                <w:szCs w:val="14"/>
              </w:rPr>
              <w:t xml:space="preserve"> ×</w:t>
            </w:r>
            <w:r w:rsidRPr="00C659E8">
              <w:rPr>
                <w:rFonts w:ascii="Verdana" w:hAnsi="Verdana"/>
                <w:sz w:val="14"/>
                <w:szCs w:val="14"/>
                <w:lang w:val="en-US"/>
              </w:rPr>
              <w:t xml:space="preserve"> 1m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C659E8" w:rsidRDefault="009776A7" w:rsidP="00511FA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659E8">
              <w:rPr>
                <w:rFonts w:ascii="Verdana" w:hAnsi="Verdana"/>
                <w:sz w:val="14"/>
                <w:szCs w:val="14"/>
              </w:rPr>
              <w:t>ΣΕ ΜΕΤΡΑ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C659E8" w:rsidRDefault="009776A7" w:rsidP="00511FA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659E8">
              <w:rPr>
                <w:rFonts w:ascii="Verdana" w:hAnsi="Verdana"/>
                <w:sz w:val="14"/>
                <w:szCs w:val="14"/>
              </w:rPr>
              <w:t>6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686EE0" w:rsidRDefault="009776A7" w:rsidP="00E61C47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686EE0" w:rsidRDefault="009776A7" w:rsidP="00E61C47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9D4D53" w:rsidRDefault="009776A7" w:rsidP="00E61C47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9D4D53" w:rsidRDefault="009776A7" w:rsidP="00E61C47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9D4D53" w:rsidRDefault="009776A7" w:rsidP="00E61C47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9776A7" w:rsidRPr="009D4D53" w:rsidTr="00846A31">
        <w:trPr>
          <w:gridAfter w:val="1"/>
          <w:wAfter w:w="792" w:type="dxa"/>
          <w:trHeight w:val="23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C659E8" w:rsidRDefault="009776A7" w:rsidP="00E61C47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C659E8">
              <w:rPr>
                <w:rFonts w:ascii="Verdana" w:hAnsi="Verdana"/>
                <w:color w:val="000000"/>
                <w:sz w:val="14"/>
                <w:szCs w:val="14"/>
              </w:rPr>
              <w:t>36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C659E8" w:rsidRDefault="009776A7" w:rsidP="006370FF">
            <w:pPr>
              <w:ind w:left="-66"/>
              <w:jc w:val="left"/>
              <w:rPr>
                <w:rFonts w:ascii="Verdana" w:hAnsi="Verdana"/>
                <w:sz w:val="14"/>
                <w:szCs w:val="14"/>
              </w:rPr>
            </w:pPr>
            <w:r w:rsidRPr="00C659E8">
              <w:rPr>
                <w:rFonts w:ascii="Verdana" w:hAnsi="Verdana"/>
                <w:sz w:val="14"/>
                <w:szCs w:val="14"/>
              </w:rPr>
              <w:t>ΝΤΙΖΑ Μ</w:t>
            </w:r>
            <w:r w:rsidRPr="00C659E8">
              <w:rPr>
                <w:rFonts w:ascii="Verdana" w:hAnsi="Verdana"/>
                <w:sz w:val="14"/>
                <w:szCs w:val="14"/>
                <w:lang w:val="en-US"/>
              </w:rPr>
              <w:t>8</w:t>
            </w:r>
            <w:r w:rsidRPr="00C659E8">
              <w:rPr>
                <w:rFonts w:ascii="Verdana" w:hAnsi="Verdana"/>
                <w:sz w:val="14"/>
                <w:szCs w:val="14"/>
              </w:rPr>
              <w:t xml:space="preserve"> ×</w:t>
            </w:r>
            <w:r w:rsidRPr="00C659E8">
              <w:rPr>
                <w:rFonts w:ascii="Verdana" w:hAnsi="Verdana"/>
                <w:sz w:val="14"/>
                <w:szCs w:val="14"/>
                <w:lang w:val="en-US"/>
              </w:rPr>
              <w:t xml:space="preserve"> 1m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C659E8" w:rsidRDefault="009776A7" w:rsidP="00511FA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659E8">
              <w:rPr>
                <w:rFonts w:ascii="Verdana" w:hAnsi="Verdana"/>
                <w:sz w:val="14"/>
                <w:szCs w:val="14"/>
              </w:rPr>
              <w:t>ΣΕ ΜΕΤΡΑ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C659E8" w:rsidRDefault="009776A7" w:rsidP="00511FA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659E8">
              <w:rPr>
                <w:rFonts w:ascii="Verdana" w:hAnsi="Verdana"/>
                <w:sz w:val="14"/>
                <w:szCs w:val="14"/>
              </w:rPr>
              <w:t>6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F96116" w:rsidRDefault="009776A7" w:rsidP="00E61C47">
            <w:pPr>
              <w:spacing w:after="0" w:line="240" w:lineRule="auto"/>
              <w:jc w:val="center"/>
              <w:rPr>
                <w:rFonts w:ascii="Book Antiqua" w:eastAsia="Calibri" w:hAnsi="Book Antiqua" w:cs="Arial"/>
                <w:sz w:val="18"/>
                <w:szCs w:val="18"/>
                <w:lang w:val="en-US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9D4D53" w:rsidRDefault="009776A7" w:rsidP="00E61C47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9D4D53" w:rsidRDefault="009776A7" w:rsidP="00E61C47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9D4D53" w:rsidRDefault="009776A7" w:rsidP="00E61C47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9D4D53" w:rsidRDefault="009776A7" w:rsidP="00E61C47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9776A7" w:rsidRPr="009D4D53" w:rsidTr="00846A31">
        <w:trPr>
          <w:gridAfter w:val="1"/>
          <w:wAfter w:w="792" w:type="dxa"/>
          <w:trHeight w:val="23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C659E8" w:rsidRDefault="009776A7" w:rsidP="00E61C47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C659E8">
              <w:rPr>
                <w:rFonts w:ascii="Verdana" w:hAnsi="Verdana"/>
                <w:color w:val="000000"/>
                <w:sz w:val="14"/>
                <w:szCs w:val="14"/>
              </w:rPr>
              <w:t>37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C659E8" w:rsidRDefault="009776A7" w:rsidP="006370FF">
            <w:pPr>
              <w:ind w:left="-66"/>
              <w:jc w:val="left"/>
              <w:rPr>
                <w:rFonts w:ascii="Verdana" w:hAnsi="Verdana"/>
                <w:sz w:val="14"/>
                <w:szCs w:val="14"/>
              </w:rPr>
            </w:pPr>
            <w:r w:rsidRPr="00C659E8">
              <w:rPr>
                <w:rFonts w:ascii="Verdana" w:hAnsi="Verdana"/>
                <w:sz w:val="14"/>
                <w:szCs w:val="14"/>
              </w:rPr>
              <w:t>ΝΤΙΖΑ Μ1</w:t>
            </w:r>
            <w:r w:rsidRPr="00C659E8">
              <w:rPr>
                <w:rFonts w:ascii="Verdana" w:hAnsi="Verdana"/>
                <w:sz w:val="14"/>
                <w:szCs w:val="14"/>
                <w:lang w:val="en-US"/>
              </w:rPr>
              <w:t>0</w:t>
            </w:r>
            <w:r w:rsidRPr="00C659E8">
              <w:rPr>
                <w:rFonts w:ascii="Verdana" w:hAnsi="Verdana"/>
                <w:sz w:val="14"/>
                <w:szCs w:val="14"/>
              </w:rPr>
              <w:t xml:space="preserve"> ×</w:t>
            </w:r>
            <w:r w:rsidRPr="00C659E8">
              <w:rPr>
                <w:rFonts w:ascii="Verdana" w:hAnsi="Verdana"/>
                <w:sz w:val="14"/>
                <w:szCs w:val="14"/>
                <w:lang w:val="en-US"/>
              </w:rPr>
              <w:t xml:space="preserve"> 1m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C659E8" w:rsidRDefault="009776A7" w:rsidP="00511FA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659E8">
              <w:rPr>
                <w:rFonts w:ascii="Verdana" w:hAnsi="Verdana"/>
                <w:sz w:val="14"/>
                <w:szCs w:val="14"/>
              </w:rPr>
              <w:t>ΣΕ ΜΕΤΡΑ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C659E8" w:rsidRDefault="009776A7" w:rsidP="00511FA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659E8">
              <w:rPr>
                <w:rFonts w:ascii="Verdana" w:hAnsi="Verdana"/>
                <w:sz w:val="14"/>
                <w:szCs w:val="14"/>
              </w:rPr>
              <w:t>6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F96116" w:rsidRDefault="009776A7" w:rsidP="00E61C47">
            <w:pPr>
              <w:spacing w:after="0" w:line="240" w:lineRule="auto"/>
              <w:jc w:val="center"/>
              <w:rPr>
                <w:rFonts w:ascii="Book Antiqua" w:eastAsia="Calibri" w:hAnsi="Book Antiqua" w:cs="Arial"/>
                <w:sz w:val="18"/>
                <w:szCs w:val="18"/>
                <w:lang w:val="en-US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9D4D53" w:rsidRDefault="009776A7" w:rsidP="00E61C47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9D4D53" w:rsidRDefault="009776A7" w:rsidP="00E61C47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9D4D53" w:rsidRDefault="009776A7" w:rsidP="00E61C47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9D4D53" w:rsidRDefault="009776A7" w:rsidP="00E61C47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9776A7" w:rsidRPr="009D4D53" w:rsidTr="00846A31">
        <w:trPr>
          <w:gridAfter w:val="1"/>
          <w:wAfter w:w="792" w:type="dxa"/>
          <w:trHeight w:val="23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C659E8" w:rsidRDefault="009776A7" w:rsidP="00E61C47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C659E8">
              <w:rPr>
                <w:rFonts w:ascii="Verdana" w:hAnsi="Verdana"/>
                <w:color w:val="000000"/>
                <w:sz w:val="14"/>
                <w:szCs w:val="14"/>
              </w:rPr>
              <w:t>38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C659E8" w:rsidRDefault="009776A7" w:rsidP="006370FF">
            <w:pPr>
              <w:ind w:left="-66"/>
              <w:jc w:val="left"/>
              <w:rPr>
                <w:rFonts w:ascii="Verdana" w:hAnsi="Verdana"/>
                <w:sz w:val="14"/>
                <w:szCs w:val="14"/>
                <w:lang w:val="en-US"/>
              </w:rPr>
            </w:pPr>
            <w:r w:rsidRPr="00C659E8">
              <w:rPr>
                <w:rFonts w:ascii="Verdana" w:hAnsi="Verdana"/>
                <w:sz w:val="14"/>
                <w:szCs w:val="14"/>
              </w:rPr>
              <w:t>ΝΤΙΖΑ Μ</w:t>
            </w:r>
            <w:r w:rsidRPr="00C659E8">
              <w:rPr>
                <w:rFonts w:ascii="Verdana" w:hAnsi="Verdana"/>
                <w:sz w:val="14"/>
                <w:szCs w:val="14"/>
                <w:lang w:val="en-US"/>
              </w:rPr>
              <w:t>12</w:t>
            </w:r>
            <w:r w:rsidRPr="00C659E8">
              <w:rPr>
                <w:rFonts w:ascii="Verdana" w:hAnsi="Verdana"/>
                <w:sz w:val="14"/>
                <w:szCs w:val="14"/>
              </w:rPr>
              <w:t xml:space="preserve"> ×</w:t>
            </w:r>
            <w:r w:rsidRPr="00C659E8">
              <w:rPr>
                <w:rFonts w:ascii="Verdana" w:hAnsi="Verdana"/>
                <w:sz w:val="14"/>
                <w:szCs w:val="14"/>
                <w:lang w:val="en-US"/>
              </w:rPr>
              <w:t xml:space="preserve"> 1m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C659E8" w:rsidRDefault="009776A7" w:rsidP="00511FA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659E8">
              <w:rPr>
                <w:rFonts w:ascii="Verdana" w:hAnsi="Verdana"/>
                <w:sz w:val="14"/>
                <w:szCs w:val="14"/>
              </w:rPr>
              <w:t>ΣΕ ΜΕΤΡΑ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C659E8" w:rsidRDefault="009776A7" w:rsidP="00511FA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659E8">
              <w:rPr>
                <w:rFonts w:ascii="Verdana" w:hAnsi="Verdana"/>
                <w:sz w:val="14"/>
                <w:szCs w:val="14"/>
              </w:rPr>
              <w:t>6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F96116" w:rsidRDefault="009776A7" w:rsidP="00E61C47">
            <w:pPr>
              <w:spacing w:after="0" w:line="240" w:lineRule="auto"/>
              <w:jc w:val="center"/>
              <w:rPr>
                <w:rFonts w:ascii="Book Antiqua" w:eastAsia="Calibri" w:hAnsi="Book Antiqua" w:cs="Arial"/>
                <w:sz w:val="18"/>
                <w:szCs w:val="18"/>
                <w:lang w:val="en-US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9D4D53" w:rsidRDefault="009776A7" w:rsidP="00E61C47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9D4D53" w:rsidRDefault="009776A7" w:rsidP="00E61C47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9D4D53" w:rsidRDefault="009776A7" w:rsidP="00E61C47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9D4D53" w:rsidRDefault="009776A7" w:rsidP="00E61C47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9776A7" w:rsidRPr="009D4D53" w:rsidTr="00846A31">
        <w:trPr>
          <w:gridAfter w:val="1"/>
          <w:wAfter w:w="792" w:type="dxa"/>
          <w:trHeight w:val="23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C659E8" w:rsidRDefault="009776A7" w:rsidP="00E61C47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C659E8">
              <w:rPr>
                <w:rFonts w:ascii="Verdana" w:hAnsi="Verdana"/>
                <w:color w:val="000000"/>
                <w:sz w:val="14"/>
                <w:szCs w:val="14"/>
              </w:rPr>
              <w:t>39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C659E8" w:rsidRDefault="009776A7" w:rsidP="006370FF">
            <w:pPr>
              <w:ind w:left="-66"/>
              <w:jc w:val="left"/>
              <w:rPr>
                <w:rFonts w:ascii="Verdana" w:hAnsi="Verdana"/>
                <w:sz w:val="14"/>
                <w:szCs w:val="14"/>
              </w:rPr>
            </w:pPr>
            <w:r w:rsidRPr="00C659E8">
              <w:rPr>
                <w:rFonts w:ascii="Verdana" w:hAnsi="Verdana"/>
                <w:sz w:val="14"/>
                <w:szCs w:val="14"/>
              </w:rPr>
              <w:t>ΝΤΙΖΑ Μ</w:t>
            </w:r>
            <w:r w:rsidRPr="00C659E8">
              <w:rPr>
                <w:rFonts w:ascii="Verdana" w:hAnsi="Verdana"/>
                <w:sz w:val="14"/>
                <w:szCs w:val="14"/>
                <w:lang w:val="en-US"/>
              </w:rPr>
              <w:t>16</w:t>
            </w:r>
            <w:r w:rsidRPr="00C659E8">
              <w:rPr>
                <w:rFonts w:ascii="Verdana" w:hAnsi="Verdana"/>
                <w:sz w:val="14"/>
                <w:szCs w:val="14"/>
              </w:rPr>
              <w:t xml:space="preserve"> ×</w:t>
            </w:r>
            <w:r w:rsidRPr="00C659E8">
              <w:rPr>
                <w:rFonts w:ascii="Verdana" w:hAnsi="Verdana"/>
                <w:sz w:val="14"/>
                <w:szCs w:val="14"/>
                <w:lang w:val="en-US"/>
              </w:rPr>
              <w:t xml:space="preserve"> 1m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C659E8" w:rsidRDefault="009776A7" w:rsidP="00511FA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659E8">
              <w:rPr>
                <w:rFonts w:ascii="Verdana" w:hAnsi="Verdana"/>
                <w:sz w:val="14"/>
                <w:szCs w:val="14"/>
              </w:rPr>
              <w:t>ΣΕ ΜΕΤΡΑ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C659E8" w:rsidRDefault="009776A7" w:rsidP="00511FA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659E8">
              <w:rPr>
                <w:rFonts w:ascii="Verdana" w:hAnsi="Verdana"/>
                <w:sz w:val="14"/>
                <w:szCs w:val="14"/>
              </w:rPr>
              <w:t>6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F96116" w:rsidRDefault="009776A7" w:rsidP="00E61C47">
            <w:pPr>
              <w:spacing w:after="0" w:line="240" w:lineRule="auto"/>
              <w:jc w:val="center"/>
              <w:rPr>
                <w:rFonts w:ascii="Book Antiqua" w:eastAsia="Calibri" w:hAnsi="Book Antiqua" w:cs="Arial"/>
                <w:sz w:val="18"/>
                <w:szCs w:val="18"/>
                <w:lang w:val="en-US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9D4D53" w:rsidRDefault="009776A7" w:rsidP="00E61C47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9D4D53" w:rsidRDefault="009776A7" w:rsidP="00E61C47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9D4D53" w:rsidRDefault="009776A7" w:rsidP="00E61C47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9D4D53" w:rsidRDefault="009776A7" w:rsidP="00E61C47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9776A7" w:rsidRPr="009D4D53" w:rsidTr="00846A31">
        <w:trPr>
          <w:gridAfter w:val="1"/>
          <w:wAfter w:w="792" w:type="dxa"/>
          <w:trHeight w:val="23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C659E8" w:rsidRDefault="009776A7" w:rsidP="00E61C47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C659E8">
              <w:rPr>
                <w:rFonts w:ascii="Verdana" w:hAnsi="Verdana"/>
                <w:color w:val="000000"/>
                <w:sz w:val="14"/>
                <w:szCs w:val="14"/>
              </w:rPr>
              <w:t>40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C659E8" w:rsidRDefault="009776A7" w:rsidP="006370FF">
            <w:pPr>
              <w:ind w:left="-66"/>
              <w:jc w:val="left"/>
              <w:rPr>
                <w:rFonts w:ascii="Verdana" w:hAnsi="Verdana"/>
                <w:sz w:val="14"/>
                <w:szCs w:val="14"/>
                <w:lang w:val="en-US"/>
              </w:rPr>
            </w:pPr>
            <w:r w:rsidRPr="00C659E8">
              <w:rPr>
                <w:rFonts w:ascii="Verdana" w:hAnsi="Verdana"/>
                <w:sz w:val="14"/>
                <w:szCs w:val="14"/>
              </w:rPr>
              <w:t xml:space="preserve">ΟΥΠΑ ΠΛΑΣΤΙΚΟ </w:t>
            </w:r>
            <w:proofErr w:type="spellStart"/>
            <w:r w:rsidRPr="00C659E8">
              <w:rPr>
                <w:rFonts w:ascii="Verdana" w:hAnsi="Verdana"/>
                <w:sz w:val="14"/>
                <w:szCs w:val="14"/>
              </w:rPr>
              <w:t>Νο</w:t>
            </w:r>
            <w:proofErr w:type="spellEnd"/>
            <w:r w:rsidRPr="00C659E8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C659E8">
              <w:rPr>
                <w:rFonts w:ascii="Verdana" w:hAnsi="Verdana"/>
                <w:sz w:val="14"/>
                <w:szCs w:val="14"/>
                <w:lang w:val="en-US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C659E8" w:rsidRDefault="009776A7" w:rsidP="00511FA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659E8">
              <w:rPr>
                <w:rFonts w:ascii="Verdana" w:hAnsi="Verdana"/>
                <w:sz w:val="14"/>
                <w:szCs w:val="14"/>
              </w:rPr>
              <w:t>ΣΕ ΣΥΣΚΕΥΑΣΙΑ των 200 ΤΕΜΑΧΙΩΝ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C659E8" w:rsidRDefault="009776A7" w:rsidP="00511FA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659E8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F96116" w:rsidRDefault="009776A7" w:rsidP="00E61C47">
            <w:pPr>
              <w:spacing w:after="0" w:line="240" w:lineRule="auto"/>
              <w:jc w:val="center"/>
              <w:rPr>
                <w:rFonts w:ascii="Book Antiqua" w:eastAsia="Calibri" w:hAnsi="Book Antiqua" w:cs="Arial"/>
                <w:sz w:val="18"/>
                <w:szCs w:val="18"/>
                <w:lang w:val="en-US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9D4D53" w:rsidRDefault="009776A7" w:rsidP="00E61C47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9D4D53" w:rsidRDefault="009776A7" w:rsidP="00E61C47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9D4D53" w:rsidRDefault="009776A7" w:rsidP="00E61C47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9D4D53" w:rsidRDefault="009776A7" w:rsidP="00E61C47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9776A7" w:rsidRPr="009D4D53" w:rsidTr="00846A31">
        <w:trPr>
          <w:gridAfter w:val="1"/>
          <w:wAfter w:w="792" w:type="dxa"/>
          <w:trHeight w:val="23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C659E8" w:rsidRDefault="009776A7" w:rsidP="00E61C47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C659E8">
              <w:rPr>
                <w:rFonts w:ascii="Verdana" w:hAnsi="Verdana"/>
                <w:color w:val="000000"/>
                <w:sz w:val="14"/>
                <w:szCs w:val="14"/>
              </w:rPr>
              <w:t>41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C659E8" w:rsidRDefault="009776A7" w:rsidP="006370FF">
            <w:pPr>
              <w:ind w:left="-66"/>
              <w:jc w:val="left"/>
              <w:rPr>
                <w:rFonts w:ascii="Verdana" w:hAnsi="Verdana"/>
                <w:sz w:val="14"/>
                <w:szCs w:val="14"/>
                <w:lang w:val="en-US"/>
              </w:rPr>
            </w:pPr>
            <w:r w:rsidRPr="00C659E8">
              <w:rPr>
                <w:rFonts w:ascii="Verdana" w:hAnsi="Verdana"/>
                <w:sz w:val="14"/>
                <w:szCs w:val="14"/>
              </w:rPr>
              <w:t xml:space="preserve">ΟΥΠΑ ΠΛΑΣΤΙΚΟ </w:t>
            </w:r>
            <w:proofErr w:type="spellStart"/>
            <w:r w:rsidRPr="00C659E8">
              <w:rPr>
                <w:rFonts w:ascii="Verdana" w:hAnsi="Verdana"/>
                <w:sz w:val="14"/>
                <w:szCs w:val="14"/>
              </w:rPr>
              <w:t>Νο</w:t>
            </w:r>
            <w:proofErr w:type="spellEnd"/>
            <w:r w:rsidRPr="00C659E8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C659E8">
              <w:rPr>
                <w:rFonts w:ascii="Verdana" w:hAnsi="Verdana"/>
                <w:sz w:val="14"/>
                <w:szCs w:val="14"/>
                <w:lang w:val="en-US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C659E8" w:rsidRDefault="009776A7" w:rsidP="00511FA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659E8">
              <w:rPr>
                <w:rFonts w:ascii="Verdana" w:hAnsi="Verdana"/>
                <w:sz w:val="14"/>
                <w:szCs w:val="14"/>
              </w:rPr>
              <w:t>ΣΕ ΣΥΣΚΕΥΑΣΙΑ των 100 ΤΕΜΑΧΙΩΝ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C659E8" w:rsidRDefault="009776A7" w:rsidP="00511FA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659E8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F96116" w:rsidRDefault="009776A7" w:rsidP="00E61C47">
            <w:pPr>
              <w:spacing w:after="0" w:line="240" w:lineRule="auto"/>
              <w:jc w:val="center"/>
              <w:rPr>
                <w:rFonts w:ascii="Book Antiqua" w:eastAsia="Calibri" w:hAnsi="Book Antiqua" w:cs="Arial"/>
                <w:sz w:val="18"/>
                <w:szCs w:val="18"/>
                <w:lang w:val="en-US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9D4D53" w:rsidRDefault="009776A7" w:rsidP="00E61C47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9D4D53" w:rsidRDefault="009776A7" w:rsidP="00E61C47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9D4D53" w:rsidRDefault="009776A7" w:rsidP="00E61C47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9D4D53" w:rsidRDefault="009776A7" w:rsidP="00E61C47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9776A7" w:rsidRPr="009D4D53" w:rsidTr="00846A31">
        <w:trPr>
          <w:gridAfter w:val="1"/>
          <w:wAfter w:w="792" w:type="dxa"/>
          <w:trHeight w:val="23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C659E8" w:rsidRDefault="009776A7" w:rsidP="00E61C47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C659E8">
              <w:rPr>
                <w:rFonts w:ascii="Verdana" w:hAnsi="Verdana"/>
                <w:color w:val="000000"/>
                <w:sz w:val="14"/>
                <w:szCs w:val="14"/>
              </w:rPr>
              <w:t>42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C659E8" w:rsidRDefault="009776A7" w:rsidP="006370FF">
            <w:pPr>
              <w:ind w:left="-66"/>
              <w:jc w:val="left"/>
              <w:rPr>
                <w:rFonts w:ascii="Verdana" w:hAnsi="Verdana"/>
                <w:sz w:val="14"/>
                <w:szCs w:val="14"/>
                <w:lang w:val="en-US"/>
              </w:rPr>
            </w:pPr>
            <w:r w:rsidRPr="00C659E8">
              <w:rPr>
                <w:rFonts w:ascii="Verdana" w:hAnsi="Verdana"/>
                <w:sz w:val="14"/>
                <w:szCs w:val="14"/>
              </w:rPr>
              <w:t xml:space="preserve">ΟΥΠΑ ΠΛΑΣΤΙΚΟ </w:t>
            </w:r>
            <w:proofErr w:type="spellStart"/>
            <w:r w:rsidRPr="00C659E8">
              <w:rPr>
                <w:rFonts w:ascii="Verdana" w:hAnsi="Verdana"/>
                <w:sz w:val="14"/>
                <w:szCs w:val="14"/>
              </w:rPr>
              <w:t>Νο</w:t>
            </w:r>
            <w:proofErr w:type="spellEnd"/>
            <w:r w:rsidRPr="00C659E8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C659E8">
              <w:rPr>
                <w:rFonts w:ascii="Verdana" w:hAnsi="Verdana"/>
                <w:sz w:val="14"/>
                <w:szCs w:val="14"/>
                <w:lang w:val="en-US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C659E8" w:rsidRDefault="009776A7" w:rsidP="00511FA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659E8">
              <w:rPr>
                <w:rFonts w:ascii="Verdana" w:hAnsi="Verdana"/>
                <w:sz w:val="14"/>
                <w:szCs w:val="14"/>
              </w:rPr>
              <w:t>ΣΕ ΣΥΣΚΕΥΑΣΙΑ των 100 ΤΕΜΑΧΙΩΝ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C659E8" w:rsidRDefault="009776A7" w:rsidP="00511FA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659E8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F96116" w:rsidRDefault="009776A7" w:rsidP="00E61C47">
            <w:pPr>
              <w:spacing w:after="0" w:line="240" w:lineRule="auto"/>
              <w:jc w:val="center"/>
              <w:rPr>
                <w:rFonts w:ascii="Book Antiqua" w:eastAsia="Calibri" w:hAnsi="Book Antiqua" w:cs="Arial"/>
                <w:sz w:val="18"/>
                <w:szCs w:val="18"/>
                <w:lang w:val="en-US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9D4D53" w:rsidRDefault="009776A7" w:rsidP="00E61C47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9D4D53" w:rsidRDefault="009776A7" w:rsidP="00E61C47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9D4D53" w:rsidRDefault="009776A7" w:rsidP="00E61C47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9D4D53" w:rsidRDefault="009776A7" w:rsidP="00E61C47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9776A7" w:rsidRPr="009D4D53" w:rsidTr="00846A31">
        <w:trPr>
          <w:gridAfter w:val="1"/>
          <w:wAfter w:w="792" w:type="dxa"/>
          <w:trHeight w:val="23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C659E8" w:rsidRDefault="009776A7" w:rsidP="00E61C47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C659E8">
              <w:rPr>
                <w:rFonts w:ascii="Verdana" w:hAnsi="Verdana"/>
                <w:color w:val="000000"/>
                <w:sz w:val="14"/>
                <w:szCs w:val="14"/>
              </w:rPr>
              <w:t>43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C659E8" w:rsidRDefault="009776A7" w:rsidP="006370FF">
            <w:pPr>
              <w:ind w:left="-66"/>
              <w:jc w:val="left"/>
              <w:rPr>
                <w:rFonts w:ascii="Verdana" w:hAnsi="Verdana"/>
                <w:sz w:val="14"/>
                <w:szCs w:val="14"/>
                <w:lang w:val="en-US"/>
              </w:rPr>
            </w:pPr>
            <w:r w:rsidRPr="00C659E8">
              <w:rPr>
                <w:rFonts w:ascii="Verdana" w:hAnsi="Verdana"/>
                <w:sz w:val="14"/>
                <w:szCs w:val="14"/>
              </w:rPr>
              <w:t xml:space="preserve">ΟΥΠΑ ΠΛΑΣΤΙΚΟ </w:t>
            </w:r>
            <w:proofErr w:type="spellStart"/>
            <w:r w:rsidRPr="00C659E8">
              <w:rPr>
                <w:rFonts w:ascii="Verdana" w:hAnsi="Verdana"/>
                <w:sz w:val="14"/>
                <w:szCs w:val="14"/>
              </w:rPr>
              <w:t>Νο</w:t>
            </w:r>
            <w:proofErr w:type="spellEnd"/>
            <w:r w:rsidRPr="00C659E8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C659E8">
              <w:rPr>
                <w:rFonts w:ascii="Verdana" w:hAnsi="Verdana"/>
                <w:sz w:val="14"/>
                <w:szCs w:val="14"/>
                <w:lang w:val="en-US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C659E8" w:rsidRDefault="009776A7" w:rsidP="00511FA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659E8">
              <w:rPr>
                <w:rFonts w:ascii="Verdana" w:hAnsi="Verdana"/>
                <w:sz w:val="14"/>
                <w:szCs w:val="14"/>
              </w:rPr>
              <w:t>ΣΕ ΣΥΣΚΕΥΑΣΙΑ των 50 ΤΕΜΑΧΙΩΝ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C659E8" w:rsidRDefault="009776A7" w:rsidP="00511FA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659E8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F96116" w:rsidRDefault="009776A7" w:rsidP="00E61C47">
            <w:pPr>
              <w:spacing w:after="0" w:line="240" w:lineRule="auto"/>
              <w:jc w:val="center"/>
              <w:rPr>
                <w:rFonts w:ascii="Book Antiqua" w:eastAsia="Calibri" w:hAnsi="Book Antiqua" w:cs="Arial"/>
                <w:sz w:val="18"/>
                <w:szCs w:val="18"/>
                <w:lang w:val="en-US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9D4D53" w:rsidRDefault="009776A7" w:rsidP="00E61C47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9D4D53" w:rsidRDefault="009776A7" w:rsidP="00E61C47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9D4D53" w:rsidRDefault="009776A7" w:rsidP="00E61C47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9D4D53" w:rsidRDefault="009776A7" w:rsidP="00E61C47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9776A7" w:rsidRPr="009D4D53" w:rsidTr="00511FA7">
        <w:trPr>
          <w:gridAfter w:val="1"/>
          <w:wAfter w:w="792" w:type="dxa"/>
          <w:trHeight w:val="23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C659E8" w:rsidRDefault="009776A7" w:rsidP="00E61C47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C659E8">
              <w:rPr>
                <w:rFonts w:ascii="Verdana" w:hAnsi="Verdana"/>
                <w:color w:val="000000"/>
                <w:sz w:val="14"/>
                <w:szCs w:val="14"/>
              </w:rPr>
              <w:t>44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C659E8" w:rsidRDefault="009776A7" w:rsidP="006370FF">
            <w:pPr>
              <w:ind w:left="-66"/>
              <w:jc w:val="left"/>
              <w:rPr>
                <w:rFonts w:ascii="Verdana" w:hAnsi="Verdana"/>
                <w:sz w:val="14"/>
                <w:szCs w:val="14"/>
                <w:lang w:val="en-US"/>
              </w:rPr>
            </w:pPr>
            <w:r w:rsidRPr="00C659E8">
              <w:rPr>
                <w:rFonts w:ascii="Verdana" w:hAnsi="Verdana"/>
                <w:sz w:val="14"/>
                <w:szCs w:val="14"/>
              </w:rPr>
              <w:t xml:space="preserve">ΟΥΠΑ ΠΛΑΣΤΙΚΟ </w:t>
            </w:r>
            <w:proofErr w:type="spellStart"/>
            <w:r w:rsidRPr="00C659E8">
              <w:rPr>
                <w:rFonts w:ascii="Verdana" w:hAnsi="Verdana"/>
                <w:sz w:val="14"/>
                <w:szCs w:val="14"/>
              </w:rPr>
              <w:t>Νο</w:t>
            </w:r>
            <w:proofErr w:type="spellEnd"/>
            <w:r w:rsidRPr="00C659E8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C659E8">
              <w:rPr>
                <w:rFonts w:ascii="Verdana" w:hAnsi="Verdana"/>
                <w:sz w:val="14"/>
                <w:szCs w:val="14"/>
                <w:lang w:val="en-US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C659E8" w:rsidRDefault="009776A7" w:rsidP="00511FA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659E8">
              <w:rPr>
                <w:rFonts w:ascii="Verdana" w:hAnsi="Verdana"/>
                <w:sz w:val="14"/>
                <w:szCs w:val="14"/>
              </w:rPr>
              <w:t>ΣΕ ΣΥΣΚΕΥΑΣΙΑ των 25 ΤΕΜΑΧΙΩΝ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C659E8" w:rsidRDefault="009776A7" w:rsidP="00511FA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659E8">
              <w:rPr>
                <w:rFonts w:ascii="Verdana" w:hAnsi="Verdana"/>
                <w:sz w:val="14"/>
                <w:szCs w:val="14"/>
              </w:rPr>
              <w:t>3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E61C47" w:rsidRDefault="009776A7" w:rsidP="00E61C47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9D4D53" w:rsidRDefault="009776A7" w:rsidP="00E61C47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9D4D53" w:rsidRDefault="009776A7" w:rsidP="00E61C47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9D4D53" w:rsidRDefault="009776A7" w:rsidP="00E61C47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9D4D53" w:rsidRDefault="009776A7" w:rsidP="00E61C47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1C1965" w:rsidRPr="009D4D53" w:rsidTr="00511FA7">
        <w:trPr>
          <w:gridAfter w:val="1"/>
          <w:wAfter w:w="792" w:type="dxa"/>
          <w:trHeight w:val="23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C1965" w:rsidRDefault="001C1965" w:rsidP="00511FA7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45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C1965" w:rsidRPr="00C659E8" w:rsidRDefault="001C1965" w:rsidP="00511FA7">
            <w:pPr>
              <w:ind w:left="-66"/>
              <w:jc w:val="left"/>
              <w:rPr>
                <w:rFonts w:ascii="Verdana" w:hAnsi="Verdana"/>
                <w:sz w:val="14"/>
                <w:szCs w:val="14"/>
                <w:lang w:val="en-US"/>
              </w:rPr>
            </w:pPr>
            <w:r w:rsidRPr="00C659E8">
              <w:rPr>
                <w:rFonts w:ascii="Verdana" w:hAnsi="Verdana"/>
                <w:sz w:val="14"/>
                <w:szCs w:val="14"/>
              </w:rPr>
              <w:t xml:space="preserve">ΟΥΠΑ ΠΛΑΣΤΙΚΟ </w:t>
            </w:r>
            <w:proofErr w:type="spellStart"/>
            <w:r w:rsidRPr="00C659E8">
              <w:rPr>
                <w:rFonts w:ascii="Verdana" w:hAnsi="Verdana"/>
                <w:sz w:val="14"/>
                <w:szCs w:val="14"/>
              </w:rPr>
              <w:t>Νο</w:t>
            </w:r>
            <w:proofErr w:type="spellEnd"/>
            <w:r w:rsidRPr="00C659E8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C659E8">
              <w:rPr>
                <w:rFonts w:ascii="Verdana" w:hAnsi="Verdana"/>
                <w:sz w:val="14"/>
                <w:szCs w:val="14"/>
                <w:lang w:val="en-US"/>
              </w:rPr>
              <w:t>14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C1965" w:rsidRPr="00C659E8" w:rsidRDefault="001C1965" w:rsidP="00511FA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659E8">
              <w:rPr>
                <w:rFonts w:ascii="Verdana" w:hAnsi="Verdana"/>
                <w:sz w:val="14"/>
                <w:szCs w:val="14"/>
              </w:rPr>
              <w:t>ΣΕ ΣΥΣΚΕΥΑΣΙΑ των 20 ΤΕΜΑΧΙΩΝ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C1965" w:rsidRPr="00C659E8" w:rsidRDefault="001C1965" w:rsidP="00511FA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659E8">
              <w:rPr>
                <w:rFonts w:ascii="Verdana" w:hAnsi="Verdana"/>
                <w:sz w:val="14"/>
                <w:szCs w:val="14"/>
              </w:rPr>
              <w:t>3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C1965" w:rsidRPr="001C1965" w:rsidRDefault="001C1965" w:rsidP="00E61C47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C1965" w:rsidRPr="001C1965" w:rsidRDefault="001C1965" w:rsidP="00E61C47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C1965" w:rsidRPr="001C1965" w:rsidRDefault="001C1965" w:rsidP="00E61C47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C1965" w:rsidRPr="001C1965" w:rsidRDefault="001C1965" w:rsidP="00E61C47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C1965" w:rsidRPr="001C1965" w:rsidRDefault="001C1965" w:rsidP="00E61C47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1C1965" w:rsidRPr="009D4D53" w:rsidTr="00511FA7">
        <w:trPr>
          <w:gridAfter w:val="1"/>
          <w:wAfter w:w="792" w:type="dxa"/>
          <w:trHeight w:val="23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C1965" w:rsidRDefault="001C1965" w:rsidP="00511FA7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46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C1965" w:rsidRPr="00C659E8" w:rsidRDefault="001C1965" w:rsidP="00511FA7">
            <w:pPr>
              <w:ind w:left="-66"/>
              <w:jc w:val="left"/>
              <w:rPr>
                <w:rFonts w:ascii="Verdana" w:hAnsi="Verdana"/>
                <w:sz w:val="14"/>
                <w:szCs w:val="14"/>
                <w:lang w:val="it-IT"/>
              </w:rPr>
            </w:pPr>
            <w:r w:rsidRPr="00C659E8">
              <w:rPr>
                <w:rFonts w:ascii="Verdana" w:hAnsi="Verdana"/>
                <w:sz w:val="14"/>
                <w:szCs w:val="14"/>
              </w:rPr>
              <w:t>ΠΕΡΙΚΟΧΛΙΑ (ΠΑΞΙΜΑΔΙΑ) M5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C1965" w:rsidRPr="00C659E8" w:rsidRDefault="001C1965" w:rsidP="00511FA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659E8">
              <w:rPr>
                <w:rFonts w:ascii="Verdana" w:hAnsi="Verdana"/>
                <w:sz w:val="14"/>
                <w:szCs w:val="14"/>
              </w:rPr>
              <w:t>ΣΕ ΣΥΣΚΕΥΑΣΙΑ των 100 ΤΕΜΑΧΙΩΝ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C1965" w:rsidRPr="00C659E8" w:rsidRDefault="001C1965" w:rsidP="00511FA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659E8">
              <w:rPr>
                <w:rFonts w:ascii="Verdana" w:hAnsi="Verdana"/>
                <w:sz w:val="14"/>
                <w:szCs w:val="14"/>
              </w:rPr>
              <w:t>3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C1965" w:rsidRPr="001C1965" w:rsidRDefault="001C1965" w:rsidP="00E61C47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C1965" w:rsidRPr="001C1965" w:rsidRDefault="001C1965" w:rsidP="00E61C47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C1965" w:rsidRPr="001C1965" w:rsidRDefault="001C1965" w:rsidP="00E61C47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C1965" w:rsidRPr="001C1965" w:rsidRDefault="001C1965" w:rsidP="00E61C47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C1965" w:rsidRPr="001C1965" w:rsidRDefault="001C1965" w:rsidP="00E61C47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9776A7" w:rsidRPr="009D4D53" w:rsidTr="00511FA7">
        <w:trPr>
          <w:gridAfter w:val="1"/>
          <w:wAfter w:w="792" w:type="dxa"/>
          <w:trHeight w:val="23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E61C47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C1965">
              <w:rPr>
                <w:rFonts w:ascii="Verdana" w:hAnsi="Verdana"/>
                <w:color w:val="000000"/>
                <w:sz w:val="14"/>
                <w:szCs w:val="14"/>
              </w:rPr>
              <w:t>47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6370FF">
            <w:pPr>
              <w:ind w:left="-66"/>
              <w:jc w:val="left"/>
              <w:rPr>
                <w:rFonts w:ascii="Verdana" w:hAnsi="Verdana"/>
                <w:sz w:val="14"/>
                <w:szCs w:val="14"/>
                <w:lang w:val="it-IT"/>
              </w:rPr>
            </w:pPr>
            <w:r w:rsidRPr="001C1965">
              <w:rPr>
                <w:rFonts w:ascii="Verdana" w:hAnsi="Verdana"/>
                <w:sz w:val="14"/>
                <w:szCs w:val="14"/>
              </w:rPr>
              <w:t>ΠΕΡΙΚΟΧΛΙΑ (ΠΑΞΙΜΑΔΙΑ) M</w:t>
            </w:r>
            <w:r w:rsidRPr="001C1965">
              <w:rPr>
                <w:rFonts w:ascii="Verdana" w:hAnsi="Verdana"/>
                <w:sz w:val="14"/>
                <w:szCs w:val="14"/>
                <w:lang w:val="it-IT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776A7" w:rsidRPr="001C1965" w:rsidRDefault="009776A7" w:rsidP="00511FA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C1965">
              <w:rPr>
                <w:rFonts w:ascii="Verdana" w:hAnsi="Verdana"/>
                <w:sz w:val="14"/>
                <w:szCs w:val="14"/>
              </w:rPr>
              <w:t>ΣΕ ΣΥΣΚΕΥΑΣΙΑ των 100 ΤΕΜΑΧΙΩΝ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511FA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C1965">
              <w:rPr>
                <w:rFonts w:ascii="Verdana" w:hAnsi="Verdana"/>
                <w:sz w:val="14"/>
                <w:szCs w:val="14"/>
              </w:rPr>
              <w:t>3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E61C47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E61C47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E61C47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E61C47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E61C47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9776A7" w:rsidRPr="009D4D53" w:rsidTr="00511FA7">
        <w:trPr>
          <w:gridAfter w:val="1"/>
          <w:wAfter w:w="792" w:type="dxa"/>
          <w:trHeight w:val="23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E61C47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C1965">
              <w:rPr>
                <w:rFonts w:ascii="Verdana" w:hAnsi="Verdana"/>
                <w:color w:val="000000"/>
                <w:sz w:val="14"/>
                <w:szCs w:val="14"/>
              </w:rPr>
              <w:t>48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6370FF">
            <w:pPr>
              <w:ind w:left="-66"/>
              <w:jc w:val="left"/>
              <w:rPr>
                <w:rFonts w:ascii="Verdana" w:hAnsi="Verdana"/>
                <w:sz w:val="14"/>
                <w:szCs w:val="14"/>
                <w:lang w:val="it-IT"/>
              </w:rPr>
            </w:pPr>
            <w:r w:rsidRPr="001C1965">
              <w:rPr>
                <w:rFonts w:ascii="Verdana" w:hAnsi="Verdana"/>
                <w:sz w:val="14"/>
                <w:szCs w:val="14"/>
              </w:rPr>
              <w:t>ΠΕΡΙΚΟΧΛΙΑ (ΠΑΞΙΜΑΔΙΑ) M</w:t>
            </w:r>
            <w:r w:rsidRPr="001C1965">
              <w:rPr>
                <w:rFonts w:ascii="Verdana" w:hAnsi="Verdana"/>
                <w:sz w:val="14"/>
                <w:szCs w:val="14"/>
                <w:lang w:val="it-IT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776A7" w:rsidRPr="001C1965" w:rsidRDefault="009776A7" w:rsidP="00511FA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C1965">
              <w:rPr>
                <w:rFonts w:ascii="Verdana" w:hAnsi="Verdana"/>
                <w:sz w:val="14"/>
                <w:szCs w:val="14"/>
              </w:rPr>
              <w:t>ΣΕ ΣΥΣΚΕΥΑΣΙΑ των 100 ΤΕΜΑΧΙΩΝ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511FA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C1965">
              <w:rPr>
                <w:rFonts w:ascii="Verdana" w:hAnsi="Verdana"/>
                <w:sz w:val="14"/>
                <w:szCs w:val="14"/>
              </w:rPr>
              <w:t>3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E61C47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E61C47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E61C47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E61C47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E61C47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9776A7" w:rsidRPr="009D4D53" w:rsidTr="00511FA7">
        <w:trPr>
          <w:gridAfter w:val="1"/>
          <w:wAfter w:w="792" w:type="dxa"/>
          <w:trHeight w:val="23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E61C47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C1965">
              <w:rPr>
                <w:rFonts w:ascii="Verdana" w:hAnsi="Verdana"/>
                <w:color w:val="000000"/>
                <w:sz w:val="14"/>
                <w:szCs w:val="14"/>
              </w:rPr>
              <w:t>49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6370FF">
            <w:pPr>
              <w:ind w:left="-66"/>
              <w:jc w:val="left"/>
              <w:rPr>
                <w:rFonts w:ascii="Verdana" w:hAnsi="Verdana"/>
                <w:sz w:val="14"/>
                <w:szCs w:val="14"/>
                <w:lang w:val="it-IT"/>
              </w:rPr>
            </w:pPr>
            <w:r w:rsidRPr="001C1965">
              <w:rPr>
                <w:rFonts w:ascii="Verdana" w:hAnsi="Verdana"/>
                <w:sz w:val="14"/>
                <w:szCs w:val="14"/>
              </w:rPr>
              <w:t>ΠΕΡΙΚΟΧΛΙΑ (ΠΑΞΙΜΑΔΙΑ) M1</w:t>
            </w:r>
            <w:r w:rsidRPr="001C1965">
              <w:rPr>
                <w:rFonts w:ascii="Verdana" w:hAnsi="Verdana"/>
                <w:sz w:val="14"/>
                <w:szCs w:val="14"/>
                <w:lang w:val="it-IT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776A7" w:rsidRPr="001C1965" w:rsidRDefault="009776A7" w:rsidP="00511FA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C1965">
              <w:rPr>
                <w:rFonts w:ascii="Verdana" w:hAnsi="Verdana"/>
                <w:sz w:val="14"/>
                <w:szCs w:val="14"/>
              </w:rPr>
              <w:t>ΣΕ ΣΥΣΚΕΥΑΣΙΑ των 100 ΤΕΜΑΧΙΩΝ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511FA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C1965">
              <w:rPr>
                <w:rFonts w:ascii="Verdana" w:hAnsi="Verdana"/>
                <w:sz w:val="14"/>
                <w:szCs w:val="14"/>
              </w:rPr>
              <w:t>3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E61C47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E61C47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E61C47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E61C47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E61C47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9776A7" w:rsidRPr="009D4D53" w:rsidTr="00511FA7">
        <w:trPr>
          <w:gridAfter w:val="1"/>
          <w:wAfter w:w="792" w:type="dxa"/>
          <w:trHeight w:val="23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E61C47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C1965">
              <w:rPr>
                <w:rFonts w:ascii="Verdana" w:hAnsi="Verdana"/>
                <w:color w:val="000000"/>
                <w:sz w:val="14"/>
                <w:szCs w:val="14"/>
              </w:rPr>
              <w:t>50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6370FF">
            <w:pPr>
              <w:ind w:left="-66"/>
              <w:jc w:val="left"/>
              <w:rPr>
                <w:rFonts w:ascii="Verdana" w:hAnsi="Verdana"/>
                <w:sz w:val="14"/>
                <w:szCs w:val="14"/>
                <w:lang w:val="it-IT"/>
              </w:rPr>
            </w:pPr>
            <w:r w:rsidRPr="001C1965">
              <w:rPr>
                <w:rFonts w:ascii="Verdana" w:hAnsi="Verdana"/>
                <w:sz w:val="14"/>
                <w:szCs w:val="14"/>
              </w:rPr>
              <w:t>ΠΕΡΙΚΟΧΛΙΑ (ΠΑΞΙΜΑΔΙΑ) M12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776A7" w:rsidRPr="001C1965" w:rsidRDefault="009776A7" w:rsidP="00511FA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C1965">
              <w:rPr>
                <w:rFonts w:ascii="Verdana" w:hAnsi="Verdana"/>
                <w:sz w:val="14"/>
                <w:szCs w:val="14"/>
              </w:rPr>
              <w:t>ΣΕ ΣΥΣΚΕΥΑΣΙΑ των 100 ΤΕΜΑΧΙΩΝ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511FA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C1965">
              <w:rPr>
                <w:rFonts w:ascii="Verdana" w:hAnsi="Verdana"/>
                <w:sz w:val="14"/>
                <w:szCs w:val="14"/>
              </w:rPr>
              <w:t>3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E61C47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E61C47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E61C47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E61C47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E61C47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DB6C56" w:rsidRPr="009D4D53" w:rsidTr="00DB6C56">
        <w:trPr>
          <w:gridAfter w:val="1"/>
          <w:wAfter w:w="792" w:type="dxa"/>
          <w:trHeight w:val="238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</w:tcPr>
          <w:p w:rsidR="00DB6C56" w:rsidRPr="001C1965" w:rsidRDefault="00DB6C56" w:rsidP="0084001F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C1965">
              <w:rPr>
                <w:rFonts w:ascii="Verdana" w:hAnsi="Verdana"/>
                <w:color w:val="000000"/>
                <w:sz w:val="14"/>
                <w:szCs w:val="14"/>
              </w:rPr>
              <w:lastRenderedPageBreak/>
              <w:t>Α/Α</w:t>
            </w:r>
          </w:p>
        </w:tc>
        <w:tc>
          <w:tcPr>
            <w:tcW w:w="2836" w:type="dxa"/>
            <w:gridSpan w:val="3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</w:tcPr>
          <w:p w:rsidR="00DB6C56" w:rsidRPr="001C1965" w:rsidRDefault="00DB6C56" w:rsidP="0084001F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C1965">
              <w:rPr>
                <w:rFonts w:ascii="Verdana" w:hAnsi="Verdana"/>
                <w:color w:val="000000"/>
                <w:sz w:val="14"/>
                <w:szCs w:val="14"/>
              </w:rPr>
              <w:t>ΕΙΔΟΣ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</w:tcPr>
          <w:p w:rsidR="00DB6C56" w:rsidRPr="001C1965" w:rsidRDefault="00DB6C56" w:rsidP="0084001F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C1965">
              <w:rPr>
                <w:rFonts w:ascii="Verdana" w:hAnsi="Verdana"/>
                <w:color w:val="000000"/>
                <w:sz w:val="14"/>
                <w:szCs w:val="14"/>
              </w:rPr>
              <w:t>ΜΟΝΑΔΑ</w:t>
            </w:r>
            <w:r w:rsidRPr="001C1965">
              <w:rPr>
                <w:rFonts w:ascii="Verdana" w:hAnsi="Verdana"/>
                <w:color w:val="000000"/>
                <w:sz w:val="14"/>
                <w:szCs w:val="14"/>
              </w:rPr>
              <w:br/>
              <w:t>ΜΕΤΡΗΣΗΣ</w:t>
            </w:r>
          </w:p>
        </w:tc>
        <w:tc>
          <w:tcPr>
            <w:tcW w:w="1062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</w:tcPr>
          <w:p w:rsidR="00DB6C56" w:rsidRPr="001C1965" w:rsidRDefault="00DB6C56" w:rsidP="0084001F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C1965">
              <w:rPr>
                <w:rFonts w:ascii="Verdana" w:hAnsi="Verdana"/>
                <w:color w:val="000000"/>
                <w:sz w:val="14"/>
                <w:szCs w:val="14"/>
              </w:rPr>
              <w:t>ΠΟΣΟΤΗΤΑ</w:t>
            </w:r>
          </w:p>
        </w:tc>
        <w:tc>
          <w:tcPr>
            <w:tcW w:w="225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</w:tcPr>
          <w:p w:rsidR="00DB6C56" w:rsidRPr="001C1965" w:rsidRDefault="00DB6C56" w:rsidP="0084001F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C1965">
              <w:rPr>
                <w:rFonts w:ascii="Verdana" w:hAnsi="Verdana"/>
                <w:color w:val="000000"/>
                <w:sz w:val="14"/>
                <w:szCs w:val="14"/>
              </w:rPr>
              <w:t>ΑΞΙΑ ΧΩΡΙΣ ΦΠΑ (€)</w:t>
            </w:r>
          </w:p>
        </w:tc>
        <w:tc>
          <w:tcPr>
            <w:tcW w:w="173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</w:tcPr>
          <w:p w:rsidR="00DB6C56" w:rsidRPr="001C1965" w:rsidRDefault="00DB6C56" w:rsidP="0084001F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C1965">
              <w:rPr>
                <w:rFonts w:ascii="Verdana" w:hAnsi="Verdana"/>
                <w:color w:val="000000"/>
                <w:sz w:val="14"/>
                <w:szCs w:val="14"/>
              </w:rPr>
              <w:t>ΦΠΑ (€)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</w:tcPr>
          <w:p w:rsidR="00DB6C56" w:rsidRPr="001C1965" w:rsidRDefault="00DB6C56" w:rsidP="0084001F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C1965">
              <w:rPr>
                <w:rFonts w:ascii="Verdana" w:hAnsi="Verdana"/>
                <w:color w:val="000000"/>
                <w:sz w:val="14"/>
                <w:szCs w:val="14"/>
              </w:rPr>
              <w:t>ΣΥΝΟΛΙΚΗ ΑΞΙΑ ΜΕ ΦΠΑ (€)</w:t>
            </w:r>
          </w:p>
        </w:tc>
      </w:tr>
      <w:tr w:rsidR="00DB6C56" w:rsidRPr="009D4D53" w:rsidTr="00DB6C56">
        <w:trPr>
          <w:gridAfter w:val="1"/>
          <w:wAfter w:w="792" w:type="dxa"/>
          <w:trHeight w:val="238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B6C56" w:rsidRPr="001C1965" w:rsidRDefault="00DB6C56" w:rsidP="00E61C47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2836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B6C56" w:rsidRPr="001C1965" w:rsidRDefault="00DB6C56" w:rsidP="006370FF">
            <w:pPr>
              <w:ind w:left="-66"/>
              <w:jc w:val="lef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DB6C56" w:rsidRPr="001C1965" w:rsidRDefault="00DB6C56" w:rsidP="00511FA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62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B6C56" w:rsidRPr="001C1965" w:rsidRDefault="00DB6C56" w:rsidP="00511FA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</w:tcPr>
          <w:p w:rsidR="00DB6C56" w:rsidRPr="001C1965" w:rsidRDefault="00DB6C56" w:rsidP="0084001F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  <w:r w:rsidRPr="001C1965">
              <w:rPr>
                <w:rFonts w:ascii="Verdana" w:eastAsia="Calibri" w:hAnsi="Verdana" w:cs="Arial"/>
                <w:sz w:val="14"/>
                <w:szCs w:val="14"/>
              </w:rPr>
              <w:t>ΤΙΜΗ ΜΟΝΑΔΑΣ</w:t>
            </w: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</w:tcPr>
          <w:p w:rsidR="00DB6C56" w:rsidRPr="001C1965" w:rsidRDefault="00DB6C56" w:rsidP="0084001F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C1965">
              <w:rPr>
                <w:rFonts w:ascii="Verdana" w:hAnsi="Verdana"/>
                <w:color w:val="000000"/>
                <w:sz w:val="14"/>
                <w:szCs w:val="14"/>
              </w:rPr>
              <w:t>ΣΥΝΟΛΟ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</w:tcPr>
          <w:p w:rsidR="00DB6C56" w:rsidRPr="001C1965" w:rsidRDefault="00DB6C56" w:rsidP="0084001F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C1965">
              <w:rPr>
                <w:rFonts w:ascii="Verdana" w:hAnsi="Verdana"/>
                <w:color w:val="000000"/>
                <w:sz w:val="14"/>
                <w:szCs w:val="14"/>
              </w:rPr>
              <w:t>%</w:t>
            </w: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</w:tcPr>
          <w:p w:rsidR="00DB6C56" w:rsidRPr="001C1965" w:rsidRDefault="00DB6C56" w:rsidP="0084001F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C1965">
              <w:rPr>
                <w:rFonts w:ascii="Verdana" w:hAnsi="Verdana"/>
                <w:color w:val="000000"/>
                <w:sz w:val="14"/>
                <w:szCs w:val="14"/>
              </w:rPr>
              <w:t>ΠΟΣΟ</w:t>
            </w:r>
          </w:p>
        </w:tc>
        <w:tc>
          <w:tcPr>
            <w:tcW w:w="1290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B6C56" w:rsidRPr="001C1965" w:rsidRDefault="00DB6C56" w:rsidP="00E61C47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DB6C56" w:rsidRPr="009D4D53" w:rsidTr="00DB6C56">
        <w:trPr>
          <w:gridAfter w:val="1"/>
          <w:wAfter w:w="792" w:type="dxa"/>
          <w:trHeight w:val="23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DB6C56" w:rsidRPr="001C1965" w:rsidRDefault="00DB6C56" w:rsidP="0084001F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 w:rsidRPr="001C1965"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DB6C56" w:rsidRPr="001C1965" w:rsidRDefault="00DB6C56" w:rsidP="0084001F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 w:rsidRPr="001C1965"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DB6C56" w:rsidRPr="001C1965" w:rsidRDefault="00DB6C56" w:rsidP="0084001F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 w:rsidRPr="001C1965"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DB6C56" w:rsidRPr="001C1965" w:rsidRDefault="00DB6C56" w:rsidP="0084001F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 w:rsidRPr="001C1965"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DB6C56" w:rsidRPr="001C1965" w:rsidRDefault="00DB6C56" w:rsidP="0084001F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 w:rsidRPr="001C1965"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DB6C56" w:rsidRPr="001C1965" w:rsidRDefault="00DB6C56" w:rsidP="0084001F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 w:rsidRPr="001C1965"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6=4X5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DB6C56" w:rsidRPr="001C1965" w:rsidRDefault="00DB6C56" w:rsidP="0084001F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 w:rsidRPr="001C1965"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7</w:t>
            </w: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DB6C56" w:rsidRPr="001C1965" w:rsidRDefault="00DB6C56" w:rsidP="0084001F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 w:rsidRPr="001C1965"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8=6X7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DB6C56" w:rsidRPr="001C1965" w:rsidRDefault="00DB6C56" w:rsidP="0084001F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 w:rsidRPr="001C1965"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9=6+8</w:t>
            </w:r>
          </w:p>
        </w:tc>
      </w:tr>
      <w:tr w:rsidR="009776A7" w:rsidRPr="009D4D53" w:rsidTr="00511FA7">
        <w:trPr>
          <w:gridAfter w:val="1"/>
          <w:wAfter w:w="792" w:type="dxa"/>
          <w:trHeight w:val="23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281463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C1965">
              <w:rPr>
                <w:rFonts w:ascii="Verdana" w:hAnsi="Verdana"/>
                <w:color w:val="000000"/>
                <w:sz w:val="14"/>
                <w:szCs w:val="14"/>
              </w:rPr>
              <w:t>51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281463">
            <w:pPr>
              <w:spacing w:after="0" w:line="240" w:lineRule="exact"/>
              <w:ind w:left="-66"/>
              <w:jc w:val="left"/>
              <w:rPr>
                <w:rFonts w:ascii="Verdana" w:hAnsi="Verdana"/>
                <w:sz w:val="14"/>
                <w:szCs w:val="14"/>
                <w:lang w:val="it-IT"/>
              </w:rPr>
            </w:pPr>
            <w:r w:rsidRPr="001C1965">
              <w:rPr>
                <w:rFonts w:ascii="Verdana" w:hAnsi="Verdana"/>
                <w:sz w:val="14"/>
                <w:szCs w:val="14"/>
              </w:rPr>
              <w:t>ΠΕΡΙΚΟΧΛΙΑ (ΠΑΞΙΜΑΔΙΑ) M1</w:t>
            </w:r>
            <w:r w:rsidRPr="001C1965">
              <w:rPr>
                <w:rFonts w:ascii="Verdana" w:hAnsi="Verdana"/>
                <w:sz w:val="14"/>
                <w:szCs w:val="14"/>
                <w:lang w:val="it-IT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776A7" w:rsidRPr="001C1965" w:rsidRDefault="009776A7" w:rsidP="00281463">
            <w:pPr>
              <w:spacing w:after="0" w:line="240" w:lineRule="exact"/>
              <w:jc w:val="center"/>
              <w:rPr>
                <w:rFonts w:ascii="Verdana" w:hAnsi="Verdana"/>
                <w:sz w:val="14"/>
                <w:szCs w:val="14"/>
              </w:rPr>
            </w:pPr>
            <w:r w:rsidRPr="001C1965">
              <w:rPr>
                <w:rFonts w:ascii="Verdana" w:hAnsi="Verdana"/>
                <w:sz w:val="14"/>
                <w:szCs w:val="14"/>
              </w:rPr>
              <w:t>ΣΕ ΣΥΣΚΕΥΑΣΙΑ των 100 ΤΕΜΑΧΙΩΝ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281463">
            <w:pPr>
              <w:spacing w:after="0" w:line="240" w:lineRule="exact"/>
              <w:jc w:val="center"/>
              <w:rPr>
                <w:rFonts w:ascii="Verdana" w:hAnsi="Verdana"/>
                <w:sz w:val="14"/>
                <w:szCs w:val="14"/>
              </w:rPr>
            </w:pPr>
            <w:r w:rsidRPr="001C1965">
              <w:rPr>
                <w:rFonts w:ascii="Verdana" w:hAnsi="Verdana"/>
                <w:sz w:val="14"/>
                <w:szCs w:val="14"/>
              </w:rPr>
              <w:t>3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281463">
            <w:pPr>
              <w:spacing w:after="0" w:line="240" w:lineRule="exact"/>
              <w:jc w:val="center"/>
              <w:rPr>
                <w:rFonts w:ascii="Verdana" w:eastAsia="Calibri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281463">
            <w:pPr>
              <w:spacing w:after="0" w:line="240" w:lineRule="exact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281463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281463">
            <w:pPr>
              <w:spacing w:after="0" w:line="240" w:lineRule="exact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281463">
            <w:pPr>
              <w:spacing w:after="0" w:line="240" w:lineRule="exact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9776A7" w:rsidRPr="009D4D53" w:rsidTr="00511FA7">
        <w:trPr>
          <w:gridAfter w:val="1"/>
          <w:wAfter w:w="792" w:type="dxa"/>
          <w:trHeight w:val="23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281463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C1965">
              <w:rPr>
                <w:rFonts w:ascii="Verdana" w:hAnsi="Verdana"/>
                <w:color w:val="000000"/>
                <w:sz w:val="14"/>
                <w:szCs w:val="14"/>
              </w:rPr>
              <w:t>52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281463">
            <w:pPr>
              <w:spacing w:after="0" w:line="240" w:lineRule="exact"/>
              <w:ind w:left="-66"/>
              <w:jc w:val="left"/>
              <w:rPr>
                <w:rFonts w:ascii="Verdana" w:hAnsi="Verdana"/>
                <w:sz w:val="14"/>
                <w:szCs w:val="14"/>
                <w:lang w:val="it-IT"/>
              </w:rPr>
            </w:pPr>
            <w:r w:rsidRPr="001C1965">
              <w:rPr>
                <w:rFonts w:ascii="Verdana" w:hAnsi="Verdana"/>
                <w:sz w:val="14"/>
                <w:szCs w:val="14"/>
              </w:rPr>
              <w:t>ΠΕΡΙΚΟΧΛΙΑ (ΠΑΞΙΜΑΔΙΑ) M1</w:t>
            </w:r>
            <w:r w:rsidRPr="001C1965">
              <w:rPr>
                <w:rFonts w:ascii="Verdana" w:hAnsi="Verdana"/>
                <w:sz w:val="14"/>
                <w:szCs w:val="14"/>
                <w:lang w:val="it-IT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776A7" w:rsidRPr="001C1965" w:rsidRDefault="009776A7" w:rsidP="00281463">
            <w:pPr>
              <w:spacing w:after="0" w:line="240" w:lineRule="exact"/>
              <w:jc w:val="center"/>
              <w:rPr>
                <w:rFonts w:ascii="Verdana" w:hAnsi="Verdana"/>
                <w:sz w:val="14"/>
                <w:szCs w:val="14"/>
              </w:rPr>
            </w:pPr>
            <w:r w:rsidRPr="001C1965">
              <w:rPr>
                <w:rFonts w:ascii="Verdana" w:hAnsi="Verdana"/>
                <w:sz w:val="14"/>
                <w:szCs w:val="14"/>
              </w:rPr>
              <w:t>ΣΕ ΣΥΣΚΕΥΑΣΙΑ των 50 ΤΕΜΑΧΙΩΝ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281463">
            <w:pPr>
              <w:spacing w:after="0" w:line="240" w:lineRule="exact"/>
              <w:jc w:val="center"/>
              <w:rPr>
                <w:rFonts w:ascii="Verdana" w:hAnsi="Verdana"/>
                <w:sz w:val="14"/>
                <w:szCs w:val="14"/>
              </w:rPr>
            </w:pPr>
            <w:r w:rsidRPr="001C1965">
              <w:rPr>
                <w:rFonts w:ascii="Verdana" w:hAnsi="Verdana"/>
                <w:sz w:val="14"/>
                <w:szCs w:val="14"/>
              </w:rPr>
              <w:t>1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281463">
            <w:pPr>
              <w:spacing w:after="0" w:line="240" w:lineRule="exact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281463">
            <w:pPr>
              <w:spacing w:after="0" w:line="240" w:lineRule="exact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281463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281463">
            <w:pPr>
              <w:spacing w:after="0" w:line="240" w:lineRule="exact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281463">
            <w:pPr>
              <w:spacing w:after="0" w:line="240" w:lineRule="exact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9776A7" w:rsidRPr="009D4D53" w:rsidTr="00511FA7">
        <w:trPr>
          <w:gridAfter w:val="1"/>
          <w:wAfter w:w="792" w:type="dxa"/>
          <w:trHeight w:val="23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281463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C1965">
              <w:rPr>
                <w:rFonts w:ascii="Verdana" w:hAnsi="Verdana"/>
                <w:color w:val="000000"/>
                <w:sz w:val="14"/>
                <w:szCs w:val="14"/>
              </w:rPr>
              <w:t>53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281463">
            <w:pPr>
              <w:spacing w:after="0" w:line="240" w:lineRule="exact"/>
              <w:ind w:left="-66"/>
              <w:jc w:val="left"/>
              <w:rPr>
                <w:rFonts w:ascii="Verdana" w:hAnsi="Verdana"/>
                <w:sz w:val="14"/>
                <w:szCs w:val="14"/>
              </w:rPr>
            </w:pPr>
            <w:r w:rsidRPr="001C1965">
              <w:rPr>
                <w:rFonts w:ascii="Verdana" w:hAnsi="Verdana"/>
                <w:sz w:val="14"/>
                <w:szCs w:val="14"/>
              </w:rPr>
              <w:t>ΠΕΡΙΚΟΧΛΙΑ (ΠΑΞΙΜΑΔΙΑ) ασφαλείας M6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776A7" w:rsidRPr="001C1965" w:rsidRDefault="009776A7" w:rsidP="00281463">
            <w:pPr>
              <w:spacing w:after="0" w:line="240" w:lineRule="exact"/>
              <w:jc w:val="center"/>
              <w:rPr>
                <w:rFonts w:ascii="Verdana" w:hAnsi="Verdana"/>
                <w:sz w:val="14"/>
                <w:szCs w:val="14"/>
              </w:rPr>
            </w:pPr>
            <w:r w:rsidRPr="001C1965">
              <w:rPr>
                <w:rFonts w:ascii="Verdana" w:hAnsi="Verdana"/>
                <w:sz w:val="14"/>
                <w:szCs w:val="14"/>
              </w:rPr>
              <w:t>ΣΕ ΣΥΣΚΕΥΑΣΙΑ των 100 ΤΕΜΑΧΙΩΝ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281463">
            <w:pPr>
              <w:spacing w:after="0" w:line="240" w:lineRule="exact"/>
              <w:jc w:val="center"/>
              <w:rPr>
                <w:rFonts w:ascii="Verdana" w:hAnsi="Verdana"/>
                <w:sz w:val="14"/>
                <w:szCs w:val="14"/>
              </w:rPr>
            </w:pPr>
            <w:r w:rsidRPr="001C1965">
              <w:rPr>
                <w:rFonts w:ascii="Verdana" w:hAnsi="Verdana"/>
                <w:sz w:val="14"/>
                <w:szCs w:val="14"/>
              </w:rPr>
              <w:t>3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281463">
            <w:pPr>
              <w:spacing w:after="0" w:line="240" w:lineRule="exact"/>
              <w:jc w:val="center"/>
              <w:rPr>
                <w:rFonts w:ascii="Verdana" w:eastAsia="Calibri" w:hAnsi="Verdana"/>
                <w:sz w:val="14"/>
                <w:szCs w:val="14"/>
                <w:lang w:val="en-US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281463">
            <w:pPr>
              <w:spacing w:after="0" w:line="240" w:lineRule="exact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281463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281463">
            <w:pPr>
              <w:spacing w:after="0" w:line="240" w:lineRule="exact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281463">
            <w:pPr>
              <w:spacing w:after="0" w:line="240" w:lineRule="exact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9776A7" w:rsidRPr="009D4D53" w:rsidTr="00511FA7">
        <w:trPr>
          <w:gridAfter w:val="1"/>
          <w:wAfter w:w="792" w:type="dxa"/>
          <w:trHeight w:val="23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281463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C1965">
              <w:rPr>
                <w:rFonts w:ascii="Verdana" w:hAnsi="Verdana"/>
                <w:color w:val="000000"/>
                <w:sz w:val="14"/>
                <w:szCs w:val="14"/>
              </w:rPr>
              <w:t>54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281463">
            <w:pPr>
              <w:spacing w:after="0" w:line="240" w:lineRule="exact"/>
              <w:ind w:left="-66"/>
              <w:jc w:val="left"/>
              <w:rPr>
                <w:rFonts w:ascii="Verdana" w:hAnsi="Verdana"/>
                <w:sz w:val="14"/>
                <w:szCs w:val="14"/>
              </w:rPr>
            </w:pPr>
            <w:r w:rsidRPr="001C1965">
              <w:rPr>
                <w:rFonts w:ascii="Verdana" w:hAnsi="Verdana"/>
                <w:sz w:val="14"/>
                <w:szCs w:val="14"/>
              </w:rPr>
              <w:t>ΠΕΡΙΚΟΧΛΙΑ (ΠΑΞΙΜΑΔΙΑ) ασφαλείας M</w:t>
            </w:r>
            <w:r w:rsidRPr="001C1965">
              <w:rPr>
                <w:rFonts w:ascii="Verdana" w:hAnsi="Verdana"/>
                <w:sz w:val="14"/>
                <w:szCs w:val="14"/>
                <w:lang w:val="it-IT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776A7" w:rsidRPr="001C1965" w:rsidRDefault="009776A7" w:rsidP="00281463">
            <w:pPr>
              <w:spacing w:after="0" w:line="240" w:lineRule="exact"/>
              <w:jc w:val="center"/>
              <w:rPr>
                <w:rFonts w:ascii="Verdana" w:hAnsi="Verdana"/>
                <w:sz w:val="14"/>
                <w:szCs w:val="14"/>
              </w:rPr>
            </w:pPr>
            <w:r w:rsidRPr="001C1965">
              <w:rPr>
                <w:rFonts w:ascii="Verdana" w:hAnsi="Verdana"/>
                <w:sz w:val="14"/>
                <w:szCs w:val="14"/>
              </w:rPr>
              <w:t>ΣΕ ΣΥΣΚΕΥΑΣΙΑ των 100 ΤΕΜΑΧΙΩΝ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281463">
            <w:pPr>
              <w:spacing w:after="0" w:line="240" w:lineRule="exact"/>
              <w:jc w:val="center"/>
              <w:rPr>
                <w:rFonts w:ascii="Verdana" w:hAnsi="Verdana"/>
                <w:sz w:val="14"/>
                <w:szCs w:val="14"/>
              </w:rPr>
            </w:pPr>
            <w:r w:rsidRPr="001C1965">
              <w:rPr>
                <w:rFonts w:ascii="Verdana" w:hAnsi="Verdana"/>
                <w:sz w:val="14"/>
                <w:szCs w:val="14"/>
              </w:rPr>
              <w:t>3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281463">
            <w:pPr>
              <w:spacing w:after="0" w:line="240" w:lineRule="exact"/>
              <w:jc w:val="center"/>
              <w:rPr>
                <w:rFonts w:ascii="Verdana" w:eastAsia="Calibri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281463">
            <w:pPr>
              <w:spacing w:after="0" w:line="240" w:lineRule="exact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281463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281463">
            <w:pPr>
              <w:spacing w:after="0" w:line="240" w:lineRule="exact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281463">
            <w:pPr>
              <w:spacing w:after="0" w:line="240" w:lineRule="exact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9776A7" w:rsidRPr="009D4D53" w:rsidTr="00511FA7">
        <w:trPr>
          <w:gridAfter w:val="1"/>
          <w:wAfter w:w="792" w:type="dxa"/>
          <w:trHeight w:val="23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281463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C1965">
              <w:rPr>
                <w:rFonts w:ascii="Verdana" w:hAnsi="Verdana"/>
                <w:color w:val="000000"/>
                <w:sz w:val="14"/>
                <w:szCs w:val="14"/>
              </w:rPr>
              <w:t>55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281463">
            <w:pPr>
              <w:spacing w:after="0" w:line="240" w:lineRule="exact"/>
              <w:ind w:left="-66"/>
              <w:jc w:val="left"/>
              <w:rPr>
                <w:rFonts w:ascii="Verdana" w:hAnsi="Verdana"/>
                <w:sz w:val="14"/>
                <w:szCs w:val="14"/>
                <w:lang w:val="it-IT"/>
              </w:rPr>
            </w:pPr>
            <w:r w:rsidRPr="001C1965">
              <w:rPr>
                <w:rFonts w:ascii="Verdana" w:hAnsi="Verdana"/>
                <w:sz w:val="14"/>
                <w:szCs w:val="14"/>
              </w:rPr>
              <w:t>ΠΕΡΙΚΟΧΛΙΑ (ΠΑΞΙΜΑΔΙΑ) ασφαλείας M</w:t>
            </w:r>
            <w:r w:rsidRPr="001C1965">
              <w:rPr>
                <w:rFonts w:ascii="Verdana" w:hAnsi="Verdana"/>
                <w:sz w:val="14"/>
                <w:szCs w:val="14"/>
                <w:lang w:val="it-IT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776A7" w:rsidRPr="001C1965" w:rsidRDefault="009776A7" w:rsidP="00281463">
            <w:pPr>
              <w:spacing w:after="0" w:line="240" w:lineRule="exact"/>
              <w:jc w:val="center"/>
              <w:rPr>
                <w:rFonts w:ascii="Verdana" w:hAnsi="Verdana"/>
                <w:sz w:val="14"/>
                <w:szCs w:val="14"/>
              </w:rPr>
            </w:pPr>
            <w:r w:rsidRPr="001C1965">
              <w:rPr>
                <w:rFonts w:ascii="Verdana" w:hAnsi="Verdana"/>
                <w:sz w:val="14"/>
                <w:szCs w:val="14"/>
              </w:rPr>
              <w:t>ΣΕ ΣΥΣΚΕΥΑΣΙΑ των 100 ΤΕΜΑΧΙΩΝ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281463">
            <w:pPr>
              <w:spacing w:after="0" w:line="240" w:lineRule="exact"/>
              <w:jc w:val="center"/>
              <w:rPr>
                <w:rFonts w:ascii="Verdana" w:hAnsi="Verdana"/>
                <w:sz w:val="14"/>
                <w:szCs w:val="14"/>
              </w:rPr>
            </w:pPr>
            <w:r w:rsidRPr="001C1965">
              <w:rPr>
                <w:rFonts w:ascii="Verdana" w:hAnsi="Verdana"/>
                <w:sz w:val="14"/>
                <w:szCs w:val="14"/>
              </w:rPr>
              <w:t>3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281463">
            <w:pPr>
              <w:spacing w:after="0" w:line="240" w:lineRule="exact"/>
              <w:jc w:val="center"/>
              <w:rPr>
                <w:rFonts w:ascii="Verdana" w:eastAsia="Calibri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281463">
            <w:pPr>
              <w:spacing w:after="0" w:line="240" w:lineRule="exact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281463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281463">
            <w:pPr>
              <w:spacing w:after="0" w:line="240" w:lineRule="exact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281463">
            <w:pPr>
              <w:spacing w:after="0" w:line="240" w:lineRule="exact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9776A7" w:rsidRPr="009D4D53" w:rsidTr="00511FA7">
        <w:trPr>
          <w:gridAfter w:val="1"/>
          <w:wAfter w:w="792" w:type="dxa"/>
          <w:trHeight w:val="23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281463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C1965">
              <w:rPr>
                <w:rFonts w:ascii="Verdana" w:hAnsi="Verdana"/>
                <w:color w:val="000000"/>
                <w:sz w:val="14"/>
                <w:szCs w:val="14"/>
              </w:rPr>
              <w:t>56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281463">
            <w:pPr>
              <w:spacing w:after="0" w:line="240" w:lineRule="exact"/>
              <w:ind w:left="-66"/>
              <w:jc w:val="left"/>
              <w:rPr>
                <w:rFonts w:ascii="Verdana" w:hAnsi="Verdana"/>
                <w:sz w:val="14"/>
                <w:szCs w:val="14"/>
              </w:rPr>
            </w:pPr>
            <w:r w:rsidRPr="001C1965">
              <w:rPr>
                <w:rFonts w:ascii="Verdana" w:hAnsi="Verdana"/>
                <w:sz w:val="14"/>
                <w:szCs w:val="14"/>
              </w:rPr>
              <w:t>ΠΕΡΙΚΟΧΛΙΑ (ΠΑΞΙΜΑΔΙΑ) ασφαλείας M</w:t>
            </w:r>
            <w:r w:rsidRPr="001C1965">
              <w:rPr>
                <w:rFonts w:ascii="Verdana" w:hAnsi="Verdana"/>
                <w:sz w:val="14"/>
                <w:szCs w:val="14"/>
                <w:lang w:val="it-IT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776A7" w:rsidRPr="001C1965" w:rsidRDefault="009776A7" w:rsidP="00281463">
            <w:pPr>
              <w:spacing w:after="0" w:line="240" w:lineRule="exact"/>
              <w:jc w:val="center"/>
              <w:rPr>
                <w:rFonts w:ascii="Verdana" w:hAnsi="Verdana"/>
                <w:sz w:val="14"/>
                <w:szCs w:val="14"/>
              </w:rPr>
            </w:pPr>
            <w:r w:rsidRPr="001C1965">
              <w:rPr>
                <w:rFonts w:ascii="Verdana" w:hAnsi="Verdana"/>
                <w:sz w:val="14"/>
                <w:szCs w:val="14"/>
              </w:rPr>
              <w:t>ΣΕ ΣΥΣΚΕΥΑΣΙΑ των 100 ΤΕΜΑΧΙΩΝ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281463">
            <w:pPr>
              <w:spacing w:after="0" w:line="240" w:lineRule="exact"/>
              <w:jc w:val="center"/>
              <w:rPr>
                <w:rFonts w:ascii="Verdana" w:hAnsi="Verdana"/>
                <w:sz w:val="14"/>
                <w:szCs w:val="14"/>
              </w:rPr>
            </w:pPr>
            <w:r w:rsidRPr="001C1965">
              <w:rPr>
                <w:rFonts w:ascii="Verdana" w:hAnsi="Verdana"/>
                <w:sz w:val="14"/>
                <w:szCs w:val="14"/>
              </w:rPr>
              <w:t>3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281463">
            <w:pPr>
              <w:spacing w:after="0" w:line="240" w:lineRule="exact"/>
              <w:jc w:val="center"/>
              <w:rPr>
                <w:rFonts w:ascii="Verdana" w:eastAsia="Calibri" w:hAnsi="Verdana"/>
                <w:sz w:val="14"/>
                <w:szCs w:val="14"/>
                <w:lang w:val="en-US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281463">
            <w:pPr>
              <w:spacing w:after="0" w:line="240" w:lineRule="exact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281463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281463">
            <w:pPr>
              <w:spacing w:after="0" w:line="240" w:lineRule="exact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281463">
            <w:pPr>
              <w:spacing w:after="0" w:line="240" w:lineRule="exact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9776A7" w:rsidRPr="009D4D53" w:rsidTr="00511FA7">
        <w:trPr>
          <w:gridAfter w:val="1"/>
          <w:wAfter w:w="792" w:type="dxa"/>
          <w:trHeight w:val="23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281463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C1965">
              <w:rPr>
                <w:rFonts w:ascii="Verdana" w:hAnsi="Verdana"/>
                <w:color w:val="000000"/>
                <w:sz w:val="14"/>
                <w:szCs w:val="14"/>
              </w:rPr>
              <w:t>57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281463">
            <w:pPr>
              <w:spacing w:after="0" w:line="240" w:lineRule="exact"/>
              <w:ind w:left="-66"/>
              <w:jc w:val="left"/>
              <w:rPr>
                <w:rFonts w:ascii="Verdana" w:hAnsi="Verdana"/>
                <w:sz w:val="14"/>
                <w:szCs w:val="14"/>
              </w:rPr>
            </w:pPr>
            <w:r w:rsidRPr="001C1965">
              <w:rPr>
                <w:rFonts w:ascii="Verdana" w:hAnsi="Verdana"/>
                <w:sz w:val="14"/>
                <w:szCs w:val="14"/>
              </w:rPr>
              <w:t>ΠΡΙΤΣΙΝΙΑ ΤΥΦΛΑ ΑΛΟΥΜΙΝΙΟΥ</w:t>
            </w:r>
          </w:p>
          <w:p w:rsidR="009776A7" w:rsidRPr="001C1965" w:rsidRDefault="009776A7" w:rsidP="00281463">
            <w:pPr>
              <w:spacing w:after="0" w:line="240" w:lineRule="exact"/>
              <w:ind w:left="-66"/>
              <w:jc w:val="left"/>
              <w:rPr>
                <w:rFonts w:ascii="Verdana" w:hAnsi="Verdana"/>
                <w:sz w:val="14"/>
                <w:szCs w:val="14"/>
              </w:rPr>
            </w:pPr>
            <w:r w:rsidRPr="001C1965">
              <w:rPr>
                <w:rFonts w:ascii="Verdana" w:hAnsi="Verdana"/>
                <w:sz w:val="14"/>
                <w:szCs w:val="14"/>
              </w:rPr>
              <w:t>3,0 mmΧ10mm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776A7" w:rsidRPr="001C1965" w:rsidRDefault="009776A7" w:rsidP="00281463">
            <w:pPr>
              <w:spacing w:after="0" w:line="240" w:lineRule="exact"/>
              <w:jc w:val="center"/>
              <w:rPr>
                <w:rFonts w:ascii="Verdana" w:hAnsi="Verdana"/>
                <w:sz w:val="14"/>
                <w:szCs w:val="14"/>
              </w:rPr>
            </w:pPr>
            <w:r w:rsidRPr="001C1965">
              <w:rPr>
                <w:rFonts w:ascii="Verdana" w:hAnsi="Verdana"/>
                <w:sz w:val="14"/>
                <w:szCs w:val="14"/>
              </w:rPr>
              <w:t>ΣΕ ΣΥΣΚΕΥΑΣΙΑ των 100 ΤΕΜΑΧΙΩΝ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281463">
            <w:pPr>
              <w:spacing w:after="0" w:line="240" w:lineRule="exact"/>
              <w:jc w:val="center"/>
              <w:rPr>
                <w:rFonts w:ascii="Verdana" w:hAnsi="Verdana"/>
                <w:sz w:val="14"/>
                <w:szCs w:val="14"/>
              </w:rPr>
            </w:pPr>
            <w:r w:rsidRPr="001C1965">
              <w:rPr>
                <w:rFonts w:ascii="Verdana" w:hAnsi="Verdana"/>
                <w:sz w:val="14"/>
                <w:szCs w:val="14"/>
              </w:rPr>
              <w:t>4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281463">
            <w:pPr>
              <w:spacing w:after="0" w:line="240" w:lineRule="exact"/>
              <w:jc w:val="center"/>
              <w:rPr>
                <w:rFonts w:ascii="Verdana" w:eastAsia="Calibri" w:hAnsi="Verdana"/>
                <w:sz w:val="14"/>
                <w:szCs w:val="14"/>
                <w:lang w:val="en-US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281463">
            <w:pPr>
              <w:spacing w:after="0" w:line="240" w:lineRule="exact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281463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281463">
            <w:pPr>
              <w:spacing w:after="0" w:line="240" w:lineRule="exact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281463">
            <w:pPr>
              <w:spacing w:after="0" w:line="240" w:lineRule="exact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9776A7" w:rsidRPr="009D4D53" w:rsidTr="00281463">
        <w:trPr>
          <w:gridAfter w:val="1"/>
          <w:wAfter w:w="792" w:type="dxa"/>
          <w:trHeight w:val="646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281463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C1965">
              <w:rPr>
                <w:rFonts w:ascii="Verdana" w:hAnsi="Verdana"/>
                <w:color w:val="000000"/>
                <w:sz w:val="14"/>
                <w:szCs w:val="14"/>
              </w:rPr>
              <w:t>58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281463">
            <w:pPr>
              <w:spacing w:after="0" w:line="240" w:lineRule="exact"/>
              <w:ind w:left="-66"/>
              <w:jc w:val="left"/>
              <w:rPr>
                <w:rFonts w:ascii="Verdana" w:hAnsi="Verdana"/>
                <w:sz w:val="14"/>
                <w:szCs w:val="14"/>
              </w:rPr>
            </w:pPr>
            <w:r w:rsidRPr="001C1965">
              <w:rPr>
                <w:rFonts w:ascii="Verdana" w:hAnsi="Verdana"/>
                <w:sz w:val="14"/>
                <w:szCs w:val="14"/>
              </w:rPr>
              <w:t>ΠΡΙΤΣΙΝΙΑ ΤΥΦΛΑ ΑΛΟΥΜΙΝΙΟΥ</w:t>
            </w:r>
          </w:p>
          <w:p w:rsidR="009776A7" w:rsidRPr="001C1965" w:rsidRDefault="009776A7" w:rsidP="00281463">
            <w:pPr>
              <w:spacing w:after="0" w:line="240" w:lineRule="exact"/>
              <w:ind w:left="-66"/>
              <w:jc w:val="left"/>
              <w:rPr>
                <w:rFonts w:ascii="Verdana" w:hAnsi="Verdana"/>
                <w:sz w:val="14"/>
                <w:szCs w:val="14"/>
              </w:rPr>
            </w:pPr>
            <w:r w:rsidRPr="001C1965">
              <w:rPr>
                <w:rFonts w:ascii="Verdana" w:hAnsi="Verdana"/>
                <w:sz w:val="14"/>
                <w:szCs w:val="14"/>
              </w:rPr>
              <w:t>3,0mmΧ12mm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776A7" w:rsidRPr="001C1965" w:rsidRDefault="009776A7" w:rsidP="00281463">
            <w:pPr>
              <w:spacing w:after="0" w:line="240" w:lineRule="exact"/>
              <w:jc w:val="center"/>
              <w:rPr>
                <w:rFonts w:ascii="Verdana" w:hAnsi="Verdana"/>
                <w:sz w:val="14"/>
                <w:szCs w:val="14"/>
              </w:rPr>
            </w:pPr>
            <w:r w:rsidRPr="001C1965">
              <w:rPr>
                <w:rFonts w:ascii="Verdana" w:hAnsi="Verdana"/>
                <w:sz w:val="14"/>
                <w:szCs w:val="14"/>
              </w:rPr>
              <w:t>ΣΕ ΣΥΣΚΕΥΑΣΙΑ των 100 ΤΕΜΑΧΙΩΝ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281463">
            <w:pPr>
              <w:spacing w:after="0" w:line="240" w:lineRule="exact"/>
              <w:jc w:val="center"/>
              <w:rPr>
                <w:rFonts w:ascii="Verdana" w:hAnsi="Verdana"/>
                <w:sz w:val="14"/>
                <w:szCs w:val="14"/>
              </w:rPr>
            </w:pPr>
            <w:r w:rsidRPr="001C1965">
              <w:rPr>
                <w:rFonts w:ascii="Verdana" w:hAnsi="Verdana"/>
                <w:sz w:val="14"/>
                <w:szCs w:val="14"/>
              </w:rPr>
              <w:t>3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281463">
            <w:pPr>
              <w:spacing w:after="0" w:line="240" w:lineRule="exact"/>
              <w:jc w:val="center"/>
              <w:rPr>
                <w:rFonts w:ascii="Verdana" w:eastAsia="Calibri" w:hAnsi="Verdana"/>
                <w:sz w:val="14"/>
                <w:szCs w:val="14"/>
                <w:lang w:val="en-US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281463">
            <w:pPr>
              <w:spacing w:after="0" w:line="240" w:lineRule="exact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281463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281463">
            <w:pPr>
              <w:spacing w:after="0" w:line="240" w:lineRule="exact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281463">
            <w:pPr>
              <w:spacing w:after="0" w:line="240" w:lineRule="exact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9776A7" w:rsidRPr="009D4D53" w:rsidTr="00846A31">
        <w:trPr>
          <w:gridAfter w:val="1"/>
          <w:wAfter w:w="792" w:type="dxa"/>
          <w:trHeight w:val="23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281463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C1965">
              <w:rPr>
                <w:rFonts w:ascii="Verdana" w:hAnsi="Verdana"/>
                <w:color w:val="000000"/>
                <w:sz w:val="14"/>
                <w:szCs w:val="14"/>
              </w:rPr>
              <w:t>59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281463">
            <w:pPr>
              <w:spacing w:after="0" w:line="240" w:lineRule="exact"/>
              <w:ind w:left="-66"/>
              <w:jc w:val="left"/>
              <w:rPr>
                <w:rFonts w:ascii="Verdana" w:hAnsi="Verdana"/>
                <w:sz w:val="14"/>
                <w:szCs w:val="14"/>
              </w:rPr>
            </w:pPr>
            <w:r w:rsidRPr="001C1965">
              <w:rPr>
                <w:rFonts w:ascii="Verdana" w:hAnsi="Verdana"/>
                <w:sz w:val="14"/>
                <w:szCs w:val="14"/>
              </w:rPr>
              <w:t>ΠΡΟΚΕΣ 16x21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281463">
            <w:pPr>
              <w:spacing w:after="0" w:line="240" w:lineRule="exact"/>
              <w:jc w:val="center"/>
              <w:rPr>
                <w:rFonts w:ascii="Verdana" w:hAnsi="Verdana"/>
                <w:sz w:val="14"/>
                <w:szCs w:val="14"/>
              </w:rPr>
            </w:pPr>
            <w:r w:rsidRPr="001C1965">
              <w:rPr>
                <w:rFonts w:ascii="Verdana" w:hAnsi="Verdana"/>
                <w:sz w:val="14"/>
                <w:szCs w:val="14"/>
              </w:rPr>
              <w:t>ΣΕ ΣΥΣΚΕΥΑΣΙΑ των 5 ΚΙΛΩΝ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281463">
            <w:pPr>
              <w:spacing w:after="0" w:line="240" w:lineRule="exact"/>
              <w:jc w:val="center"/>
              <w:rPr>
                <w:rFonts w:ascii="Verdana" w:hAnsi="Verdana"/>
                <w:sz w:val="14"/>
                <w:szCs w:val="14"/>
              </w:rPr>
            </w:pPr>
            <w:r w:rsidRPr="001C1965">
              <w:rPr>
                <w:rFonts w:ascii="Verdana" w:hAnsi="Verdana"/>
                <w:sz w:val="14"/>
                <w:szCs w:val="14"/>
              </w:rPr>
              <w:t>8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281463">
            <w:pPr>
              <w:spacing w:after="0" w:line="240" w:lineRule="exact"/>
              <w:jc w:val="center"/>
              <w:rPr>
                <w:rFonts w:ascii="Verdana" w:eastAsia="Calibri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281463">
            <w:pPr>
              <w:spacing w:after="0" w:line="240" w:lineRule="exact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281463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281463">
            <w:pPr>
              <w:spacing w:after="0" w:line="240" w:lineRule="exact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281463">
            <w:pPr>
              <w:spacing w:after="0" w:line="240" w:lineRule="exact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9776A7" w:rsidRPr="009D4D53" w:rsidTr="00846A31">
        <w:trPr>
          <w:gridAfter w:val="1"/>
          <w:wAfter w:w="792" w:type="dxa"/>
          <w:trHeight w:val="23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281463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C1965">
              <w:rPr>
                <w:rFonts w:ascii="Verdana" w:hAnsi="Verdana"/>
                <w:color w:val="000000"/>
                <w:sz w:val="14"/>
                <w:szCs w:val="14"/>
              </w:rPr>
              <w:t>60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281463">
            <w:pPr>
              <w:spacing w:after="0" w:line="240" w:lineRule="exact"/>
              <w:ind w:left="-66"/>
              <w:jc w:val="left"/>
              <w:rPr>
                <w:rFonts w:ascii="Verdana" w:hAnsi="Verdana"/>
                <w:sz w:val="14"/>
                <w:szCs w:val="14"/>
              </w:rPr>
            </w:pPr>
            <w:r w:rsidRPr="001C1965">
              <w:rPr>
                <w:rFonts w:ascii="Verdana" w:hAnsi="Verdana"/>
                <w:sz w:val="14"/>
                <w:szCs w:val="14"/>
              </w:rPr>
              <w:t>ΠΡΟΚΕΣ 18x30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281463">
            <w:pPr>
              <w:spacing w:after="0" w:line="240" w:lineRule="exact"/>
              <w:jc w:val="center"/>
              <w:rPr>
                <w:rFonts w:ascii="Verdana" w:hAnsi="Verdana"/>
                <w:sz w:val="14"/>
                <w:szCs w:val="14"/>
              </w:rPr>
            </w:pPr>
            <w:r w:rsidRPr="001C1965">
              <w:rPr>
                <w:rFonts w:ascii="Verdana" w:hAnsi="Verdana"/>
                <w:sz w:val="14"/>
                <w:szCs w:val="14"/>
              </w:rPr>
              <w:t>ΣΕ ΣΥΣΚΕΥΑΣΙΑ των 5 ΚΙΛΩΝ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281463">
            <w:pPr>
              <w:spacing w:after="0" w:line="240" w:lineRule="exact"/>
              <w:jc w:val="center"/>
              <w:rPr>
                <w:rFonts w:ascii="Verdana" w:hAnsi="Verdana"/>
                <w:sz w:val="14"/>
                <w:szCs w:val="14"/>
              </w:rPr>
            </w:pPr>
            <w:r w:rsidRPr="001C1965">
              <w:rPr>
                <w:rFonts w:ascii="Verdana" w:hAnsi="Verdana"/>
                <w:sz w:val="14"/>
                <w:szCs w:val="14"/>
              </w:rPr>
              <w:t>2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281463">
            <w:pPr>
              <w:spacing w:after="0" w:line="240" w:lineRule="exact"/>
              <w:jc w:val="center"/>
              <w:rPr>
                <w:rFonts w:ascii="Verdana" w:eastAsia="Calibri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281463">
            <w:pPr>
              <w:spacing w:after="0" w:line="240" w:lineRule="exact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281463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281463">
            <w:pPr>
              <w:spacing w:after="0" w:line="240" w:lineRule="exact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281463">
            <w:pPr>
              <w:spacing w:after="0" w:line="240" w:lineRule="exact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9776A7" w:rsidRPr="009D4D53" w:rsidTr="00E65336">
        <w:trPr>
          <w:gridAfter w:val="1"/>
          <w:wAfter w:w="792" w:type="dxa"/>
          <w:trHeight w:val="907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281463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C1965">
              <w:rPr>
                <w:rFonts w:ascii="Verdana" w:hAnsi="Verdana"/>
                <w:color w:val="000000"/>
                <w:sz w:val="14"/>
                <w:szCs w:val="14"/>
              </w:rPr>
              <w:t>61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281463">
            <w:pPr>
              <w:spacing w:after="0" w:line="240" w:lineRule="exact"/>
              <w:ind w:left="-66"/>
              <w:jc w:val="left"/>
              <w:rPr>
                <w:rFonts w:ascii="Verdana" w:hAnsi="Verdana"/>
                <w:sz w:val="14"/>
                <w:szCs w:val="14"/>
              </w:rPr>
            </w:pPr>
            <w:r w:rsidRPr="001C1965">
              <w:rPr>
                <w:rFonts w:ascii="Verdana" w:hAnsi="Verdana"/>
                <w:sz w:val="14"/>
                <w:szCs w:val="14"/>
              </w:rPr>
              <w:t>ΠΡΟΚΕΣ 19x45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281463">
            <w:pPr>
              <w:spacing w:after="0" w:line="240" w:lineRule="exact"/>
              <w:jc w:val="center"/>
              <w:rPr>
                <w:rFonts w:ascii="Verdana" w:hAnsi="Verdana"/>
                <w:sz w:val="14"/>
                <w:szCs w:val="14"/>
              </w:rPr>
            </w:pPr>
            <w:r w:rsidRPr="001C1965">
              <w:rPr>
                <w:rFonts w:ascii="Verdana" w:hAnsi="Verdana"/>
                <w:sz w:val="14"/>
                <w:szCs w:val="14"/>
              </w:rPr>
              <w:t>ΣΕ ΣΥΣΚΕΥΑΣΙΑ των 5 ΚΙΛΩΝ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281463">
            <w:pPr>
              <w:spacing w:after="0" w:line="240" w:lineRule="exact"/>
              <w:jc w:val="center"/>
              <w:rPr>
                <w:rFonts w:ascii="Verdana" w:hAnsi="Verdana"/>
                <w:sz w:val="14"/>
                <w:szCs w:val="14"/>
              </w:rPr>
            </w:pPr>
            <w:r w:rsidRPr="001C1965">
              <w:rPr>
                <w:rFonts w:ascii="Verdana" w:hAnsi="Verdana"/>
                <w:sz w:val="14"/>
                <w:szCs w:val="14"/>
              </w:rPr>
              <w:t>16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281463">
            <w:pPr>
              <w:spacing w:after="0" w:line="240" w:lineRule="exact"/>
              <w:jc w:val="center"/>
              <w:rPr>
                <w:rFonts w:ascii="Verdana" w:eastAsia="Calibri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281463">
            <w:pPr>
              <w:spacing w:after="0" w:line="240" w:lineRule="exact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281463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281463">
            <w:pPr>
              <w:spacing w:after="0" w:line="240" w:lineRule="exact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281463">
            <w:pPr>
              <w:spacing w:after="0" w:line="240" w:lineRule="exact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9776A7" w:rsidRPr="009D4D53" w:rsidTr="00511FA7">
        <w:trPr>
          <w:gridAfter w:val="1"/>
          <w:wAfter w:w="792" w:type="dxa"/>
          <w:trHeight w:val="23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281463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C1965">
              <w:rPr>
                <w:rFonts w:ascii="Verdana" w:hAnsi="Verdana"/>
                <w:color w:val="000000"/>
                <w:sz w:val="14"/>
                <w:szCs w:val="14"/>
              </w:rPr>
              <w:t>62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281463">
            <w:pPr>
              <w:spacing w:after="0" w:line="240" w:lineRule="exact"/>
              <w:ind w:left="-66"/>
              <w:jc w:val="left"/>
              <w:rPr>
                <w:rFonts w:ascii="Verdana" w:hAnsi="Verdana"/>
                <w:sz w:val="14"/>
                <w:szCs w:val="14"/>
              </w:rPr>
            </w:pPr>
            <w:r w:rsidRPr="001C1965">
              <w:rPr>
                <w:rFonts w:ascii="Verdana" w:hAnsi="Verdana"/>
                <w:sz w:val="14"/>
                <w:szCs w:val="14"/>
              </w:rPr>
              <w:t>ΡΟΔΕΛΕΣ M4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776A7" w:rsidRPr="001C1965" w:rsidRDefault="009776A7" w:rsidP="00281463">
            <w:pPr>
              <w:spacing w:after="0" w:line="240" w:lineRule="exact"/>
              <w:jc w:val="center"/>
              <w:rPr>
                <w:rFonts w:ascii="Verdana" w:hAnsi="Verdana"/>
                <w:sz w:val="14"/>
                <w:szCs w:val="14"/>
              </w:rPr>
            </w:pPr>
            <w:r w:rsidRPr="001C1965">
              <w:rPr>
                <w:rFonts w:ascii="Verdana" w:hAnsi="Verdana"/>
                <w:sz w:val="14"/>
                <w:szCs w:val="14"/>
              </w:rPr>
              <w:t>ΣΕ ΣΥΣΚΕΥΑΣΙΑ των 100 ΤΕΜΑΧΙΩΝ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281463">
            <w:pPr>
              <w:spacing w:after="0" w:line="240" w:lineRule="exact"/>
              <w:jc w:val="center"/>
              <w:rPr>
                <w:rFonts w:ascii="Verdana" w:hAnsi="Verdana"/>
                <w:sz w:val="14"/>
                <w:szCs w:val="14"/>
              </w:rPr>
            </w:pPr>
            <w:r w:rsidRPr="001C1965">
              <w:rPr>
                <w:rFonts w:ascii="Verdana" w:hAnsi="Verdana"/>
                <w:sz w:val="14"/>
                <w:szCs w:val="14"/>
              </w:rPr>
              <w:t>3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281463">
            <w:pPr>
              <w:spacing w:after="0" w:line="240" w:lineRule="exact"/>
              <w:jc w:val="center"/>
              <w:rPr>
                <w:rFonts w:ascii="Verdana" w:eastAsia="Calibri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281463">
            <w:pPr>
              <w:spacing w:after="0" w:line="240" w:lineRule="exact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281463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281463">
            <w:pPr>
              <w:spacing w:after="0" w:line="240" w:lineRule="exact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281463">
            <w:pPr>
              <w:spacing w:after="0" w:line="240" w:lineRule="exact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9776A7" w:rsidRPr="009D4D53" w:rsidTr="00511FA7">
        <w:trPr>
          <w:gridAfter w:val="1"/>
          <w:wAfter w:w="792" w:type="dxa"/>
          <w:trHeight w:val="23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281463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C1965">
              <w:rPr>
                <w:rFonts w:ascii="Verdana" w:hAnsi="Verdana"/>
                <w:color w:val="000000"/>
                <w:sz w:val="14"/>
                <w:szCs w:val="14"/>
              </w:rPr>
              <w:t>63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281463">
            <w:pPr>
              <w:spacing w:after="0" w:line="240" w:lineRule="exact"/>
              <w:ind w:left="-66"/>
              <w:jc w:val="left"/>
              <w:rPr>
                <w:rFonts w:ascii="Verdana" w:hAnsi="Verdana"/>
                <w:sz w:val="14"/>
                <w:szCs w:val="14"/>
              </w:rPr>
            </w:pPr>
            <w:r w:rsidRPr="001C1965">
              <w:rPr>
                <w:rFonts w:ascii="Verdana" w:hAnsi="Verdana"/>
                <w:sz w:val="14"/>
                <w:szCs w:val="14"/>
              </w:rPr>
              <w:t>ΡΟΔΕΛΕΣ M4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776A7" w:rsidRPr="001C1965" w:rsidRDefault="009776A7" w:rsidP="00281463">
            <w:pPr>
              <w:spacing w:after="0" w:line="240" w:lineRule="exact"/>
              <w:jc w:val="center"/>
              <w:rPr>
                <w:rFonts w:ascii="Verdana" w:hAnsi="Verdana"/>
                <w:sz w:val="14"/>
                <w:szCs w:val="14"/>
              </w:rPr>
            </w:pPr>
            <w:r w:rsidRPr="001C1965">
              <w:rPr>
                <w:rFonts w:ascii="Verdana" w:hAnsi="Verdana"/>
                <w:sz w:val="14"/>
                <w:szCs w:val="14"/>
              </w:rPr>
              <w:t>ΣΕ ΣΥΣΚΕΥΑΣΙΑ των 100 ΤΕΜΑΧΙΩΝ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281463">
            <w:pPr>
              <w:spacing w:after="0" w:line="240" w:lineRule="exact"/>
              <w:jc w:val="center"/>
              <w:rPr>
                <w:rFonts w:ascii="Verdana" w:hAnsi="Verdana"/>
                <w:sz w:val="14"/>
                <w:szCs w:val="14"/>
              </w:rPr>
            </w:pPr>
            <w:r w:rsidRPr="001C1965">
              <w:rPr>
                <w:rFonts w:ascii="Verdana" w:hAnsi="Verdana"/>
                <w:sz w:val="14"/>
                <w:szCs w:val="14"/>
              </w:rPr>
              <w:t>3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281463">
            <w:pPr>
              <w:spacing w:after="0" w:line="240" w:lineRule="exact"/>
              <w:jc w:val="center"/>
              <w:rPr>
                <w:rFonts w:ascii="Verdana" w:eastAsia="Calibri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281463">
            <w:pPr>
              <w:spacing w:after="0" w:line="240" w:lineRule="exact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281463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281463">
            <w:pPr>
              <w:spacing w:after="0" w:line="240" w:lineRule="exact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281463">
            <w:pPr>
              <w:spacing w:after="0" w:line="240" w:lineRule="exact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9776A7" w:rsidRPr="009D4D53" w:rsidTr="00511FA7">
        <w:trPr>
          <w:gridAfter w:val="1"/>
          <w:wAfter w:w="792" w:type="dxa"/>
          <w:trHeight w:val="23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281463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C1965">
              <w:rPr>
                <w:rFonts w:ascii="Verdana" w:hAnsi="Verdana"/>
                <w:color w:val="000000"/>
                <w:sz w:val="14"/>
                <w:szCs w:val="14"/>
              </w:rPr>
              <w:t>64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281463">
            <w:pPr>
              <w:spacing w:after="0" w:line="240" w:lineRule="exact"/>
              <w:ind w:left="-66"/>
              <w:jc w:val="left"/>
              <w:rPr>
                <w:rFonts w:ascii="Verdana" w:hAnsi="Verdana"/>
                <w:sz w:val="14"/>
                <w:szCs w:val="14"/>
              </w:rPr>
            </w:pPr>
            <w:r w:rsidRPr="001C1965">
              <w:rPr>
                <w:rFonts w:ascii="Verdana" w:hAnsi="Verdana"/>
                <w:sz w:val="14"/>
                <w:szCs w:val="14"/>
              </w:rPr>
              <w:t>ΡΟΔΕΛΕΣ M5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776A7" w:rsidRPr="001C1965" w:rsidRDefault="009776A7" w:rsidP="00281463">
            <w:pPr>
              <w:spacing w:after="0" w:line="240" w:lineRule="exact"/>
              <w:jc w:val="center"/>
              <w:rPr>
                <w:rFonts w:ascii="Verdana" w:hAnsi="Verdana"/>
                <w:sz w:val="14"/>
                <w:szCs w:val="14"/>
              </w:rPr>
            </w:pPr>
            <w:r w:rsidRPr="001C1965">
              <w:rPr>
                <w:rFonts w:ascii="Verdana" w:hAnsi="Verdana"/>
                <w:sz w:val="14"/>
                <w:szCs w:val="14"/>
              </w:rPr>
              <w:t>ΣΕ ΣΥΣΚΕΥΑΣΙΑ των 100 ΤΕΜΑΧΙΩΝ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281463">
            <w:pPr>
              <w:spacing w:after="0" w:line="240" w:lineRule="exact"/>
              <w:jc w:val="center"/>
              <w:rPr>
                <w:rFonts w:ascii="Verdana" w:hAnsi="Verdana"/>
                <w:sz w:val="14"/>
                <w:szCs w:val="14"/>
              </w:rPr>
            </w:pPr>
            <w:r w:rsidRPr="001C1965">
              <w:rPr>
                <w:rFonts w:ascii="Verdana" w:hAnsi="Verdana"/>
                <w:sz w:val="14"/>
                <w:szCs w:val="14"/>
              </w:rPr>
              <w:t>3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281463">
            <w:pPr>
              <w:spacing w:after="0" w:line="240" w:lineRule="exact"/>
              <w:jc w:val="center"/>
              <w:rPr>
                <w:rFonts w:ascii="Verdana" w:eastAsia="Calibri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281463">
            <w:pPr>
              <w:spacing w:after="0" w:line="240" w:lineRule="exact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281463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281463">
            <w:pPr>
              <w:spacing w:after="0" w:line="240" w:lineRule="exact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281463">
            <w:pPr>
              <w:spacing w:after="0" w:line="240" w:lineRule="exact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9776A7" w:rsidRPr="009D4D53" w:rsidTr="00281463">
        <w:trPr>
          <w:gridAfter w:val="1"/>
          <w:wAfter w:w="792" w:type="dxa"/>
          <w:trHeight w:val="51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281463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C1965">
              <w:rPr>
                <w:rFonts w:ascii="Verdana" w:hAnsi="Verdana"/>
                <w:color w:val="000000"/>
                <w:sz w:val="14"/>
                <w:szCs w:val="14"/>
              </w:rPr>
              <w:t>65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281463">
            <w:pPr>
              <w:spacing w:after="0" w:line="240" w:lineRule="exact"/>
              <w:ind w:left="-66"/>
              <w:jc w:val="left"/>
              <w:rPr>
                <w:rFonts w:ascii="Verdana" w:hAnsi="Verdana"/>
                <w:sz w:val="14"/>
                <w:szCs w:val="14"/>
              </w:rPr>
            </w:pPr>
            <w:r w:rsidRPr="001C1965">
              <w:rPr>
                <w:rFonts w:ascii="Verdana" w:hAnsi="Verdana"/>
                <w:sz w:val="14"/>
                <w:szCs w:val="14"/>
              </w:rPr>
              <w:t>ΡΟΔΕΛΕΣ M6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776A7" w:rsidRPr="001C1965" w:rsidRDefault="009776A7" w:rsidP="00281463">
            <w:pPr>
              <w:spacing w:after="0" w:line="240" w:lineRule="exact"/>
              <w:jc w:val="center"/>
              <w:rPr>
                <w:rFonts w:ascii="Verdana" w:hAnsi="Verdana"/>
                <w:sz w:val="14"/>
                <w:szCs w:val="14"/>
              </w:rPr>
            </w:pPr>
            <w:r w:rsidRPr="001C1965">
              <w:rPr>
                <w:rFonts w:ascii="Verdana" w:hAnsi="Verdana"/>
                <w:sz w:val="14"/>
                <w:szCs w:val="14"/>
              </w:rPr>
              <w:t>ΣΕ ΣΥΣΚΕΥΑΣΙΑ των 100 ΤΕΜΑΧΙΩΝ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281463">
            <w:pPr>
              <w:spacing w:after="0" w:line="240" w:lineRule="exact"/>
              <w:jc w:val="center"/>
              <w:rPr>
                <w:rFonts w:ascii="Verdana" w:hAnsi="Verdana"/>
                <w:sz w:val="14"/>
                <w:szCs w:val="14"/>
              </w:rPr>
            </w:pPr>
            <w:r w:rsidRPr="001C1965">
              <w:rPr>
                <w:rFonts w:ascii="Verdana" w:hAnsi="Verdana"/>
                <w:sz w:val="14"/>
                <w:szCs w:val="14"/>
              </w:rPr>
              <w:t>3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281463">
            <w:pPr>
              <w:spacing w:after="0" w:line="240" w:lineRule="exact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281463">
            <w:pPr>
              <w:spacing w:after="0" w:line="240" w:lineRule="exact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281463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281463">
            <w:pPr>
              <w:spacing w:after="0" w:line="240" w:lineRule="exact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281463">
            <w:pPr>
              <w:spacing w:after="0" w:line="240" w:lineRule="exact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9776A7" w:rsidRPr="009D4D53" w:rsidTr="00511FA7">
        <w:trPr>
          <w:gridAfter w:val="1"/>
          <w:wAfter w:w="792" w:type="dxa"/>
          <w:trHeight w:val="23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281463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C1965">
              <w:rPr>
                <w:rFonts w:ascii="Verdana" w:hAnsi="Verdana"/>
                <w:color w:val="000000"/>
                <w:sz w:val="14"/>
                <w:szCs w:val="14"/>
              </w:rPr>
              <w:t>66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281463">
            <w:pPr>
              <w:spacing w:after="0" w:line="240" w:lineRule="exact"/>
              <w:ind w:left="-66"/>
              <w:jc w:val="left"/>
              <w:rPr>
                <w:rFonts w:ascii="Verdana" w:hAnsi="Verdana"/>
                <w:sz w:val="14"/>
                <w:szCs w:val="14"/>
              </w:rPr>
            </w:pPr>
            <w:r w:rsidRPr="001C1965">
              <w:rPr>
                <w:rFonts w:ascii="Verdana" w:hAnsi="Verdana"/>
                <w:sz w:val="14"/>
                <w:szCs w:val="14"/>
              </w:rPr>
              <w:t>ΡΟΔΕΛΕΣ M6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776A7" w:rsidRPr="001C1965" w:rsidRDefault="009776A7" w:rsidP="00281463">
            <w:pPr>
              <w:spacing w:after="0" w:line="240" w:lineRule="exact"/>
              <w:jc w:val="center"/>
              <w:rPr>
                <w:rFonts w:ascii="Verdana" w:hAnsi="Verdana"/>
                <w:sz w:val="14"/>
                <w:szCs w:val="14"/>
              </w:rPr>
            </w:pPr>
            <w:r w:rsidRPr="001C1965">
              <w:rPr>
                <w:rFonts w:ascii="Verdana" w:hAnsi="Verdana"/>
                <w:sz w:val="14"/>
                <w:szCs w:val="14"/>
              </w:rPr>
              <w:t>ΣΕ ΣΥΣΚΕΥΑΣΙΑ των 100 ΤΕΜΑΧΙΩΝ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281463">
            <w:pPr>
              <w:spacing w:after="0" w:line="240" w:lineRule="exact"/>
              <w:jc w:val="center"/>
              <w:rPr>
                <w:rFonts w:ascii="Verdana" w:hAnsi="Verdana"/>
                <w:sz w:val="14"/>
                <w:szCs w:val="14"/>
              </w:rPr>
            </w:pPr>
            <w:r w:rsidRPr="001C1965">
              <w:rPr>
                <w:rFonts w:ascii="Verdana" w:hAnsi="Verdana"/>
                <w:sz w:val="14"/>
                <w:szCs w:val="14"/>
              </w:rPr>
              <w:t>3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281463">
            <w:pPr>
              <w:spacing w:after="0" w:line="240" w:lineRule="exact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281463">
            <w:pPr>
              <w:spacing w:after="0" w:line="240" w:lineRule="exact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281463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281463">
            <w:pPr>
              <w:spacing w:after="0" w:line="240" w:lineRule="exact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281463">
            <w:pPr>
              <w:spacing w:after="0" w:line="240" w:lineRule="exact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9776A7" w:rsidRPr="009D4D53" w:rsidTr="00511FA7">
        <w:trPr>
          <w:gridAfter w:val="1"/>
          <w:wAfter w:w="792" w:type="dxa"/>
          <w:trHeight w:val="23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E61C47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C1965">
              <w:rPr>
                <w:rFonts w:ascii="Verdana" w:hAnsi="Verdana"/>
                <w:color w:val="000000"/>
                <w:sz w:val="14"/>
                <w:szCs w:val="14"/>
              </w:rPr>
              <w:t>67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511FA7">
            <w:pPr>
              <w:ind w:left="-66"/>
              <w:jc w:val="left"/>
              <w:rPr>
                <w:rFonts w:ascii="Verdana" w:hAnsi="Verdana"/>
                <w:sz w:val="14"/>
                <w:szCs w:val="14"/>
              </w:rPr>
            </w:pPr>
            <w:r w:rsidRPr="001C1965">
              <w:rPr>
                <w:rFonts w:ascii="Verdana" w:hAnsi="Verdana"/>
                <w:sz w:val="14"/>
                <w:szCs w:val="14"/>
              </w:rPr>
              <w:t>ΡΟΔΕΛΕΣ M6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776A7" w:rsidRPr="001C1965" w:rsidRDefault="009776A7" w:rsidP="00511FA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C1965">
              <w:rPr>
                <w:rFonts w:ascii="Verdana" w:hAnsi="Verdana"/>
                <w:sz w:val="14"/>
                <w:szCs w:val="14"/>
              </w:rPr>
              <w:t>ΣΕ ΣΥΣΚΕΥΑΣΙΑ των 100 ΤΕΜΑΧΙΩΝ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511FA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C1965">
              <w:rPr>
                <w:rFonts w:ascii="Verdana" w:hAnsi="Verdana"/>
                <w:sz w:val="14"/>
                <w:szCs w:val="14"/>
              </w:rPr>
              <w:t>3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E61C47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E61C47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E61C47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E61C47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Default="009776A7" w:rsidP="00E61C47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  <w:p w:rsidR="005C4CD2" w:rsidRDefault="005C4CD2" w:rsidP="00E61C47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  <w:p w:rsidR="005C4CD2" w:rsidRDefault="005C4CD2" w:rsidP="00E61C47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  <w:p w:rsidR="005C4CD2" w:rsidRDefault="005C4CD2" w:rsidP="00E61C47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  <w:p w:rsidR="005C4CD2" w:rsidRPr="001C1965" w:rsidRDefault="005C4CD2" w:rsidP="00E61C47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281463" w:rsidRPr="009D4D53" w:rsidTr="00281463">
        <w:trPr>
          <w:gridAfter w:val="1"/>
          <w:wAfter w:w="792" w:type="dxa"/>
          <w:trHeight w:val="238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</w:tcPr>
          <w:p w:rsidR="00281463" w:rsidRPr="001C1965" w:rsidRDefault="00281463" w:rsidP="0084001F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C1965">
              <w:rPr>
                <w:rFonts w:ascii="Verdana" w:hAnsi="Verdana"/>
                <w:color w:val="000000"/>
                <w:sz w:val="14"/>
                <w:szCs w:val="14"/>
              </w:rPr>
              <w:lastRenderedPageBreak/>
              <w:t>Α/Α</w:t>
            </w:r>
          </w:p>
        </w:tc>
        <w:tc>
          <w:tcPr>
            <w:tcW w:w="2836" w:type="dxa"/>
            <w:gridSpan w:val="3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</w:tcPr>
          <w:p w:rsidR="00281463" w:rsidRPr="001C1965" w:rsidRDefault="00281463" w:rsidP="0084001F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C1965">
              <w:rPr>
                <w:rFonts w:ascii="Verdana" w:hAnsi="Verdana"/>
                <w:color w:val="000000"/>
                <w:sz w:val="14"/>
                <w:szCs w:val="14"/>
              </w:rPr>
              <w:t>ΕΙΔΟΣ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</w:tcPr>
          <w:p w:rsidR="00281463" w:rsidRPr="001C1965" w:rsidRDefault="00281463" w:rsidP="0084001F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C1965">
              <w:rPr>
                <w:rFonts w:ascii="Verdana" w:hAnsi="Verdana"/>
                <w:color w:val="000000"/>
                <w:sz w:val="14"/>
                <w:szCs w:val="14"/>
              </w:rPr>
              <w:t>ΜΟΝΑΔΑ</w:t>
            </w:r>
            <w:r w:rsidRPr="001C1965">
              <w:rPr>
                <w:rFonts w:ascii="Verdana" w:hAnsi="Verdana"/>
                <w:color w:val="000000"/>
                <w:sz w:val="14"/>
                <w:szCs w:val="14"/>
              </w:rPr>
              <w:br/>
              <w:t>ΜΕΤΡΗΣΗΣ</w:t>
            </w:r>
          </w:p>
        </w:tc>
        <w:tc>
          <w:tcPr>
            <w:tcW w:w="1062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</w:tcPr>
          <w:p w:rsidR="00281463" w:rsidRPr="001C1965" w:rsidRDefault="00281463" w:rsidP="0084001F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C1965">
              <w:rPr>
                <w:rFonts w:ascii="Verdana" w:hAnsi="Verdana"/>
                <w:color w:val="000000"/>
                <w:sz w:val="14"/>
                <w:szCs w:val="14"/>
              </w:rPr>
              <w:t>ΠΟΣΟΤΗΤΑ</w:t>
            </w:r>
          </w:p>
        </w:tc>
        <w:tc>
          <w:tcPr>
            <w:tcW w:w="225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</w:tcPr>
          <w:p w:rsidR="00281463" w:rsidRPr="001C1965" w:rsidRDefault="00281463" w:rsidP="0084001F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C1965">
              <w:rPr>
                <w:rFonts w:ascii="Verdana" w:hAnsi="Verdana"/>
                <w:color w:val="000000"/>
                <w:sz w:val="14"/>
                <w:szCs w:val="14"/>
              </w:rPr>
              <w:t>ΑΞΙΑ ΧΩΡΙΣ ΦΠΑ (€)</w:t>
            </w:r>
          </w:p>
        </w:tc>
        <w:tc>
          <w:tcPr>
            <w:tcW w:w="173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</w:tcPr>
          <w:p w:rsidR="00281463" w:rsidRPr="001C1965" w:rsidRDefault="00281463" w:rsidP="0084001F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C1965">
              <w:rPr>
                <w:rFonts w:ascii="Verdana" w:hAnsi="Verdana"/>
                <w:color w:val="000000"/>
                <w:sz w:val="14"/>
                <w:szCs w:val="14"/>
              </w:rPr>
              <w:t>ΦΠΑ (€)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</w:tcPr>
          <w:p w:rsidR="00281463" w:rsidRPr="001C1965" w:rsidRDefault="00281463" w:rsidP="0084001F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C1965">
              <w:rPr>
                <w:rFonts w:ascii="Verdana" w:hAnsi="Verdana"/>
                <w:color w:val="000000"/>
                <w:sz w:val="14"/>
                <w:szCs w:val="14"/>
              </w:rPr>
              <w:t>ΣΥΝΟΛΙΚΗ ΑΞΙΑ ΜΕ ΦΠΑ (€)</w:t>
            </w:r>
          </w:p>
        </w:tc>
      </w:tr>
      <w:tr w:rsidR="00281463" w:rsidRPr="009D4D53" w:rsidTr="00281463">
        <w:trPr>
          <w:gridAfter w:val="1"/>
          <w:wAfter w:w="792" w:type="dxa"/>
          <w:trHeight w:val="238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81463" w:rsidRPr="001C1965" w:rsidRDefault="00281463" w:rsidP="00281463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2836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81463" w:rsidRPr="001C1965" w:rsidRDefault="00281463" w:rsidP="00281463">
            <w:pPr>
              <w:spacing w:after="0" w:line="240" w:lineRule="exact"/>
              <w:ind w:left="-66"/>
              <w:jc w:val="lef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1463" w:rsidRPr="001C1965" w:rsidRDefault="00281463" w:rsidP="00281463">
            <w:pPr>
              <w:spacing w:after="0" w:line="240" w:lineRule="exact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62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81463" w:rsidRPr="001C1965" w:rsidRDefault="00281463" w:rsidP="00281463">
            <w:pPr>
              <w:spacing w:after="0" w:line="240" w:lineRule="exact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</w:tcPr>
          <w:p w:rsidR="00281463" w:rsidRPr="001C1965" w:rsidRDefault="00281463" w:rsidP="0084001F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  <w:r w:rsidRPr="001C1965">
              <w:rPr>
                <w:rFonts w:ascii="Verdana" w:eastAsia="Calibri" w:hAnsi="Verdana" w:cs="Arial"/>
                <w:sz w:val="14"/>
                <w:szCs w:val="14"/>
              </w:rPr>
              <w:t>ΤΙΜΗ ΜΟΝΑΔΑΣ</w:t>
            </w: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</w:tcPr>
          <w:p w:rsidR="00281463" w:rsidRPr="001C1965" w:rsidRDefault="00281463" w:rsidP="0084001F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C1965">
              <w:rPr>
                <w:rFonts w:ascii="Verdana" w:hAnsi="Verdana"/>
                <w:color w:val="000000"/>
                <w:sz w:val="14"/>
                <w:szCs w:val="14"/>
              </w:rPr>
              <w:t>ΣΥΝΟΛΟ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</w:tcPr>
          <w:p w:rsidR="00281463" w:rsidRPr="001C1965" w:rsidRDefault="00281463" w:rsidP="0084001F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C1965">
              <w:rPr>
                <w:rFonts w:ascii="Verdana" w:hAnsi="Verdana"/>
                <w:color w:val="000000"/>
                <w:sz w:val="14"/>
                <w:szCs w:val="14"/>
              </w:rPr>
              <w:t>%</w:t>
            </w: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</w:tcPr>
          <w:p w:rsidR="00281463" w:rsidRPr="001C1965" w:rsidRDefault="00281463" w:rsidP="0084001F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C1965">
              <w:rPr>
                <w:rFonts w:ascii="Verdana" w:hAnsi="Verdana"/>
                <w:color w:val="000000"/>
                <w:sz w:val="14"/>
                <w:szCs w:val="14"/>
              </w:rPr>
              <w:t>ΠΟΣΟ</w:t>
            </w:r>
          </w:p>
        </w:tc>
        <w:tc>
          <w:tcPr>
            <w:tcW w:w="1290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81463" w:rsidRPr="001C1965" w:rsidRDefault="00281463" w:rsidP="00281463">
            <w:pPr>
              <w:spacing w:after="0" w:line="240" w:lineRule="exact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281463" w:rsidRPr="009D4D53" w:rsidTr="00281463">
        <w:trPr>
          <w:gridAfter w:val="1"/>
          <w:wAfter w:w="792" w:type="dxa"/>
          <w:trHeight w:val="23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281463" w:rsidRPr="001C1965" w:rsidRDefault="00281463" w:rsidP="0084001F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 w:rsidRPr="001C1965"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281463" w:rsidRPr="001C1965" w:rsidRDefault="00281463" w:rsidP="0084001F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 w:rsidRPr="001C1965"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281463" w:rsidRPr="001C1965" w:rsidRDefault="00281463" w:rsidP="0084001F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 w:rsidRPr="001C1965"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281463" w:rsidRPr="001C1965" w:rsidRDefault="00281463" w:rsidP="0084001F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 w:rsidRPr="001C1965"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281463" w:rsidRPr="001C1965" w:rsidRDefault="00281463" w:rsidP="0084001F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 w:rsidRPr="001C1965"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281463" w:rsidRPr="001C1965" w:rsidRDefault="00281463" w:rsidP="0084001F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 w:rsidRPr="001C1965"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6=4X5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281463" w:rsidRPr="001C1965" w:rsidRDefault="00281463" w:rsidP="0084001F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 w:rsidRPr="001C1965"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7</w:t>
            </w: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281463" w:rsidRPr="001C1965" w:rsidRDefault="00281463" w:rsidP="0084001F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 w:rsidRPr="001C1965"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8=6X7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281463" w:rsidRPr="001C1965" w:rsidRDefault="00281463" w:rsidP="0084001F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 w:rsidRPr="001C1965"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9=6+8</w:t>
            </w:r>
          </w:p>
        </w:tc>
      </w:tr>
      <w:tr w:rsidR="009776A7" w:rsidRPr="009D4D53" w:rsidTr="00511FA7">
        <w:trPr>
          <w:gridAfter w:val="1"/>
          <w:wAfter w:w="792" w:type="dxa"/>
          <w:trHeight w:val="23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281463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C1965">
              <w:rPr>
                <w:rFonts w:ascii="Verdana" w:hAnsi="Verdana"/>
                <w:color w:val="000000"/>
                <w:sz w:val="14"/>
                <w:szCs w:val="14"/>
              </w:rPr>
              <w:t>68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281463">
            <w:pPr>
              <w:spacing w:after="0" w:line="240" w:lineRule="exact"/>
              <w:ind w:left="-66"/>
              <w:jc w:val="left"/>
              <w:rPr>
                <w:rFonts w:ascii="Verdana" w:hAnsi="Verdana"/>
                <w:sz w:val="14"/>
                <w:szCs w:val="14"/>
              </w:rPr>
            </w:pPr>
            <w:r w:rsidRPr="001C1965">
              <w:rPr>
                <w:rFonts w:ascii="Verdana" w:hAnsi="Verdana"/>
                <w:sz w:val="14"/>
                <w:szCs w:val="14"/>
              </w:rPr>
              <w:t>ΡΟΔΕΛΕΣ M7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776A7" w:rsidRPr="001C1965" w:rsidRDefault="009776A7" w:rsidP="00281463">
            <w:pPr>
              <w:spacing w:after="0" w:line="240" w:lineRule="exact"/>
              <w:jc w:val="center"/>
              <w:rPr>
                <w:rFonts w:ascii="Verdana" w:hAnsi="Verdana"/>
                <w:sz w:val="14"/>
                <w:szCs w:val="14"/>
              </w:rPr>
            </w:pPr>
            <w:r w:rsidRPr="001C1965">
              <w:rPr>
                <w:rFonts w:ascii="Verdana" w:hAnsi="Verdana"/>
                <w:sz w:val="14"/>
                <w:szCs w:val="14"/>
              </w:rPr>
              <w:t>ΣΕ ΣΥΣΚΕΥΑΣΙΑ των 100 ΤΕΜΑΧΙΩΝ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281463">
            <w:pPr>
              <w:spacing w:after="0" w:line="240" w:lineRule="exact"/>
              <w:jc w:val="center"/>
              <w:rPr>
                <w:rFonts w:ascii="Verdana" w:hAnsi="Verdana"/>
                <w:sz w:val="14"/>
                <w:szCs w:val="14"/>
              </w:rPr>
            </w:pPr>
            <w:r w:rsidRPr="001C1965">
              <w:rPr>
                <w:rFonts w:ascii="Verdana" w:hAnsi="Verdana"/>
                <w:sz w:val="14"/>
                <w:szCs w:val="14"/>
              </w:rPr>
              <w:t>2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281463">
            <w:pPr>
              <w:spacing w:after="0" w:line="240" w:lineRule="exact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281463">
            <w:pPr>
              <w:spacing w:after="0" w:line="240" w:lineRule="exact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281463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281463">
            <w:pPr>
              <w:spacing w:after="0" w:line="240" w:lineRule="exact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281463">
            <w:pPr>
              <w:spacing w:after="0" w:line="240" w:lineRule="exact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9776A7" w:rsidRPr="009D4D53" w:rsidTr="00511FA7">
        <w:trPr>
          <w:gridAfter w:val="1"/>
          <w:wAfter w:w="792" w:type="dxa"/>
          <w:trHeight w:val="23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281463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C1965">
              <w:rPr>
                <w:rFonts w:ascii="Verdana" w:hAnsi="Verdana"/>
                <w:color w:val="000000"/>
                <w:sz w:val="14"/>
                <w:szCs w:val="14"/>
              </w:rPr>
              <w:t>69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281463">
            <w:pPr>
              <w:spacing w:after="0" w:line="240" w:lineRule="exact"/>
              <w:ind w:left="-66"/>
              <w:jc w:val="left"/>
              <w:rPr>
                <w:rFonts w:ascii="Verdana" w:hAnsi="Verdana"/>
                <w:sz w:val="14"/>
                <w:szCs w:val="14"/>
              </w:rPr>
            </w:pPr>
            <w:r w:rsidRPr="001C1965">
              <w:rPr>
                <w:rFonts w:ascii="Verdana" w:hAnsi="Verdana"/>
                <w:sz w:val="14"/>
                <w:szCs w:val="14"/>
              </w:rPr>
              <w:t>ΡΟΔΕΛΕΣ M8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776A7" w:rsidRPr="001C1965" w:rsidRDefault="009776A7" w:rsidP="00281463">
            <w:pPr>
              <w:spacing w:after="0" w:line="240" w:lineRule="exact"/>
              <w:jc w:val="center"/>
              <w:rPr>
                <w:rFonts w:ascii="Verdana" w:hAnsi="Verdana"/>
                <w:sz w:val="14"/>
                <w:szCs w:val="14"/>
              </w:rPr>
            </w:pPr>
            <w:r w:rsidRPr="001C1965">
              <w:rPr>
                <w:rFonts w:ascii="Verdana" w:hAnsi="Verdana"/>
                <w:sz w:val="14"/>
                <w:szCs w:val="14"/>
              </w:rPr>
              <w:t>ΣΕ ΣΥΣΚΕΥΑΣΙΑ των 100 ΤΕΜΑΧΙΩΝ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281463">
            <w:pPr>
              <w:spacing w:after="0" w:line="240" w:lineRule="exact"/>
              <w:jc w:val="center"/>
              <w:rPr>
                <w:rFonts w:ascii="Verdana" w:hAnsi="Verdana"/>
                <w:sz w:val="14"/>
                <w:szCs w:val="14"/>
              </w:rPr>
            </w:pPr>
            <w:r w:rsidRPr="001C1965">
              <w:rPr>
                <w:rFonts w:ascii="Verdana" w:hAnsi="Verdana"/>
                <w:sz w:val="14"/>
                <w:szCs w:val="14"/>
              </w:rPr>
              <w:t>3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281463">
            <w:pPr>
              <w:spacing w:after="0" w:line="240" w:lineRule="exact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281463">
            <w:pPr>
              <w:spacing w:after="0" w:line="240" w:lineRule="exact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281463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281463">
            <w:pPr>
              <w:spacing w:after="0" w:line="240" w:lineRule="exact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281463">
            <w:pPr>
              <w:spacing w:after="0" w:line="240" w:lineRule="exact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9776A7" w:rsidRPr="009D4D53" w:rsidTr="00511FA7">
        <w:trPr>
          <w:gridAfter w:val="1"/>
          <w:wAfter w:w="792" w:type="dxa"/>
          <w:trHeight w:val="23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281463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C1965">
              <w:rPr>
                <w:rFonts w:ascii="Verdana" w:hAnsi="Verdana"/>
                <w:color w:val="000000"/>
                <w:sz w:val="14"/>
                <w:szCs w:val="14"/>
              </w:rPr>
              <w:t>70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281463">
            <w:pPr>
              <w:spacing w:after="0" w:line="240" w:lineRule="exact"/>
              <w:ind w:left="-66"/>
              <w:jc w:val="left"/>
              <w:rPr>
                <w:rFonts w:ascii="Verdana" w:hAnsi="Verdana"/>
                <w:sz w:val="14"/>
                <w:szCs w:val="14"/>
              </w:rPr>
            </w:pPr>
            <w:r w:rsidRPr="001C1965">
              <w:rPr>
                <w:rFonts w:ascii="Verdana" w:hAnsi="Verdana"/>
                <w:sz w:val="14"/>
                <w:szCs w:val="14"/>
              </w:rPr>
              <w:t>ΡΟΔΕΛΕΣ M8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776A7" w:rsidRPr="001C1965" w:rsidRDefault="009776A7" w:rsidP="00281463">
            <w:pPr>
              <w:spacing w:after="0" w:line="240" w:lineRule="exact"/>
              <w:jc w:val="center"/>
              <w:rPr>
                <w:rFonts w:ascii="Verdana" w:hAnsi="Verdana"/>
                <w:sz w:val="14"/>
                <w:szCs w:val="14"/>
              </w:rPr>
            </w:pPr>
            <w:r w:rsidRPr="001C1965">
              <w:rPr>
                <w:rFonts w:ascii="Verdana" w:hAnsi="Verdana"/>
                <w:sz w:val="14"/>
                <w:szCs w:val="14"/>
              </w:rPr>
              <w:t>ΣΕ ΣΥΣΚΕΥΑΣΙΑ των 100 ΤΕΜΑΧΙΩΝ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281463">
            <w:pPr>
              <w:spacing w:after="0" w:line="240" w:lineRule="exact"/>
              <w:jc w:val="center"/>
              <w:rPr>
                <w:rFonts w:ascii="Verdana" w:hAnsi="Verdana"/>
                <w:sz w:val="14"/>
                <w:szCs w:val="14"/>
              </w:rPr>
            </w:pPr>
            <w:r w:rsidRPr="001C1965">
              <w:rPr>
                <w:rFonts w:ascii="Verdana" w:hAnsi="Verdana"/>
                <w:sz w:val="14"/>
                <w:szCs w:val="14"/>
              </w:rPr>
              <w:t>3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281463">
            <w:pPr>
              <w:spacing w:after="0" w:line="240" w:lineRule="exact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281463">
            <w:pPr>
              <w:spacing w:after="0" w:line="240" w:lineRule="exact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281463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281463">
            <w:pPr>
              <w:spacing w:after="0" w:line="240" w:lineRule="exact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281463">
            <w:pPr>
              <w:spacing w:after="0" w:line="240" w:lineRule="exact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9776A7" w:rsidRPr="009D4D53" w:rsidTr="00511FA7">
        <w:trPr>
          <w:gridAfter w:val="1"/>
          <w:wAfter w:w="792" w:type="dxa"/>
          <w:trHeight w:val="23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281463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C1965">
              <w:rPr>
                <w:rFonts w:ascii="Verdana" w:hAnsi="Verdana"/>
                <w:color w:val="000000"/>
                <w:sz w:val="14"/>
                <w:szCs w:val="14"/>
              </w:rPr>
              <w:t>71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281463">
            <w:pPr>
              <w:spacing w:after="0" w:line="240" w:lineRule="exact"/>
              <w:ind w:left="-66"/>
              <w:jc w:val="left"/>
              <w:rPr>
                <w:rFonts w:ascii="Verdana" w:hAnsi="Verdana"/>
                <w:sz w:val="14"/>
                <w:szCs w:val="14"/>
              </w:rPr>
            </w:pPr>
            <w:r w:rsidRPr="001C1965">
              <w:rPr>
                <w:rFonts w:ascii="Verdana" w:hAnsi="Verdana"/>
                <w:sz w:val="14"/>
                <w:szCs w:val="14"/>
              </w:rPr>
              <w:t>ΡΟΔΕΛΕΣ M8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776A7" w:rsidRPr="001C1965" w:rsidRDefault="009776A7" w:rsidP="00281463">
            <w:pPr>
              <w:spacing w:after="0" w:line="240" w:lineRule="exact"/>
              <w:jc w:val="center"/>
              <w:rPr>
                <w:rFonts w:ascii="Verdana" w:hAnsi="Verdana"/>
                <w:sz w:val="14"/>
                <w:szCs w:val="14"/>
              </w:rPr>
            </w:pPr>
            <w:r w:rsidRPr="001C1965">
              <w:rPr>
                <w:rFonts w:ascii="Verdana" w:hAnsi="Verdana"/>
                <w:sz w:val="14"/>
                <w:szCs w:val="14"/>
              </w:rPr>
              <w:t>ΣΕ ΣΥΣΚΕΥΑΣΙΑ των 100 ΤΕΜΑΧΙΩΝ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281463">
            <w:pPr>
              <w:spacing w:after="0" w:line="240" w:lineRule="exact"/>
              <w:jc w:val="center"/>
              <w:rPr>
                <w:rFonts w:ascii="Verdana" w:hAnsi="Verdana"/>
                <w:sz w:val="14"/>
                <w:szCs w:val="14"/>
              </w:rPr>
            </w:pPr>
            <w:r w:rsidRPr="001C1965">
              <w:rPr>
                <w:rFonts w:ascii="Verdana" w:hAnsi="Verdana"/>
                <w:sz w:val="14"/>
                <w:szCs w:val="14"/>
              </w:rPr>
              <w:t>3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281463">
            <w:pPr>
              <w:spacing w:after="0" w:line="240" w:lineRule="exact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281463">
            <w:pPr>
              <w:spacing w:after="0" w:line="240" w:lineRule="exact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281463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281463">
            <w:pPr>
              <w:spacing w:after="0" w:line="240" w:lineRule="exact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281463">
            <w:pPr>
              <w:spacing w:after="0" w:line="240" w:lineRule="exact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9776A7" w:rsidRPr="009D4D53" w:rsidTr="00511FA7">
        <w:trPr>
          <w:gridAfter w:val="1"/>
          <w:wAfter w:w="792" w:type="dxa"/>
          <w:trHeight w:val="23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281463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C1965">
              <w:rPr>
                <w:rFonts w:ascii="Verdana" w:hAnsi="Verdana"/>
                <w:color w:val="000000"/>
                <w:sz w:val="14"/>
                <w:szCs w:val="14"/>
              </w:rPr>
              <w:t>72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281463">
            <w:pPr>
              <w:spacing w:after="0" w:line="240" w:lineRule="exact"/>
              <w:ind w:left="-66"/>
              <w:jc w:val="left"/>
              <w:rPr>
                <w:rFonts w:ascii="Verdana" w:hAnsi="Verdana"/>
                <w:sz w:val="14"/>
                <w:szCs w:val="14"/>
              </w:rPr>
            </w:pPr>
            <w:r w:rsidRPr="001C1965">
              <w:rPr>
                <w:rFonts w:ascii="Verdana" w:hAnsi="Verdana"/>
                <w:sz w:val="14"/>
                <w:szCs w:val="14"/>
              </w:rPr>
              <w:t>ΡΟΔΕΛΕΣ M10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776A7" w:rsidRPr="001C1965" w:rsidRDefault="009776A7" w:rsidP="00281463">
            <w:pPr>
              <w:spacing w:after="0" w:line="240" w:lineRule="exact"/>
              <w:jc w:val="center"/>
              <w:rPr>
                <w:rFonts w:ascii="Verdana" w:hAnsi="Verdana"/>
                <w:sz w:val="14"/>
                <w:szCs w:val="14"/>
              </w:rPr>
            </w:pPr>
            <w:r w:rsidRPr="001C1965">
              <w:rPr>
                <w:rFonts w:ascii="Verdana" w:hAnsi="Verdana"/>
                <w:sz w:val="14"/>
                <w:szCs w:val="14"/>
              </w:rPr>
              <w:t>ΣΕ ΣΥΣΚΕΥΑΣΙΑ των 100 ΤΕΜΑΧΙΩΝ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281463">
            <w:pPr>
              <w:spacing w:after="0" w:line="240" w:lineRule="exact"/>
              <w:jc w:val="center"/>
              <w:rPr>
                <w:rFonts w:ascii="Verdana" w:hAnsi="Verdana"/>
                <w:sz w:val="14"/>
                <w:szCs w:val="14"/>
              </w:rPr>
            </w:pPr>
            <w:r w:rsidRPr="001C1965">
              <w:rPr>
                <w:rFonts w:ascii="Verdana" w:hAnsi="Verdana"/>
                <w:sz w:val="14"/>
                <w:szCs w:val="14"/>
              </w:rPr>
              <w:t>3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281463">
            <w:pPr>
              <w:spacing w:after="0" w:line="240" w:lineRule="exact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281463">
            <w:pPr>
              <w:spacing w:after="0" w:line="240" w:lineRule="exact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281463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281463">
            <w:pPr>
              <w:spacing w:after="0" w:line="240" w:lineRule="exact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281463">
            <w:pPr>
              <w:spacing w:after="0" w:line="240" w:lineRule="exact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9776A7" w:rsidRPr="009D4D53" w:rsidTr="00511FA7">
        <w:trPr>
          <w:gridAfter w:val="1"/>
          <w:wAfter w:w="792" w:type="dxa"/>
          <w:trHeight w:val="23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281463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C1965">
              <w:rPr>
                <w:rFonts w:ascii="Verdana" w:hAnsi="Verdana"/>
                <w:color w:val="000000"/>
                <w:sz w:val="14"/>
                <w:szCs w:val="14"/>
              </w:rPr>
              <w:t>73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281463">
            <w:pPr>
              <w:spacing w:after="0" w:line="240" w:lineRule="exact"/>
              <w:ind w:left="-66"/>
              <w:jc w:val="left"/>
              <w:rPr>
                <w:rFonts w:ascii="Verdana" w:hAnsi="Verdana"/>
                <w:sz w:val="14"/>
                <w:szCs w:val="14"/>
              </w:rPr>
            </w:pPr>
            <w:r w:rsidRPr="001C1965">
              <w:rPr>
                <w:rFonts w:ascii="Verdana" w:hAnsi="Verdana"/>
                <w:sz w:val="14"/>
                <w:szCs w:val="14"/>
              </w:rPr>
              <w:t>ΡΟΔΕΛΕΣ M10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776A7" w:rsidRPr="001C1965" w:rsidRDefault="009776A7" w:rsidP="00281463">
            <w:pPr>
              <w:spacing w:after="0" w:line="240" w:lineRule="exact"/>
              <w:jc w:val="center"/>
              <w:rPr>
                <w:rFonts w:ascii="Verdana" w:hAnsi="Verdana"/>
                <w:sz w:val="14"/>
                <w:szCs w:val="14"/>
              </w:rPr>
            </w:pPr>
            <w:r w:rsidRPr="001C1965">
              <w:rPr>
                <w:rFonts w:ascii="Verdana" w:hAnsi="Verdana"/>
                <w:sz w:val="14"/>
                <w:szCs w:val="14"/>
              </w:rPr>
              <w:t>ΣΕ ΣΥΣΚΕΥΑΣΙΑ των 100 ΤΕΜΑΧΙΩΝ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281463">
            <w:pPr>
              <w:spacing w:after="0" w:line="240" w:lineRule="exact"/>
              <w:jc w:val="center"/>
              <w:rPr>
                <w:rFonts w:ascii="Verdana" w:hAnsi="Verdana"/>
                <w:sz w:val="14"/>
                <w:szCs w:val="14"/>
              </w:rPr>
            </w:pPr>
            <w:r w:rsidRPr="001C1965">
              <w:rPr>
                <w:rFonts w:ascii="Verdana" w:hAnsi="Verdana"/>
                <w:sz w:val="14"/>
                <w:szCs w:val="14"/>
              </w:rPr>
              <w:t>7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281463">
            <w:pPr>
              <w:spacing w:after="0" w:line="240" w:lineRule="exact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281463">
            <w:pPr>
              <w:spacing w:after="0" w:line="240" w:lineRule="exact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281463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281463">
            <w:pPr>
              <w:spacing w:after="0" w:line="240" w:lineRule="exact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281463">
            <w:pPr>
              <w:spacing w:after="0" w:line="240" w:lineRule="exact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9776A7" w:rsidRPr="009D4D53" w:rsidTr="00511FA7">
        <w:trPr>
          <w:gridAfter w:val="1"/>
          <w:wAfter w:w="792" w:type="dxa"/>
          <w:trHeight w:val="23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281463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C1965">
              <w:rPr>
                <w:rFonts w:ascii="Verdana" w:hAnsi="Verdana"/>
                <w:color w:val="000000"/>
                <w:sz w:val="14"/>
                <w:szCs w:val="14"/>
              </w:rPr>
              <w:t>74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281463">
            <w:pPr>
              <w:spacing w:after="0" w:line="240" w:lineRule="exact"/>
              <w:ind w:left="-66"/>
              <w:jc w:val="left"/>
              <w:rPr>
                <w:rFonts w:ascii="Verdana" w:hAnsi="Verdana"/>
                <w:sz w:val="14"/>
                <w:szCs w:val="14"/>
              </w:rPr>
            </w:pPr>
            <w:r w:rsidRPr="001C1965">
              <w:rPr>
                <w:rFonts w:ascii="Verdana" w:hAnsi="Verdana"/>
                <w:sz w:val="14"/>
                <w:szCs w:val="14"/>
              </w:rPr>
              <w:t>ΡΟΔΕΛΕΣ M10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776A7" w:rsidRPr="001C1965" w:rsidRDefault="009776A7" w:rsidP="00281463">
            <w:pPr>
              <w:spacing w:after="0" w:line="240" w:lineRule="exact"/>
              <w:jc w:val="center"/>
              <w:rPr>
                <w:rFonts w:ascii="Verdana" w:hAnsi="Verdana"/>
                <w:sz w:val="14"/>
                <w:szCs w:val="14"/>
              </w:rPr>
            </w:pPr>
            <w:r w:rsidRPr="001C1965">
              <w:rPr>
                <w:rFonts w:ascii="Verdana" w:hAnsi="Verdana"/>
                <w:sz w:val="14"/>
                <w:szCs w:val="14"/>
              </w:rPr>
              <w:t>ΣΕ ΣΥΣΚΕΥΑΣΙΑ των 100 ΤΕΜΑΧΙΩΝ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281463">
            <w:pPr>
              <w:spacing w:after="0" w:line="240" w:lineRule="exact"/>
              <w:jc w:val="center"/>
              <w:rPr>
                <w:rFonts w:ascii="Verdana" w:hAnsi="Verdana"/>
                <w:sz w:val="14"/>
                <w:szCs w:val="14"/>
              </w:rPr>
            </w:pPr>
            <w:r w:rsidRPr="001C1965">
              <w:rPr>
                <w:rFonts w:ascii="Verdana" w:hAnsi="Verdana"/>
                <w:sz w:val="14"/>
                <w:szCs w:val="14"/>
              </w:rPr>
              <w:t>3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281463">
            <w:pPr>
              <w:spacing w:after="0" w:line="240" w:lineRule="exact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281463">
            <w:pPr>
              <w:spacing w:after="0" w:line="240" w:lineRule="exact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281463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281463">
            <w:pPr>
              <w:spacing w:after="0" w:line="240" w:lineRule="exact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281463">
            <w:pPr>
              <w:spacing w:after="0" w:line="240" w:lineRule="exact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9776A7" w:rsidRPr="009D4D53" w:rsidTr="00330D3B">
        <w:trPr>
          <w:gridAfter w:val="1"/>
          <w:wAfter w:w="792" w:type="dxa"/>
          <w:trHeight w:val="68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281463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C1965">
              <w:rPr>
                <w:rFonts w:ascii="Verdana" w:hAnsi="Verdana"/>
                <w:color w:val="000000"/>
                <w:sz w:val="14"/>
                <w:szCs w:val="14"/>
              </w:rPr>
              <w:t>75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281463">
            <w:pPr>
              <w:spacing w:after="0" w:line="240" w:lineRule="exact"/>
              <w:ind w:left="-66"/>
              <w:jc w:val="left"/>
              <w:rPr>
                <w:rFonts w:ascii="Verdana" w:hAnsi="Verdana"/>
                <w:sz w:val="14"/>
                <w:szCs w:val="14"/>
              </w:rPr>
            </w:pPr>
            <w:r w:rsidRPr="001C1965">
              <w:rPr>
                <w:rFonts w:ascii="Verdana" w:hAnsi="Verdana"/>
                <w:sz w:val="14"/>
                <w:szCs w:val="14"/>
              </w:rPr>
              <w:t>ΡΟΔΕΛΕΣ M12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776A7" w:rsidRPr="001C1965" w:rsidRDefault="009776A7" w:rsidP="00281463">
            <w:pPr>
              <w:spacing w:after="0" w:line="240" w:lineRule="exact"/>
              <w:jc w:val="center"/>
              <w:rPr>
                <w:rFonts w:ascii="Verdana" w:hAnsi="Verdana"/>
                <w:sz w:val="14"/>
                <w:szCs w:val="14"/>
              </w:rPr>
            </w:pPr>
            <w:r w:rsidRPr="001C1965">
              <w:rPr>
                <w:rFonts w:ascii="Verdana" w:hAnsi="Verdana"/>
                <w:sz w:val="14"/>
                <w:szCs w:val="14"/>
              </w:rPr>
              <w:t>ΣΕ ΣΥΣΚΕΥΑΣΙΑ των 100 ΤΕΜΑΧΙΩΝ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281463">
            <w:pPr>
              <w:spacing w:after="0" w:line="240" w:lineRule="exact"/>
              <w:jc w:val="center"/>
              <w:rPr>
                <w:rFonts w:ascii="Verdana" w:hAnsi="Verdana"/>
                <w:sz w:val="14"/>
                <w:szCs w:val="14"/>
              </w:rPr>
            </w:pPr>
            <w:r w:rsidRPr="001C1965">
              <w:rPr>
                <w:rFonts w:ascii="Verdana" w:hAnsi="Verdana"/>
                <w:sz w:val="14"/>
                <w:szCs w:val="14"/>
              </w:rPr>
              <w:t>3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281463">
            <w:pPr>
              <w:spacing w:after="0" w:line="240" w:lineRule="exact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281463">
            <w:pPr>
              <w:spacing w:after="0" w:line="240" w:lineRule="exact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281463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281463">
            <w:pPr>
              <w:spacing w:after="0" w:line="240" w:lineRule="exact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281463">
            <w:pPr>
              <w:spacing w:after="0" w:line="240" w:lineRule="exact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E65336" w:rsidRPr="009D4D53" w:rsidTr="00511FA7">
        <w:trPr>
          <w:gridAfter w:val="1"/>
          <w:wAfter w:w="792" w:type="dxa"/>
          <w:trHeight w:val="23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65336" w:rsidRPr="001C1965" w:rsidRDefault="00E65336" w:rsidP="00281463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C1965">
              <w:rPr>
                <w:rFonts w:ascii="Verdana" w:hAnsi="Verdana"/>
                <w:color w:val="000000"/>
                <w:sz w:val="14"/>
                <w:szCs w:val="14"/>
              </w:rPr>
              <w:t>76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65336" w:rsidRPr="001C1965" w:rsidRDefault="00E65336" w:rsidP="00281463">
            <w:pPr>
              <w:spacing w:after="0" w:line="240" w:lineRule="exact"/>
              <w:ind w:left="-66"/>
              <w:jc w:val="left"/>
              <w:rPr>
                <w:rFonts w:ascii="Verdana" w:hAnsi="Verdana"/>
                <w:sz w:val="14"/>
                <w:szCs w:val="14"/>
              </w:rPr>
            </w:pPr>
            <w:r w:rsidRPr="001C1965">
              <w:rPr>
                <w:rFonts w:ascii="Verdana" w:hAnsi="Verdana"/>
                <w:sz w:val="14"/>
                <w:szCs w:val="14"/>
              </w:rPr>
              <w:t>ΡΟΔΕΛΕΣ M12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65336" w:rsidRPr="001C1965" w:rsidRDefault="00E65336" w:rsidP="00281463">
            <w:pPr>
              <w:spacing w:after="0" w:line="240" w:lineRule="exact"/>
              <w:jc w:val="center"/>
              <w:rPr>
                <w:rFonts w:ascii="Verdana" w:hAnsi="Verdana"/>
                <w:sz w:val="14"/>
                <w:szCs w:val="14"/>
              </w:rPr>
            </w:pPr>
            <w:r w:rsidRPr="001C1965">
              <w:rPr>
                <w:rFonts w:ascii="Verdana" w:hAnsi="Verdana"/>
                <w:sz w:val="14"/>
                <w:szCs w:val="14"/>
              </w:rPr>
              <w:t>ΣΕ ΣΥΣΚΕΥΑΣΙΑ των 100 ΤΕΜΑΧΙΩΝ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65336" w:rsidRPr="001C1965" w:rsidRDefault="00E65336" w:rsidP="00281463">
            <w:pPr>
              <w:spacing w:after="0" w:line="240" w:lineRule="exact"/>
              <w:jc w:val="center"/>
              <w:rPr>
                <w:rFonts w:ascii="Verdana" w:hAnsi="Verdana"/>
                <w:sz w:val="14"/>
                <w:szCs w:val="14"/>
              </w:rPr>
            </w:pPr>
            <w:r w:rsidRPr="001C1965">
              <w:rPr>
                <w:rFonts w:ascii="Verdana" w:hAnsi="Verdana"/>
                <w:sz w:val="14"/>
                <w:szCs w:val="14"/>
              </w:rPr>
              <w:t>3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65336" w:rsidRPr="001C1965" w:rsidRDefault="00E65336" w:rsidP="00281463">
            <w:pPr>
              <w:spacing w:after="0" w:line="240" w:lineRule="exact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65336" w:rsidRPr="001C1965" w:rsidRDefault="00E65336" w:rsidP="00281463">
            <w:pPr>
              <w:spacing w:after="0" w:line="240" w:lineRule="exact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65336" w:rsidRPr="001C1965" w:rsidRDefault="00E65336" w:rsidP="00281463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65336" w:rsidRPr="001C1965" w:rsidRDefault="00E65336" w:rsidP="00281463">
            <w:pPr>
              <w:spacing w:after="0" w:line="240" w:lineRule="exact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65336" w:rsidRPr="001C1965" w:rsidRDefault="00E65336" w:rsidP="00281463">
            <w:pPr>
              <w:spacing w:after="0" w:line="240" w:lineRule="exact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E65336" w:rsidRPr="009D4D53" w:rsidTr="00511FA7">
        <w:trPr>
          <w:gridAfter w:val="1"/>
          <w:wAfter w:w="792" w:type="dxa"/>
          <w:trHeight w:val="23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65336" w:rsidRPr="001C1965" w:rsidRDefault="00E65336" w:rsidP="00281463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C1965">
              <w:rPr>
                <w:rFonts w:ascii="Verdana" w:hAnsi="Verdana"/>
                <w:color w:val="000000"/>
                <w:sz w:val="14"/>
                <w:szCs w:val="14"/>
              </w:rPr>
              <w:t>77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65336" w:rsidRPr="001C1965" w:rsidRDefault="00E65336" w:rsidP="00281463">
            <w:pPr>
              <w:spacing w:after="0" w:line="240" w:lineRule="exact"/>
              <w:ind w:left="-66"/>
              <w:jc w:val="left"/>
              <w:rPr>
                <w:rFonts w:ascii="Verdana" w:hAnsi="Verdana"/>
                <w:sz w:val="14"/>
                <w:szCs w:val="14"/>
              </w:rPr>
            </w:pPr>
            <w:r w:rsidRPr="001C1965">
              <w:rPr>
                <w:rFonts w:ascii="Verdana" w:hAnsi="Verdana"/>
                <w:sz w:val="14"/>
                <w:szCs w:val="14"/>
              </w:rPr>
              <w:t>ΡΟΔΕΛΕΣ M16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65336" w:rsidRPr="001C1965" w:rsidRDefault="00E65336" w:rsidP="00281463">
            <w:pPr>
              <w:spacing w:after="0" w:line="240" w:lineRule="exact"/>
              <w:jc w:val="center"/>
              <w:rPr>
                <w:rFonts w:ascii="Verdana" w:hAnsi="Verdana"/>
                <w:sz w:val="14"/>
                <w:szCs w:val="14"/>
              </w:rPr>
            </w:pPr>
            <w:r w:rsidRPr="001C1965">
              <w:rPr>
                <w:rFonts w:ascii="Verdana" w:hAnsi="Verdana"/>
                <w:sz w:val="14"/>
                <w:szCs w:val="14"/>
              </w:rPr>
              <w:t>ΣΕ ΣΥΣΚΕΥΑΣΙΑ των 100 ΤΕΜΑΧΙΩΝ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65336" w:rsidRPr="001C1965" w:rsidRDefault="00E65336" w:rsidP="00281463">
            <w:pPr>
              <w:spacing w:after="0" w:line="240" w:lineRule="exact"/>
              <w:jc w:val="center"/>
              <w:rPr>
                <w:rFonts w:ascii="Verdana" w:hAnsi="Verdana"/>
                <w:sz w:val="14"/>
                <w:szCs w:val="14"/>
              </w:rPr>
            </w:pPr>
            <w:r w:rsidRPr="001C1965">
              <w:rPr>
                <w:rFonts w:ascii="Verdana" w:hAnsi="Verdana"/>
                <w:sz w:val="14"/>
                <w:szCs w:val="14"/>
              </w:rPr>
              <w:t>3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65336" w:rsidRPr="001C1965" w:rsidRDefault="00E65336" w:rsidP="00281463">
            <w:pPr>
              <w:spacing w:after="0" w:line="240" w:lineRule="exact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65336" w:rsidRPr="001C1965" w:rsidRDefault="00E65336" w:rsidP="00281463">
            <w:pPr>
              <w:spacing w:after="0" w:line="240" w:lineRule="exact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65336" w:rsidRPr="001C1965" w:rsidRDefault="00E65336" w:rsidP="00281463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65336" w:rsidRPr="001C1965" w:rsidRDefault="00E65336" w:rsidP="00281463">
            <w:pPr>
              <w:spacing w:after="0" w:line="240" w:lineRule="exact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65336" w:rsidRPr="001C1965" w:rsidRDefault="00E65336" w:rsidP="00281463">
            <w:pPr>
              <w:spacing w:after="0" w:line="240" w:lineRule="exact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E65336" w:rsidRPr="009D4D53" w:rsidTr="00330D3B">
        <w:trPr>
          <w:gridAfter w:val="1"/>
          <w:wAfter w:w="792" w:type="dxa"/>
          <w:trHeight w:val="77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65336" w:rsidRPr="001C1965" w:rsidRDefault="00E65336" w:rsidP="00281463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C1965">
              <w:rPr>
                <w:rFonts w:ascii="Verdana" w:hAnsi="Verdana"/>
                <w:color w:val="000000"/>
                <w:sz w:val="14"/>
                <w:szCs w:val="14"/>
              </w:rPr>
              <w:t>78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65336" w:rsidRPr="001C1965" w:rsidRDefault="00E65336" w:rsidP="00281463">
            <w:pPr>
              <w:spacing w:after="0" w:line="240" w:lineRule="exact"/>
              <w:ind w:left="-66"/>
              <w:jc w:val="left"/>
              <w:rPr>
                <w:rFonts w:ascii="Verdana" w:hAnsi="Verdana"/>
                <w:sz w:val="14"/>
                <w:szCs w:val="14"/>
              </w:rPr>
            </w:pPr>
            <w:r w:rsidRPr="001C1965">
              <w:rPr>
                <w:rFonts w:ascii="Verdana" w:hAnsi="Verdana"/>
                <w:sz w:val="14"/>
                <w:szCs w:val="14"/>
              </w:rPr>
              <w:t>ΡΟΔΕΛΕΣ M16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65336" w:rsidRPr="001C1965" w:rsidRDefault="00E65336" w:rsidP="00281463">
            <w:pPr>
              <w:spacing w:after="0" w:line="240" w:lineRule="exact"/>
              <w:jc w:val="center"/>
              <w:rPr>
                <w:rFonts w:ascii="Verdana" w:hAnsi="Verdana"/>
                <w:sz w:val="14"/>
                <w:szCs w:val="14"/>
              </w:rPr>
            </w:pPr>
            <w:r w:rsidRPr="001C1965">
              <w:rPr>
                <w:rFonts w:ascii="Verdana" w:hAnsi="Verdana"/>
                <w:sz w:val="14"/>
                <w:szCs w:val="14"/>
              </w:rPr>
              <w:t>ΣΕ ΣΥΣΚΕΥΑΣΙΑ των 100 ΤΕΜΑΧΙΩΝ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65336" w:rsidRPr="001C1965" w:rsidRDefault="00E65336" w:rsidP="00281463">
            <w:pPr>
              <w:spacing w:after="0" w:line="240" w:lineRule="exact"/>
              <w:jc w:val="center"/>
              <w:rPr>
                <w:rFonts w:ascii="Verdana" w:hAnsi="Verdana"/>
                <w:sz w:val="14"/>
                <w:szCs w:val="14"/>
              </w:rPr>
            </w:pPr>
            <w:r w:rsidRPr="001C1965">
              <w:rPr>
                <w:rFonts w:ascii="Verdana" w:hAnsi="Verdana"/>
                <w:sz w:val="14"/>
                <w:szCs w:val="14"/>
              </w:rPr>
              <w:t>3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65336" w:rsidRPr="001C1965" w:rsidRDefault="00E65336" w:rsidP="00281463">
            <w:pPr>
              <w:spacing w:after="0" w:line="240" w:lineRule="exact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65336" w:rsidRPr="001C1965" w:rsidRDefault="00E65336" w:rsidP="00281463">
            <w:pPr>
              <w:spacing w:after="0" w:line="240" w:lineRule="exact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65336" w:rsidRPr="001C1965" w:rsidRDefault="00E65336" w:rsidP="00281463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65336" w:rsidRPr="001C1965" w:rsidRDefault="00E65336" w:rsidP="00281463">
            <w:pPr>
              <w:spacing w:after="0" w:line="240" w:lineRule="exact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65336" w:rsidRPr="001C1965" w:rsidRDefault="00E65336" w:rsidP="00281463">
            <w:pPr>
              <w:spacing w:after="0" w:line="240" w:lineRule="exact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E65336" w:rsidRPr="009D4D53" w:rsidTr="00511FA7">
        <w:trPr>
          <w:gridAfter w:val="1"/>
          <w:wAfter w:w="792" w:type="dxa"/>
          <w:trHeight w:val="23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65336" w:rsidRPr="001C1965" w:rsidRDefault="00E65336" w:rsidP="00281463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C1965">
              <w:rPr>
                <w:rFonts w:ascii="Verdana" w:hAnsi="Verdana"/>
                <w:color w:val="000000"/>
                <w:sz w:val="14"/>
                <w:szCs w:val="14"/>
              </w:rPr>
              <w:t>79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65336" w:rsidRPr="001C1965" w:rsidRDefault="00E65336" w:rsidP="00281463">
            <w:pPr>
              <w:spacing w:after="0" w:line="240" w:lineRule="exact"/>
              <w:ind w:left="-66"/>
              <w:jc w:val="left"/>
              <w:rPr>
                <w:rFonts w:ascii="Verdana" w:hAnsi="Verdana"/>
                <w:sz w:val="14"/>
                <w:szCs w:val="14"/>
                <w:lang w:val="en-US"/>
              </w:rPr>
            </w:pPr>
            <w:r w:rsidRPr="001C1965">
              <w:rPr>
                <w:rFonts w:ascii="Verdana" w:hAnsi="Verdana"/>
                <w:sz w:val="14"/>
                <w:szCs w:val="14"/>
              </w:rPr>
              <w:t>ΣΤΡΙΦΩΝΙΑ Μ10 x 80</w:t>
            </w:r>
            <w:r w:rsidRPr="001C1965">
              <w:rPr>
                <w:rFonts w:ascii="Verdana" w:hAnsi="Verdana"/>
                <w:sz w:val="14"/>
                <w:szCs w:val="14"/>
                <w:lang w:val="en-US"/>
              </w:rPr>
              <w:t>mm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65336" w:rsidRPr="001C1965" w:rsidRDefault="00E65336" w:rsidP="00281463">
            <w:pPr>
              <w:spacing w:after="0" w:line="240" w:lineRule="exact"/>
              <w:jc w:val="center"/>
              <w:rPr>
                <w:rFonts w:ascii="Verdana" w:hAnsi="Verdana"/>
                <w:sz w:val="14"/>
                <w:szCs w:val="14"/>
              </w:rPr>
            </w:pPr>
            <w:r w:rsidRPr="001C1965">
              <w:rPr>
                <w:rFonts w:ascii="Verdana" w:hAnsi="Verdana"/>
                <w:sz w:val="14"/>
                <w:szCs w:val="14"/>
              </w:rPr>
              <w:t>ΣΕ ΣΥΣΚΕΥΑΣΙΑ των 100 ΤΕΜΑΧΙΩΝ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65336" w:rsidRPr="001C1965" w:rsidRDefault="00E65336" w:rsidP="00281463">
            <w:pPr>
              <w:spacing w:after="0" w:line="240" w:lineRule="exact"/>
              <w:jc w:val="center"/>
              <w:rPr>
                <w:rFonts w:ascii="Verdana" w:hAnsi="Verdana"/>
                <w:sz w:val="14"/>
                <w:szCs w:val="14"/>
              </w:rPr>
            </w:pPr>
            <w:r w:rsidRPr="001C1965">
              <w:rPr>
                <w:rFonts w:ascii="Verdana" w:hAnsi="Verdana"/>
                <w:sz w:val="14"/>
                <w:szCs w:val="14"/>
              </w:rPr>
              <w:t>2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65336" w:rsidRPr="001C1965" w:rsidRDefault="00E65336" w:rsidP="00281463">
            <w:pPr>
              <w:spacing w:after="0" w:line="240" w:lineRule="exact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65336" w:rsidRPr="001C1965" w:rsidRDefault="00E65336" w:rsidP="00281463">
            <w:pPr>
              <w:spacing w:after="0" w:line="240" w:lineRule="exact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65336" w:rsidRPr="001C1965" w:rsidRDefault="00E65336" w:rsidP="00281463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65336" w:rsidRPr="001C1965" w:rsidRDefault="00E65336" w:rsidP="00281463">
            <w:pPr>
              <w:spacing w:after="0" w:line="240" w:lineRule="exact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65336" w:rsidRPr="001C1965" w:rsidRDefault="00E65336" w:rsidP="00281463">
            <w:pPr>
              <w:spacing w:after="0" w:line="240" w:lineRule="exact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E65336" w:rsidRPr="009D4D53" w:rsidTr="00511FA7">
        <w:trPr>
          <w:gridAfter w:val="1"/>
          <w:wAfter w:w="792" w:type="dxa"/>
          <w:trHeight w:val="23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65336" w:rsidRPr="001C1965" w:rsidRDefault="00E65336" w:rsidP="00281463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C1965">
              <w:rPr>
                <w:rFonts w:ascii="Verdana" w:hAnsi="Verdana"/>
                <w:color w:val="000000"/>
                <w:sz w:val="14"/>
                <w:szCs w:val="14"/>
              </w:rPr>
              <w:t>80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65336" w:rsidRPr="001C1965" w:rsidRDefault="00E65336" w:rsidP="00281463">
            <w:pPr>
              <w:spacing w:after="0" w:line="240" w:lineRule="exact"/>
              <w:ind w:left="-66"/>
              <w:jc w:val="left"/>
              <w:rPr>
                <w:rFonts w:ascii="Verdana" w:hAnsi="Verdana"/>
                <w:sz w:val="14"/>
                <w:szCs w:val="14"/>
                <w:lang w:val="en-US"/>
              </w:rPr>
            </w:pPr>
            <w:r w:rsidRPr="001C1965">
              <w:rPr>
                <w:rFonts w:ascii="Verdana" w:hAnsi="Verdana"/>
                <w:sz w:val="14"/>
                <w:szCs w:val="14"/>
              </w:rPr>
              <w:t>ΣΤΡΙΦΩΝΙΑ Μ10 x 100</w:t>
            </w:r>
            <w:r w:rsidRPr="001C1965">
              <w:rPr>
                <w:rFonts w:ascii="Verdana" w:hAnsi="Verdana"/>
                <w:sz w:val="14"/>
                <w:szCs w:val="14"/>
                <w:lang w:val="en-US"/>
              </w:rPr>
              <w:t>mm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65336" w:rsidRPr="001C1965" w:rsidRDefault="00E65336" w:rsidP="00281463">
            <w:pPr>
              <w:spacing w:after="0" w:line="240" w:lineRule="exact"/>
              <w:jc w:val="center"/>
              <w:rPr>
                <w:rFonts w:ascii="Verdana" w:hAnsi="Verdana"/>
                <w:sz w:val="14"/>
                <w:szCs w:val="14"/>
              </w:rPr>
            </w:pPr>
            <w:r w:rsidRPr="001C1965">
              <w:rPr>
                <w:rFonts w:ascii="Verdana" w:hAnsi="Verdana"/>
                <w:sz w:val="14"/>
                <w:szCs w:val="14"/>
              </w:rPr>
              <w:t>ΣΕ ΣΥΣΚΕΥΑΣΙΑ των 100 ΤΕΜΑΧΙΩΝ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65336" w:rsidRPr="001C1965" w:rsidRDefault="00E65336" w:rsidP="00281463">
            <w:pPr>
              <w:spacing w:after="0" w:line="240" w:lineRule="exact"/>
              <w:jc w:val="center"/>
              <w:rPr>
                <w:rFonts w:ascii="Verdana" w:hAnsi="Verdana"/>
                <w:sz w:val="14"/>
                <w:szCs w:val="14"/>
              </w:rPr>
            </w:pPr>
            <w:r w:rsidRPr="001C1965">
              <w:rPr>
                <w:rFonts w:ascii="Verdana" w:hAnsi="Verdana"/>
                <w:sz w:val="14"/>
                <w:szCs w:val="14"/>
              </w:rPr>
              <w:t>2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65336" w:rsidRPr="001C1965" w:rsidRDefault="00E65336" w:rsidP="00281463">
            <w:pPr>
              <w:spacing w:after="0" w:line="240" w:lineRule="exact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65336" w:rsidRPr="001C1965" w:rsidRDefault="00E65336" w:rsidP="00281463">
            <w:pPr>
              <w:spacing w:after="0" w:line="240" w:lineRule="exact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65336" w:rsidRPr="001C1965" w:rsidRDefault="00E65336" w:rsidP="00281463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65336" w:rsidRPr="001C1965" w:rsidRDefault="00E65336" w:rsidP="00281463">
            <w:pPr>
              <w:spacing w:after="0" w:line="240" w:lineRule="exact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65336" w:rsidRPr="001C1965" w:rsidRDefault="00E65336" w:rsidP="00281463">
            <w:pPr>
              <w:spacing w:after="0" w:line="240" w:lineRule="exact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E65336" w:rsidRPr="009D4D53" w:rsidTr="00511FA7">
        <w:trPr>
          <w:gridAfter w:val="1"/>
          <w:wAfter w:w="792" w:type="dxa"/>
          <w:trHeight w:val="23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65336" w:rsidRPr="001C1965" w:rsidRDefault="00E65336" w:rsidP="00281463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C1965">
              <w:rPr>
                <w:rFonts w:ascii="Verdana" w:hAnsi="Verdana"/>
                <w:color w:val="000000"/>
                <w:sz w:val="14"/>
                <w:szCs w:val="14"/>
              </w:rPr>
              <w:t>81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65336" w:rsidRPr="001C1965" w:rsidRDefault="00E65336" w:rsidP="00281463">
            <w:pPr>
              <w:spacing w:after="0" w:line="240" w:lineRule="exact"/>
              <w:ind w:left="-66"/>
              <w:jc w:val="left"/>
              <w:rPr>
                <w:rFonts w:ascii="Verdana" w:hAnsi="Verdana"/>
                <w:sz w:val="14"/>
                <w:szCs w:val="14"/>
              </w:rPr>
            </w:pPr>
            <w:r w:rsidRPr="001C1965">
              <w:rPr>
                <w:rFonts w:ascii="Verdana" w:hAnsi="Verdana"/>
                <w:sz w:val="14"/>
                <w:szCs w:val="14"/>
              </w:rPr>
              <w:t>ΣΤΡΙΦΩΝΙΑ Μ10 x 140</w:t>
            </w:r>
            <w:r w:rsidRPr="001C1965">
              <w:rPr>
                <w:rFonts w:ascii="Verdana" w:hAnsi="Verdana"/>
                <w:sz w:val="14"/>
                <w:szCs w:val="14"/>
                <w:lang w:val="en-US"/>
              </w:rPr>
              <w:t>mm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65336" w:rsidRPr="001C1965" w:rsidRDefault="00E65336" w:rsidP="00281463">
            <w:pPr>
              <w:spacing w:after="0" w:line="240" w:lineRule="exact"/>
              <w:jc w:val="center"/>
              <w:rPr>
                <w:rFonts w:ascii="Verdana" w:hAnsi="Verdana"/>
                <w:sz w:val="14"/>
                <w:szCs w:val="14"/>
              </w:rPr>
            </w:pPr>
            <w:r w:rsidRPr="001C1965">
              <w:rPr>
                <w:rFonts w:ascii="Verdana" w:hAnsi="Verdana"/>
                <w:sz w:val="14"/>
                <w:szCs w:val="14"/>
              </w:rPr>
              <w:t>ΣΕ ΣΥΣΚΕΥΑΣΙΑ των 100 ΤΕΜΑΧΙΩΝ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65336" w:rsidRPr="001C1965" w:rsidRDefault="00E65336" w:rsidP="00281463">
            <w:pPr>
              <w:spacing w:after="0" w:line="240" w:lineRule="exact"/>
              <w:jc w:val="center"/>
              <w:rPr>
                <w:rFonts w:ascii="Verdana" w:hAnsi="Verdana"/>
                <w:sz w:val="14"/>
                <w:szCs w:val="14"/>
              </w:rPr>
            </w:pPr>
            <w:r w:rsidRPr="001C1965">
              <w:rPr>
                <w:rFonts w:ascii="Verdana" w:hAnsi="Verdana"/>
                <w:sz w:val="14"/>
                <w:szCs w:val="14"/>
              </w:rPr>
              <w:t>2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65336" w:rsidRPr="001C1965" w:rsidRDefault="00E65336" w:rsidP="00281463">
            <w:pPr>
              <w:spacing w:after="0" w:line="240" w:lineRule="exact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65336" w:rsidRPr="001C1965" w:rsidRDefault="00E65336" w:rsidP="00281463">
            <w:pPr>
              <w:spacing w:after="0" w:line="240" w:lineRule="exact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65336" w:rsidRPr="001C1965" w:rsidRDefault="00E65336" w:rsidP="00281463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65336" w:rsidRPr="001C1965" w:rsidRDefault="00E65336" w:rsidP="00281463">
            <w:pPr>
              <w:spacing w:after="0" w:line="240" w:lineRule="exact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65336" w:rsidRPr="001C1965" w:rsidRDefault="00E65336" w:rsidP="00281463">
            <w:pPr>
              <w:spacing w:after="0" w:line="240" w:lineRule="exact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E65336" w:rsidRPr="009D4D53" w:rsidTr="00330D3B">
        <w:trPr>
          <w:gridAfter w:val="1"/>
          <w:wAfter w:w="792" w:type="dxa"/>
          <w:trHeight w:val="84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65336" w:rsidRPr="001C1965" w:rsidRDefault="00E65336" w:rsidP="00511FA7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C1965">
              <w:rPr>
                <w:rFonts w:ascii="Verdana" w:hAnsi="Verdana"/>
                <w:color w:val="000000"/>
                <w:sz w:val="14"/>
                <w:szCs w:val="14"/>
              </w:rPr>
              <w:t>82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65336" w:rsidRPr="001C1965" w:rsidRDefault="00E65336" w:rsidP="00511FA7">
            <w:pPr>
              <w:ind w:left="-66"/>
              <w:jc w:val="left"/>
              <w:rPr>
                <w:rFonts w:ascii="Verdana" w:hAnsi="Verdana"/>
                <w:sz w:val="14"/>
                <w:szCs w:val="14"/>
              </w:rPr>
            </w:pPr>
            <w:r w:rsidRPr="001C1965">
              <w:rPr>
                <w:rFonts w:ascii="Verdana" w:hAnsi="Verdana"/>
                <w:sz w:val="14"/>
                <w:szCs w:val="14"/>
              </w:rPr>
              <w:t>ΤΡΥΠΑΝΟΒΙΔΕΣ ΑΥΤΟΔΙΑΤΡΗΤΕΣ</w:t>
            </w:r>
          </w:p>
          <w:p w:rsidR="00E65336" w:rsidRPr="001C1965" w:rsidRDefault="00E65336" w:rsidP="00511FA7">
            <w:pPr>
              <w:ind w:left="-66"/>
              <w:jc w:val="left"/>
              <w:rPr>
                <w:rFonts w:ascii="Verdana" w:hAnsi="Verdana"/>
                <w:sz w:val="14"/>
                <w:szCs w:val="14"/>
              </w:rPr>
            </w:pPr>
            <w:r w:rsidRPr="001C1965">
              <w:rPr>
                <w:rFonts w:ascii="Verdana" w:hAnsi="Verdana"/>
                <w:sz w:val="14"/>
                <w:szCs w:val="14"/>
              </w:rPr>
              <w:t>Μ4</w:t>
            </w:r>
            <w:r w:rsidRPr="001C1965">
              <w:rPr>
                <w:rFonts w:ascii="Verdana" w:hAnsi="Verdana"/>
                <w:sz w:val="14"/>
                <w:szCs w:val="14"/>
                <w:lang w:val="en-US"/>
              </w:rPr>
              <w:t>x</w:t>
            </w:r>
            <w:r w:rsidRPr="001C1965">
              <w:rPr>
                <w:rFonts w:ascii="Verdana" w:hAnsi="Verdana"/>
                <w:sz w:val="14"/>
                <w:szCs w:val="14"/>
              </w:rPr>
              <w:t>13mm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65336" w:rsidRPr="001C1965" w:rsidRDefault="00E65336" w:rsidP="00511FA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C1965">
              <w:rPr>
                <w:rFonts w:ascii="Verdana" w:hAnsi="Verdana"/>
                <w:sz w:val="14"/>
                <w:szCs w:val="14"/>
              </w:rPr>
              <w:t>ΣΕ ΣΥΣΚΕΥΑΣΙΑ των 100 ΤΕΜΑΧΙΩΝ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65336" w:rsidRPr="001C1965" w:rsidRDefault="00E65336" w:rsidP="00511FA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C1965">
              <w:rPr>
                <w:rFonts w:ascii="Verdana" w:hAnsi="Verdana"/>
                <w:sz w:val="14"/>
                <w:szCs w:val="14"/>
              </w:rPr>
              <w:t>6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65336" w:rsidRPr="001C1965" w:rsidRDefault="00E65336" w:rsidP="00E61C47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65336" w:rsidRPr="001C1965" w:rsidRDefault="00E65336" w:rsidP="00E61C47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65336" w:rsidRPr="001C1965" w:rsidRDefault="00E65336" w:rsidP="00E61C47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65336" w:rsidRPr="001C1965" w:rsidRDefault="00E65336" w:rsidP="00E61C47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65336" w:rsidRDefault="00E65336" w:rsidP="00E61C47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  <w:p w:rsidR="00330D3B" w:rsidRDefault="00330D3B" w:rsidP="00E61C47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  <w:p w:rsidR="00330D3B" w:rsidRDefault="00330D3B" w:rsidP="00330D3B">
            <w:pPr>
              <w:spacing w:after="0"/>
              <w:rPr>
                <w:rFonts w:ascii="Verdana" w:hAnsi="Verdana"/>
                <w:color w:val="000000"/>
                <w:sz w:val="14"/>
                <w:szCs w:val="14"/>
              </w:rPr>
            </w:pPr>
          </w:p>
          <w:p w:rsidR="00330D3B" w:rsidRPr="001C1965" w:rsidRDefault="00330D3B" w:rsidP="00E61C47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E65336" w:rsidRPr="009D4D53" w:rsidTr="00511FA7">
        <w:trPr>
          <w:gridAfter w:val="1"/>
          <w:wAfter w:w="792" w:type="dxa"/>
          <w:trHeight w:val="23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65336" w:rsidRPr="001C1965" w:rsidRDefault="00E65336" w:rsidP="00511FA7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C1965">
              <w:rPr>
                <w:rFonts w:ascii="Verdana" w:hAnsi="Verdana"/>
                <w:color w:val="000000"/>
                <w:sz w:val="14"/>
                <w:szCs w:val="14"/>
              </w:rPr>
              <w:t>83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65336" w:rsidRPr="001C1965" w:rsidRDefault="00E65336" w:rsidP="00511FA7">
            <w:pPr>
              <w:ind w:left="-66"/>
              <w:jc w:val="left"/>
              <w:rPr>
                <w:rFonts w:ascii="Verdana" w:hAnsi="Verdana"/>
                <w:sz w:val="14"/>
                <w:szCs w:val="14"/>
                <w:lang w:val="en-US"/>
              </w:rPr>
            </w:pPr>
            <w:r w:rsidRPr="001C1965">
              <w:rPr>
                <w:rFonts w:ascii="Verdana" w:hAnsi="Verdana"/>
                <w:sz w:val="14"/>
                <w:szCs w:val="14"/>
              </w:rPr>
              <w:t>ΤΡΥΠΑΝΟΒΙΔΕΣ ΑΥΤΟΔΙΑΤΡΗΤΕΣ</w:t>
            </w:r>
          </w:p>
          <w:p w:rsidR="00E65336" w:rsidRPr="001C1965" w:rsidRDefault="00E65336" w:rsidP="00511FA7">
            <w:pPr>
              <w:ind w:left="-66"/>
              <w:jc w:val="left"/>
              <w:rPr>
                <w:rFonts w:ascii="Verdana" w:hAnsi="Verdana"/>
                <w:sz w:val="14"/>
                <w:szCs w:val="14"/>
              </w:rPr>
            </w:pPr>
            <w:r w:rsidRPr="001C1965">
              <w:rPr>
                <w:rFonts w:ascii="Verdana" w:hAnsi="Verdana"/>
                <w:sz w:val="14"/>
                <w:szCs w:val="14"/>
              </w:rPr>
              <w:t>Μ4</w:t>
            </w:r>
            <w:r w:rsidRPr="001C1965">
              <w:rPr>
                <w:rFonts w:ascii="Verdana" w:hAnsi="Verdana"/>
                <w:sz w:val="14"/>
                <w:szCs w:val="14"/>
                <w:lang w:val="en-US"/>
              </w:rPr>
              <w:t>x</w:t>
            </w:r>
            <w:r w:rsidRPr="001C1965">
              <w:rPr>
                <w:rFonts w:ascii="Verdana" w:hAnsi="Verdana"/>
                <w:sz w:val="14"/>
                <w:szCs w:val="14"/>
              </w:rPr>
              <w:t>19mm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65336" w:rsidRPr="001C1965" w:rsidRDefault="00E65336" w:rsidP="00511FA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C1965">
              <w:rPr>
                <w:rFonts w:ascii="Verdana" w:hAnsi="Verdana"/>
                <w:sz w:val="14"/>
                <w:szCs w:val="14"/>
              </w:rPr>
              <w:t>ΣΕ ΣΥΣΚΕΥΑΣΙΑ των 100 ΤΕΜΑΧΙΩΝ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65336" w:rsidRPr="001C1965" w:rsidRDefault="00E65336" w:rsidP="00511FA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C1965">
              <w:rPr>
                <w:rFonts w:ascii="Verdana" w:hAnsi="Verdana"/>
                <w:sz w:val="14"/>
                <w:szCs w:val="14"/>
              </w:rPr>
              <w:t>6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65336" w:rsidRPr="001C1965" w:rsidRDefault="00E65336" w:rsidP="00E61C47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65336" w:rsidRPr="001C1965" w:rsidRDefault="00E65336" w:rsidP="00E61C47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65336" w:rsidRPr="001C1965" w:rsidRDefault="00E65336" w:rsidP="00E61C47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65336" w:rsidRPr="001C1965" w:rsidRDefault="00E65336" w:rsidP="00E61C47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65336" w:rsidRDefault="00E65336" w:rsidP="00E61C47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  <w:p w:rsidR="005C4CD2" w:rsidRDefault="005C4CD2" w:rsidP="00E61C47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  <w:p w:rsidR="005C4CD2" w:rsidRDefault="005C4CD2" w:rsidP="00E61C47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  <w:p w:rsidR="005C4CD2" w:rsidRDefault="005C4CD2" w:rsidP="00E61C47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  <w:p w:rsidR="00330D3B" w:rsidRDefault="00330D3B" w:rsidP="00E61C47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  <w:p w:rsidR="005C4CD2" w:rsidRPr="001C1965" w:rsidRDefault="005C4CD2" w:rsidP="00E61C47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281463" w:rsidRPr="009D4D53" w:rsidTr="00281463">
        <w:trPr>
          <w:gridAfter w:val="1"/>
          <w:wAfter w:w="792" w:type="dxa"/>
          <w:trHeight w:val="238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</w:tcPr>
          <w:p w:rsidR="00281463" w:rsidRPr="001C1965" w:rsidRDefault="00281463" w:rsidP="0084001F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C1965">
              <w:rPr>
                <w:rFonts w:ascii="Verdana" w:hAnsi="Verdana"/>
                <w:color w:val="000000"/>
                <w:sz w:val="14"/>
                <w:szCs w:val="14"/>
              </w:rPr>
              <w:lastRenderedPageBreak/>
              <w:t>Α/Α</w:t>
            </w:r>
          </w:p>
        </w:tc>
        <w:tc>
          <w:tcPr>
            <w:tcW w:w="2836" w:type="dxa"/>
            <w:gridSpan w:val="3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</w:tcPr>
          <w:p w:rsidR="00281463" w:rsidRPr="001C1965" w:rsidRDefault="00281463" w:rsidP="0084001F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C1965">
              <w:rPr>
                <w:rFonts w:ascii="Verdana" w:hAnsi="Verdana"/>
                <w:color w:val="000000"/>
                <w:sz w:val="14"/>
                <w:szCs w:val="14"/>
              </w:rPr>
              <w:t>ΕΙΔΟΣ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</w:tcPr>
          <w:p w:rsidR="00281463" w:rsidRPr="001C1965" w:rsidRDefault="00281463" w:rsidP="0084001F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C1965">
              <w:rPr>
                <w:rFonts w:ascii="Verdana" w:hAnsi="Verdana"/>
                <w:color w:val="000000"/>
                <w:sz w:val="14"/>
                <w:szCs w:val="14"/>
              </w:rPr>
              <w:t>ΜΟΝΑΔΑ</w:t>
            </w:r>
            <w:r w:rsidRPr="001C1965">
              <w:rPr>
                <w:rFonts w:ascii="Verdana" w:hAnsi="Verdana"/>
                <w:color w:val="000000"/>
                <w:sz w:val="14"/>
                <w:szCs w:val="14"/>
              </w:rPr>
              <w:br/>
              <w:t>ΜΕΤΡΗΣΗΣ</w:t>
            </w:r>
          </w:p>
        </w:tc>
        <w:tc>
          <w:tcPr>
            <w:tcW w:w="1062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</w:tcPr>
          <w:p w:rsidR="00281463" w:rsidRPr="001C1965" w:rsidRDefault="00281463" w:rsidP="0084001F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C1965">
              <w:rPr>
                <w:rFonts w:ascii="Verdana" w:hAnsi="Verdana"/>
                <w:color w:val="000000"/>
                <w:sz w:val="14"/>
                <w:szCs w:val="14"/>
              </w:rPr>
              <w:t>ΠΟΣΟΤΗΤΑ</w:t>
            </w:r>
          </w:p>
        </w:tc>
        <w:tc>
          <w:tcPr>
            <w:tcW w:w="225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</w:tcPr>
          <w:p w:rsidR="00281463" w:rsidRPr="001C1965" w:rsidRDefault="00281463" w:rsidP="0084001F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C1965">
              <w:rPr>
                <w:rFonts w:ascii="Verdana" w:hAnsi="Verdana"/>
                <w:color w:val="000000"/>
                <w:sz w:val="14"/>
                <w:szCs w:val="14"/>
              </w:rPr>
              <w:t>ΑΞΙΑ ΧΩΡΙΣ ΦΠΑ (€)</w:t>
            </w:r>
          </w:p>
        </w:tc>
        <w:tc>
          <w:tcPr>
            <w:tcW w:w="173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</w:tcPr>
          <w:p w:rsidR="00281463" w:rsidRPr="001C1965" w:rsidRDefault="00281463" w:rsidP="0084001F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C1965">
              <w:rPr>
                <w:rFonts w:ascii="Verdana" w:hAnsi="Verdana"/>
                <w:color w:val="000000"/>
                <w:sz w:val="14"/>
                <w:szCs w:val="14"/>
              </w:rPr>
              <w:t>ΦΠΑ (€)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</w:tcPr>
          <w:p w:rsidR="00281463" w:rsidRPr="001C1965" w:rsidRDefault="00281463" w:rsidP="0084001F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C1965">
              <w:rPr>
                <w:rFonts w:ascii="Verdana" w:hAnsi="Verdana"/>
                <w:color w:val="000000"/>
                <w:sz w:val="14"/>
                <w:szCs w:val="14"/>
              </w:rPr>
              <w:t>ΣΥΝΟΛΙΚΗ ΑΞΙΑ ΜΕ ΦΠΑ (€)</w:t>
            </w:r>
          </w:p>
        </w:tc>
      </w:tr>
      <w:tr w:rsidR="00281463" w:rsidRPr="009D4D53" w:rsidTr="00281463">
        <w:trPr>
          <w:gridAfter w:val="1"/>
          <w:wAfter w:w="792" w:type="dxa"/>
          <w:trHeight w:val="238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81463" w:rsidRPr="001C1965" w:rsidRDefault="00281463" w:rsidP="00E61C47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2836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81463" w:rsidRPr="001C1965" w:rsidRDefault="00281463" w:rsidP="00511FA7">
            <w:pPr>
              <w:ind w:left="-66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81463" w:rsidRPr="001C1965" w:rsidRDefault="00281463" w:rsidP="00511FA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62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81463" w:rsidRPr="001C1965" w:rsidRDefault="00281463" w:rsidP="00511FA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</w:tcPr>
          <w:p w:rsidR="00281463" w:rsidRPr="001C1965" w:rsidRDefault="00281463" w:rsidP="0084001F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  <w:r w:rsidRPr="001C1965">
              <w:rPr>
                <w:rFonts w:ascii="Verdana" w:eastAsia="Calibri" w:hAnsi="Verdana" w:cs="Arial"/>
                <w:sz w:val="14"/>
                <w:szCs w:val="14"/>
              </w:rPr>
              <w:t>ΤΙΜΗ ΜΟΝΑΔΑΣ</w:t>
            </w: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</w:tcPr>
          <w:p w:rsidR="00281463" w:rsidRPr="001C1965" w:rsidRDefault="00281463" w:rsidP="0084001F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C1965">
              <w:rPr>
                <w:rFonts w:ascii="Verdana" w:hAnsi="Verdana"/>
                <w:color w:val="000000"/>
                <w:sz w:val="14"/>
                <w:szCs w:val="14"/>
              </w:rPr>
              <w:t>ΣΥΝΟΛΟ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</w:tcPr>
          <w:p w:rsidR="00281463" w:rsidRPr="001C1965" w:rsidRDefault="00281463" w:rsidP="0084001F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C1965">
              <w:rPr>
                <w:rFonts w:ascii="Verdana" w:hAnsi="Verdana"/>
                <w:color w:val="000000"/>
                <w:sz w:val="14"/>
                <w:szCs w:val="14"/>
              </w:rPr>
              <w:t>%</w:t>
            </w: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</w:tcPr>
          <w:p w:rsidR="00281463" w:rsidRPr="001C1965" w:rsidRDefault="00281463" w:rsidP="0084001F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C1965">
              <w:rPr>
                <w:rFonts w:ascii="Verdana" w:hAnsi="Verdana"/>
                <w:color w:val="000000"/>
                <w:sz w:val="14"/>
                <w:szCs w:val="14"/>
              </w:rPr>
              <w:t>ΠΟΣΟ</w:t>
            </w:r>
          </w:p>
        </w:tc>
        <w:tc>
          <w:tcPr>
            <w:tcW w:w="1290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81463" w:rsidRPr="001C1965" w:rsidRDefault="00281463" w:rsidP="00E61C47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281463" w:rsidRPr="009D4D53" w:rsidTr="00281463">
        <w:trPr>
          <w:gridAfter w:val="1"/>
          <w:wAfter w:w="792" w:type="dxa"/>
          <w:trHeight w:val="23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281463" w:rsidRPr="001C1965" w:rsidRDefault="00281463" w:rsidP="0084001F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 w:rsidRPr="001C1965"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281463" w:rsidRPr="001C1965" w:rsidRDefault="00281463" w:rsidP="0084001F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 w:rsidRPr="001C1965"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281463" w:rsidRPr="001C1965" w:rsidRDefault="00281463" w:rsidP="0084001F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 w:rsidRPr="001C1965"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281463" w:rsidRPr="001C1965" w:rsidRDefault="00281463" w:rsidP="0084001F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 w:rsidRPr="001C1965"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281463" w:rsidRPr="001C1965" w:rsidRDefault="00281463" w:rsidP="0084001F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 w:rsidRPr="001C1965"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281463" w:rsidRPr="001C1965" w:rsidRDefault="00281463" w:rsidP="0084001F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 w:rsidRPr="001C1965"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6=4X5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281463" w:rsidRPr="001C1965" w:rsidRDefault="00281463" w:rsidP="0084001F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 w:rsidRPr="001C1965"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7</w:t>
            </w: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281463" w:rsidRPr="001C1965" w:rsidRDefault="00281463" w:rsidP="0084001F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 w:rsidRPr="001C1965"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8=6X7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281463" w:rsidRPr="001C1965" w:rsidRDefault="00281463" w:rsidP="0084001F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 w:rsidRPr="001C1965"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9=6+8</w:t>
            </w:r>
          </w:p>
        </w:tc>
      </w:tr>
      <w:tr w:rsidR="009776A7" w:rsidRPr="009D4D53" w:rsidTr="00846A31">
        <w:trPr>
          <w:gridAfter w:val="1"/>
          <w:wAfter w:w="792" w:type="dxa"/>
          <w:trHeight w:val="23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E61C47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C1965">
              <w:rPr>
                <w:rFonts w:ascii="Verdana" w:hAnsi="Verdana"/>
                <w:color w:val="000000"/>
                <w:sz w:val="14"/>
                <w:szCs w:val="14"/>
              </w:rPr>
              <w:t>84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511FA7">
            <w:pPr>
              <w:ind w:left="-66"/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1C1965">
              <w:rPr>
                <w:rFonts w:ascii="Verdana" w:hAnsi="Verdana"/>
                <w:sz w:val="14"/>
                <w:szCs w:val="14"/>
              </w:rPr>
              <w:t>ΤΡΥΠΑΝΟΒΙΔΕΣ ΑΥΤΟΔΙΑΤΡΗΤΕΣ</w:t>
            </w:r>
          </w:p>
          <w:p w:rsidR="009776A7" w:rsidRPr="001C1965" w:rsidRDefault="009776A7" w:rsidP="00511FA7">
            <w:pPr>
              <w:ind w:left="-66"/>
              <w:jc w:val="center"/>
              <w:rPr>
                <w:rFonts w:ascii="Verdana" w:hAnsi="Verdana"/>
                <w:sz w:val="14"/>
                <w:szCs w:val="14"/>
              </w:rPr>
            </w:pPr>
            <w:r w:rsidRPr="001C1965">
              <w:rPr>
                <w:rFonts w:ascii="Verdana" w:hAnsi="Verdana"/>
                <w:sz w:val="14"/>
                <w:szCs w:val="14"/>
              </w:rPr>
              <w:t>Μ4</w:t>
            </w:r>
            <w:r w:rsidRPr="001C1965">
              <w:rPr>
                <w:rFonts w:ascii="Verdana" w:hAnsi="Verdana"/>
                <w:sz w:val="14"/>
                <w:szCs w:val="14"/>
                <w:lang w:val="en-US"/>
              </w:rPr>
              <w:t>x</w:t>
            </w:r>
            <w:r w:rsidRPr="001C1965">
              <w:rPr>
                <w:rFonts w:ascii="Verdana" w:hAnsi="Verdana"/>
                <w:sz w:val="14"/>
                <w:szCs w:val="14"/>
              </w:rPr>
              <w:t>25mm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511FA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C1965">
              <w:rPr>
                <w:rFonts w:ascii="Verdana" w:hAnsi="Verdana"/>
                <w:sz w:val="14"/>
                <w:szCs w:val="14"/>
              </w:rPr>
              <w:t>ΣΕ ΣΥΣΚΕΥΑΣΙΑ των 100 ΤΕΜΑΧΙΩΝ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511FA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C1965">
              <w:rPr>
                <w:rFonts w:ascii="Verdana" w:hAnsi="Verdana"/>
                <w:sz w:val="14"/>
                <w:szCs w:val="14"/>
              </w:rPr>
              <w:t>6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E61C47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E61C47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E61C47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E61C47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E61C47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9776A7" w:rsidRPr="009D4D53" w:rsidTr="00511FA7">
        <w:trPr>
          <w:gridAfter w:val="1"/>
          <w:wAfter w:w="792" w:type="dxa"/>
          <w:trHeight w:val="23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E61C47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C1965">
              <w:rPr>
                <w:rFonts w:ascii="Verdana" w:hAnsi="Verdana"/>
                <w:color w:val="000000"/>
                <w:sz w:val="14"/>
                <w:szCs w:val="14"/>
              </w:rPr>
              <w:t>85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511FA7">
            <w:pPr>
              <w:ind w:left="-66"/>
              <w:jc w:val="left"/>
              <w:rPr>
                <w:rFonts w:ascii="Verdana" w:hAnsi="Verdana"/>
                <w:sz w:val="14"/>
                <w:szCs w:val="14"/>
                <w:lang w:val="en-US"/>
              </w:rPr>
            </w:pPr>
            <w:r w:rsidRPr="001C1965">
              <w:rPr>
                <w:rFonts w:ascii="Verdana" w:hAnsi="Verdana"/>
                <w:sz w:val="14"/>
                <w:szCs w:val="14"/>
              </w:rPr>
              <w:t>ΤΡΥΠΑΝΟΒΙΔΕΣ ΑΥΤΟΔΙΑΤΡΗΤΕΣ</w:t>
            </w:r>
          </w:p>
          <w:p w:rsidR="009776A7" w:rsidRPr="001C1965" w:rsidRDefault="009776A7" w:rsidP="00511FA7">
            <w:pPr>
              <w:ind w:left="-66"/>
              <w:jc w:val="left"/>
              <w:rPr>
                <w:rFonts w:ascii="Verdana" w:hAnsi="Verdana"/>
                <w:sz w:val="14"/>
                <w:szCs w:val="14"/>
              </w:rPr>
            </w:pPr>
            <w:r w:rsidRPr="001C1965">
              <w:rPr>
                <w:rFonts w:ascii="Verdana" w:hAnsi="Verdana"/>
                <w:sz w:val="14"/>
                <w:szCs w:val="14"/>
              </w:rPr>
              <w:t>Μ6</w:t>
            </w:r>
            <w:r w:rsidRPr="001C1965">
              <w:rPr>
                <w:rFonts w:ascii="Verdana" w:hAnsi="Verdana"/>
                <w:sz w:val="14"/>
                <w:szCs w:val="14"/>
                <w:lang w:val="en-US"/>
              </w:rPr>
              <w:t>x</w:t>
            </w:r>
            <w:r w:rsidRPr="001C1965">
              <w:rPr>
                <w:rFonts w:ascii="Verdana" w:hAnsi="Verdana"/>
                <w:sz w:val="14"/>
                <w:szCs w:val="14"/>
              </w:rPr>
              <w:t>25mm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776A7" w:rsidRPr="001C1965" w:rsidRDefault="009776A7" w:rsidP="00511FA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C1965">
              <w:rPr>
                <w:rFonts w:ascii="Verdana" w:hAnsi="Verdana"/>
                <w:sz w:val="14"/>
                <w:szCs w:val="14"/>
              </w:rPr>
              <w:t>ΣΕ ΣΥΣΚΕΥΑΣΙΑ των 100 ΤΕΜΑΧΙΩΝ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511FA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C1965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E61C47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E61C47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E61C47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E61C47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E61C47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9776A7" w:rsidRPr="009D4D53" w:rsidTr="00511FA7">
        <w:trPr>
          <w:gridAfter w:val="1"/>
          <w:wAfter w:w="792" w:type="dxa"/>
          <w:trHeight w:val="23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E61C47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C1965">
              <w:rPr>
                <w:rFonts w:ascii="Verdana" w:hAnsi="Verdana"/>
                <w:color w:val="000000"/>
                <w:sz w:val="14"/>
                <w:szCs w:val="14"/>
              </w:rPr>
              <w:t>86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511FA7">
            <w:pPr>
              <w:ind w:left="-66"/>
              <w:jc w:val="left"/>
              <w:rPr>
                <w:rFonts w:ascii="Verdana" w:hAnsi="Verdana"/>
                <w:sz w:val="14"/>
                <w:szCs w:val="14"/>
                <w:lang w:val="en-US"/>
              </w:rPr>
            </w:pPr>
            <w:r w:rsidRPr="001C1965">
              <w:rPr>
                <w:rFonts w:ascii="Verdana" w:hAnsi="Verdana"/>
                <w:sz w:val="14"/>
                <w:szCs w:val="14"/>
              </w:rPr>
              <w:t>ΤΡΥΠΑΝΟΒΙΔΕΣ ΑΥΤΟΔΙΑΤΡΗΤΕΣ</w:t>
            </w:r>
          </w:p>
          <w:p w:rsidR="009776A7" w:rsidRPr="001C1965" w:rsidRDefault="009776A7" w:rsidP="00511FA7">
            <w:pPr>
              <w:ind w:left="-66"/>
              <w:jc w:val="left"/>
              <w:rPr>
                <w:rFonts w:ascii="Verdana" w:hAnsi="Verdana"/>
                <w:sz w:val="14"/>
                <w:szCs w:val="14"/>
              </w:rPr>
            </w:pPr>
            <w:r w:rsidRPr="001C1965">
              <w:rPr>
                <w:rFonts w:ascii="Verdana" w:hAnsi="Verdana"/>
                <w:sz w:val="14"/>
                <w:szCs w:val="14"/>
              </w:rPr>
              <w:t>Μ6</w:t>
            </w:r>
            <w:r w:rsidRPr="001C1965">
              <w:rPr>
                <w:rFonts w:ascii="Verdana" w:hAnsi="Verdana"/>
                <w:sz w:val="14"/>
                <w:szCs w:val="14"/>
                <w:lang w:val="en-US"/>
              </w:rPr>
              <w:t>x</w:t>
            </w:r>
            <w:r w:rsidRPr="001C1965">
              <w:rPr>
                <w:rFonts w:ascii="Verdana" w:hAnsi="Verdana"/>
                <w:sz w:val="14"/>
                <w:szCs w:val="14"/>
              </w:rPr>
              <w:t>30mm.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776A7" w:rsidRPr="001C1965" w:rsidRDefault="009776A7" w:rsidP="00511FA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C1965">
              <w:rPr>
                <w:rFonts w:ascii="Verdana" w:hAnsi="Verdana"/>
                <w:sz w:val="14"/>
                <w:szCs w:val="14"/>
              </w:rPr>
              <w:t>ΣΕ ΣΥΣΚΕΥΑΣΙΑ των 100 ΤΕΜΑΧΙΩΝ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511FA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C1965">
              <w:rPr>
                <w:rFonts w:ascii="Verdana" w:hAnsi="Verdana"/>
                <w:sz w:val="14"/>
                <w:szCs w:val="14"/>
              </w:rPr>
              <w:t>2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E61C47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E61C47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E61C47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E61C47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E61C47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9776A7" w:rsidRPr="009D4D53" w:rsidTr="00511FA7">
        <w:trPr>
          <w:gridAfter w:val="1"/>
          <w:wAfter w:w="792" w:type="dxa"/>
          <w:trHeight w:val="23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E61C47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C1965">
              <w:rPr>
                <w:rFonts w:ascii="Verdana" w:hAnsi="Verdana"/>
                <w:color w:val="000000"/>
                <w:sz w:val="14"/>
                <w:szCs w:val="14"/>
              </w:rPr>
              <w:t>87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511FA7">
            <w:pPr>
              <w:ind w:left="-66"/>
              <w:jc w:val="left"/>
              <w:rPr>
                <w:rFonts w:ascii="Verdana" w:hAnsi="Verdana"/>
                <w:sz w:val="14"/>
                <w:szCs w:val="14"/>
                <w:lang w:val="en-US"/>
              </w:rPr>
            </w:pPr>
            <w:r w:rsidRPr="001C1965">
              <w:rPr>
                <w:rFonts w:ascii="Verdana" w:hAnsi="Verdana"/>
                <w:sz w:val="14"/>
                <w:szCs w:val="14"/>
              </w:rPr>
              <w:t>ΤΡΥΠΑΝΟΒΙΔΕΣ ΑΥΤΟΔΙΑΤΡΗΤΕΣ</w:t>
            </w:r>
          </w:p>
          <w:p w:rsidR="009776A7" w:rsidRPr="001C1965" w:rsidRDefault="009776A7" w:rsidP="00511FA7">
            <w:pPr>
              <w:ind w:left="-66"/>
              <w:jc w:val="left"/>
              <w:rPr>
                <w:rFonts w:ascii="Verdana" w:hAnsi="Verdana"/>
                <w:sz w:val="14"/>
                <w:szCs w:val="14"/>
              </w:rPr>
            </w:pPr>
            <w:r w:rsidRPr="001C1965">
              <w:rPr>
                <w:rFonts w:ascii="Verdana" w:hAnsi="Verdana"/>
                <w:sz w:val="14"/>
                <w:szCs w:val="14"/>
              </w:rPr>
              <w:t>Μ6</w:t>
            </w:r>
            <w:r w:rsidRPr="001C1965">
              <w:rPr>
                <w:rFonts w:ascii="Verdana" w:hAnsi="Verdana"/>
                <w:sz w:val="14"/>
                <w:szCs w:val="14"/>
                <w:lang w:val="en-US"/>
              </w:rPr>
              <w:t>x</w:t>
            </w:r>
            <w:r w:rsidRPr="001C1965">
              <w:rPr>
                <w:rFonts w:ascii="Verdana" w:hAnsi="Verdana"/>
                <w:sz w:val="14"/>
                <w:szCs w:val="14"/>
              </w:rPr>
              <w:t>35mm.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776A7" w:rsidRPr="001C1965" w:rsidRDefault="009776A7" w:rsidP="00511FA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C1965">
              <w:rPr>
                <w:rFonts w:ascii="Verdana" w:hAnsi="Verdana"/>
                <w:sz w:val="14"/>
                <w:szCs w:val="14"/>
              </w:rPr>
              <w:t>ΣΕ ΣΥΣΚΕΥΑΣΙΑ των 100 ΤΕΜΑΧΙΩΝ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55A97" w:rsidRDefault="009776A7" w:rsidP="00511FA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5A97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9D4D53" w:rsidRDefault="009776A7" w:rsidP="00E61C47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9D4D53" w:rsidRDefault="009776A7" w:rsidP="00E61C47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9D4D53" w:rsidRDefault="009776A7" w:rsidP="00E61C47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9D4D53" w:rsidRDefault="009776A7" w:rsidP="00E61C47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9D4D53" w:rsidRDefault="009776A7" w:rsidP="00E61C47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9776A7" w:rsidRPr="009D4D53" w:rsidTr="00E65336">
        <w:trPr>
          <w:gridAfter w:val="1"/>
          <w:wAfter w:w="792" w:type="dxa"/>
          <w:trHeight w:val="1177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E61C47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C1965">
              <w:rPr>
                <w:rFonts w:ascii="Verdana" w:hAnsi="Verdana"/>
                <w:color w:val="000000"/>
                <w:sz w:val="14"/>
                <w:szCs w:val="14"/>
              </w:rPr>
              <w:t>88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511FA7">
            <w:pPr>
              <w:ind w:left="-66"/>
              <w:jc w:val="left"/>
              <w:rPr>
                <w:rFonts w:ascii="Verdana" w:hAnsi="Verdana"/>
                <w:sz w:val="14"/>
                <w:szCs w:val="14"/>
                <w:lang w:val="en-US"/>
              </w:rPr>
            </w:pPr>
            <w:r w:rsidRPr="001C1965">
              <w:rPr>
                <w:rFonts w:ascii="Verdana" w:hAnsi="Verdana"/>
                <w:sz w:val="14"/>
                <w:szCs w:val="14"/>
              </w:rPr>
              <w:t>ΤΡΥΠΑΝΟΒΙΔΕΣ ΑΥΤΟΔΙΑΤΡΗΤΕΣ</w:t>
            </w:r>
          </w:p>
          <w:p w:rsidR="009776A7" w:rsidRPr="001C1965" w:rsidRDefault="009776A7" w:rsidP="00511FA7">
            <w:pPr>
              <w:ind w:left="-66"/>
              <w:jc w:val="left"/>
              <w:rPr>
                <w:rFonts w:ascii="Verdana" w:hAnsi="Verdana"/>
                <w:sz w:val="14"/>
                <w:szCs w:val="14"/>
              </w:rPr>
            </w:pPr>
            <w:r w:rsidRPr="001C1965">
              <w:rPr>
                <w:rFonts w:ascii="Verdana" w:hAnsi="Verdana"/>
                <w:sz w:val="14"/>
                <w:szCs w:val="14"/>
              </w:rPr>
              <w:t>Μ6</w:t>
            </w:r>
            <w:r w:rsidRPr="001C1965">
              <w:rPr>
                <w:rFonts w:ascii="Verdana" w:hAnsi="Verdana"/>
                <w:sz w:val="14"/>
                <w:szCs w:val="14"/>
                <w:lang w:val="en-US"/>
              </w:rPr>
              <w:t>x</w:t>
            </w:r>
            <w:r w:rsidRPr="001C1965">
              <w:rPr>
                <w:rFonts w:ascii="Verdana" w:hAnsi="Verdana"/>
                <w:sz w:val="14"/>
                <w:szCs w:val="14"/>
              </w:rPr>
              <w:t>50mm.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776A7" w:rsidRPr="001C1965" w:rsidRDefault="009776A7" w:rsidP="00511FA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C1965">
              <w:rPr>
                <w:rFonts w:ascii="Verdana" w:hAnsi="Verdana"/>
                <w:sz w:val="14"/>
                <w:szCs w:val="14"/>
              </w:rPr>
              <w:t>ΣΕ ΣΥΣΚΕΥΑΣΙΑ των 100 ΤΕΜΑΧΙΩΝ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55A97" w:rsidRDefault="009776A7" w:rsidP="00511FA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5A97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9D4D53" w:rsidRDefault="009776A7" w:rsidP="00E61C47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9D4D53" w:rsidRDefault="009776A7" w:rsidP="00E61C47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9D4D53" w:rsidRDefault="009776A7" w:rsidP="00E61C47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9D4D53" w:rsidRDefault="009776A7" w:rsidP="00E61C47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9D4D53" w:rsidRDefault="009776A7" w:rsidP="00E61C47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9776A7" w:rsidRPr="009D4D53" w:rsidTr="00511FA7">
        <w:trPr>
          <w:gridAfter w:val="1"/>
          <w:wAfter w:w="792" w:type="dxa"/>
          <w:trHeight w:val="23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E61C47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C1965">
              <w:rPr>
                <w:rFonts w:ascii="Verdana" w:hAnsi="Verdana"/>
                <w:color w:val="000000"/>
                <w:sz w:val="14"/>
                <w:szCs w:val="14"/>
              </w:rPr>
              <w:t>89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511FA7">
            <w:pPr>
              <w:ind w:left="-66"/>
              <w:jc w:val="left"/>
              <w:rPr>
                <w:rFonts w:ascii="Verdana" w:hAnsi="Verdana"/>
                <w:sz w:val="14"/>
                <w:szCs w:val="14"/>
                <w:lang w:val="en-US"/>
              </w:rPr>
            </w:pPr>
            <w:r w:rsidRPr="001C1965">
              <w:rPr>
                <w:rFonts w:ascii="Verdana" w:hAnsi="Verdana"/>
                <w:sz w:val="14"/>
                <w:szCs w:val="14"/>
              </w:rPr>
              <w:t>ΤΡΥΠΑΝΟΒΙΔΕΣ ΑΥΤΟΔΙΑΤΡΗΤΕΣ</w:t>
            </w:r>
          </w:p>
          <w:p w:rsidR="009776A7" w:rsidRPr="001C1965" w:rsidRDefault="009776A7" w:rsidP="00511FA7">
            <w:pPr>
              <w:ind w:left="-66"/>
              <w:jc w:val="left"/>
              <w:rPr>
                <w:rFonts w:ascii="Verdana" w:hAnsi="Verdana"/>
                <w:sz w:val="14"/>
                <w:szCs w:val="14"/>
              </w:rPr>
            </w:pPr>
            <w:r w:rsidRPr="001C1965">
              <w:rPr>
                <w:rFonts w:ascii="Verdana" w:hAnsi="Verdana"/>
                <w:sz w:val="14"/>
                <w:szCs w:val="14"/>
              </w:rPr>
              <w:t>Μ6</w:t>
            </w:r>
            <w:r w:rsidRPr="001C1965">
              <w:rPr>
                <w:rFonts w:ascii="Verdana" w:hAnsi="Verdana"/>
                <w:sz w:val="14"/>
                <w:szCs w:val="14"/>
                <w:lang w:val="en-US"/>
              </w:rPr>
              <w:t>x</w:t>
            </w:r>
            <w:r w:rsidRPr="001C1965">
              <w:rPr>
                <w:rFonts w:ascii="Verdana" w:hAnsi="Verdana"/>
                <w:sz w:val="14"/>
                <w:szCs w:val="14"/>
              </w:rPr>
              <w:t>75mm.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776A7" w:rsidRPr="001C1965" w:rsidRDefault="009776A7" w:rsidP="00511FA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C1965">
              <w:rPr>
                <w:rFonts w:ascii="Verdana" w:hAnsi="Verdana"/>
                <w:sz w:val="14"/>
                <w:szCs w:val="14"/>
              </w:rPr>
              <w:t>ΣΕ ΣΥΣΚΕΥΑΣΙΑ των 100 ΤΕΜΑΧΙΩΝ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55A97" w:rsidRDefault="009776A7" w:rsidP="00511FA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5A97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9D4D53" w:rsidRDefault="009776A7" w:rsidP="00E61C47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9D4D53" w:rsidRDefault="009776A7" w:rsidP="00E61C47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9D4D53" w:rsidRDefault="009776A7" w:rsidP="00E61C47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9D4D53" w:rsidRDefault="009776A7" w:rsidP="00E61C47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9D4D53" w:rsidRDefault="009776A7" w:rsidP="00E61C47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9776A7" w:rsidRPr="009D4D53" w:rsidTr="00511FA7">
        <w:trPr>
          <w:gridAfter w:val="1"/>
          <w:wAfter w:w="792" w:type="dxa"/>
          <w:trHeight w:val="23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E61C47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C1965">
              <w:rPr>
                <w:rFonts w:ascii="Verdana" w:hAnsi="Verdana"/>
                <w:color w:val="000000"/>
                <w:sz w:val="14"/>
                <w:szCs w:val="14"/>
              </w:rPr>
              <w:t>90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C1965" w:rsidRDefault="009776A7" w:rsidP="00511FA7">
            <w:pPr>
              <w:ind w:left="-66"/>
              <w:jc w:val="left"/>
              <w:rPr>
                <w:rFonts w:ascii="Verdana" w:hAnsi="Verdana"/>
                <w:sz w:val="14"/>
                <w:szCs w:val="14"/>
                <w:lang w:val="en-US"/>
              </w:rPr>
            </w:pPr>
            <w:r w:rsidRPr="001C1965">
              <w:rPr>
                <w:rFonts w:ascii="Verdana" w:hAnsi="Verdana"/>
                <w:sz w:val="14"/>
                <w:szCs w:val="14"/>
              </w:rPr>
              <w:t>ΤΡΥΠΑΝΟΒΙΔΕΣ ΑΥΤΟΔΙΑΤΡΗΤΕΣ</w:t>
            </w:r>
          </w:p>
          <w:p w:rsidR="009776A7" w:rsidRPr="001C1965" w:rsidRDefault="009776A7" w:rsidP="00511FA7">
            <w:pPr>
              <w:ind w:left="-66"/>
              <w:jc w:val="left"/>
              <w:rPr>
                <w:rFonts w:ascii="Verdana" w:hAnsi="Verdana"/>
                <w:sz w:val="14"/>
                <w:szCs w:val="14"/>
              </w:rPr>
            </w:pPr>
            <w:r w:rsidRPr="001C1965">
              <w:rPr>
                <w:rFonts w:ascii="Verdana" w:hAnsi="Verdana"/>
                <w:sz w:val="14"/>
                <w:szCs w:val="14"/>
              </w:rPr>
              <w:t>Μ6</w:t>
            </w:r>
            <w:r w:rsidRPr="001C1965">
              <w:rPr>
                <w:rFonts w:ascii="Verdana" w:hAnsi="Verdana"/>
                <w:sz w:val="14"/>
                <w:szCs w:val="14"/>
                <w:lang w:val="en-US"/>
              </w:rPr>
              <w:t>x</w:t>
            </w:r>
            <w:r w:rsidRPr="001C1965">
              <w:rPr>
                <w:rFonts w:ascii="Verdana" w:hAnsi="Verdana"/>
                <w:sz w:val="14"/>
                <w:szCs w:val="14"/>
              </w:rPr>
              <w:t>100 mm.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776A7" w:rsidRPr="001C1965" w:rsidRDefault="009776A7" w:rsidP="00511FA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C1965">
              <w:rPr>
                <w:rFonts w:ascii="Verdana" w:hAnsi="Verdana"/>
                <w:sz w:val="14"/>
                <w:szCs w:val="14"/>
              </w:rPr>
              <w:t>ΣΕ ΣΥΣΚΕΥΑΣΙΑ των 100 ΤΕΜΑΧΙΩΝ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155A97" w:rsidRDefault="009776A7" w:rsidP="00511FA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5A9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9D4D53" w:rsidRDefault="009776A7" w:rsidP="00E61C47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9D4D53" w:rsidRDefault="009776A7" w:rsidP="00E61C47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9D4D53" w:rsidRDefault="009776A7" w:rsidP="00E61C47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9D4D53" w:rsidRDefault="009776A7" w:rsidP="00E61C47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76A7" w:rsidRPr="009D4D53" w:rsidRDefault="009776A7" w:rsidP="00E61C47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C74783" w:rsidRPr="009D4D53" w:rsidTr="009E26BE">
        <w:trPr>
          <w:gridAfter w:val="1"/>
          <w:wAfter w:w="792" w:type="dxa"/>
          <w:trHeight w:val="238"/>
        </w:trPr>
        <w:tc>
          <w:tcPr>
            <w:tcW w:w="828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4783" w:rsidRPr="009D4D53" w:rsidRDefault="00C74783" w:rsidP="00C74783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ΣΥΝΟΛΟ ΟΙΚΟΝΟΜΙΚΗΣ ΠΡΟΣΦΟΡΑΣ 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4783" w:rsidRPr="009D4D53" w:rsidRDefault="00C74783" w:rsidP="006370FF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4783" w:rsidRPr="009E26BE" w:rsidRDefault="00C74783" w:rsidP="006370FF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9E26BE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4783" w:rsidRPr="009D4D53" w:rsidRDefault="00C74783" w:rsidP="006370FF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DA3CBC" w:rsidRPr="009D4D53" w:rsidTr="006370FF">
        <w:trPr>
          <w:trHeight w:val="225"/>
        </w:trPr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3CBC" w:rsidRPr="009D4D53" w:rsidRDefault="00DA3CBC" w:rsidP="006370FF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  <w:bookmarkStart w:id="5" w:name="_Toc477506750"/>
            <w:bookmarkStart w:id="6" w:name="_Toc482359272"/>
            <w:bookmarkStart w:id="7" w:name="_Toc477431192"/>
            <w:bookmarkStart w:id="8" w:name="_Toc440632820"/>
            <w:bookmarkStart w:id="9" w:name="_Toc441733514"/>
            <w:bookmarkStart w:id="10" w:name="_Toc441739453"/>
            <w:bookmarkStart w:id="11" w:name="_Toc441739642"/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3CBC" w:rsidRPr="009D4D53" w:rsidRDefault="00DA3CBC" w:rsidP="006370FF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3CBC" w:rsidRPr="009D4D53" w:rsidRDefault="00DA3CBC" w:rsidP="006370FF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3CBC" w:rsidRPr="009D4D53" w:rsidRDefault="00DA3CBC" w:rsidP="006370FF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3CBC" w:rsidRPr="009D4D53" w:rsidRDefault="00DA3CBC" w:rsidP="006370FF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3CBC" w:rsidRPr="009D4D53" w:rsidRDefault="00DA3CBC" w:rsidP="006370FF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3CBC" w:rsidRPr="009D4D53" w:rsidRDefault="00DA3CBC" w:rsidP="006370FF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3CBC" w:rsidRPr="009D4D53" w:rsidRDefault="00DA3CBC" w:rsidP="006370FF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3CBC" w:rsidRPr="009D4D53" w:rsidRDefault="00DA3CBC" w:rsidP="006370FF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3CBC" w:rsidRPr="009D4D53" w:rsidRDefault="00DA3CBC" w:rsidP="006370FF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DA3CBC" w:rsidRPr="009D4D53" w:rsidTr="006370FF">
        <w:trPr>
          <w:trHeight w:val="315"/>
        </w:trPr>
        <w:tc>
          <w:tcPr>
            <w:tcW w:w="521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3CBC" w:rsidRPr="009D4D53" w:rsidRDefault="00DA3CBC" w:rsidP="006370FF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ΓΕΝΙΚΟ ΣΥΝΟΛΟ ΧΩΡΙΣ ΦΠΑ (αριθμητικώς)</w:t>
            </w:r>
          </w:p>
        </w:tc>
        <w:tc>
          <w:tcPr>
            <w:tcW w:w="688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DA3CBC" w:rsidRPr="009D4D53" w:rsidRDefault="00DA3CBC" w:rsidP="006370FF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DA3CBC" w:rsidRPr="009D4D53" w:rsidTr="006370FF">
        <w:trPr>
          <w:trHeight w:val="240"/>
        </w:trPr>
        <w:tc>
          <w:tcPr>
            <w:tcW w:w="521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3CBC" w:rsidRPr="009D4D53" w:rsidRDefault="00DA3CBC" w:rsidP="006370FF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ΓΕΝΙΚΟ ΣΥΝΟΛΟ ΧΩΡΙΣ ΦΠΑ (ολογράφως)</w:t>
            </w:r>
          </w:p>
        </w:tc>
        <w:tc>
          <w:tcPr>
            <w:tcW w:w="688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DA3CBC" w:rsidRPr="009D4D53" w:rsidRDefault="00DA3CBC" w:rsidP="006370FF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DA3CBC" w:rsidRPr="009D4D53" w:rsidTr="006370FF">
        <w:trPr>
          <w:trHeight w:val="225"/>
        </w:trPr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3CBC" w:rsidRPr="009D4D53" w:rsidRDefault="00DA3CBC" w:rsidP="006370FF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3CBC" w:rsidRPr="009D4D53" w:rsidRDefault="00DA3CBC" w:rsidP="006370FF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3CBC" w:rsidRPr="009D4D53" w:rsidRDefault="00DA3CBC" w:rsidP="006370FF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3CBC" w:rsidRPr="009D4D53" w:rsidRDefault="00DA3CBC" w:rsidP="006370FF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3CBC" w:rsidRPr="009D4D53" w:rsidRDefault="00DA3CBC" w:rsidP="006370FF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3CBC" w:rsidRPr="009D4D53" w:rsidRDefault="00DA3CBC" w:rsidP="006370FF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3CBC" w:rsidRPr="009D4D53" w:rsidRDefault="00DA3CBC" w:rsidP="006370FF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3CBC" w:rsidRPr="009D4D53" w:rsidRDefault="00DA3CBC" w:rsidP="006370FF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3CBC" w:rsidRPr="009D4D53" w:rsidRDefault="00DA3CBC" w:rsidP="006370FF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3CBC" w:rsidRPr="009D4D53" w:rsidRDefault="00DA3CBC" w:rsidP="006370FF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DA3CBC" w:rsidRPr="0092520B" w:rsidTr="006370FF">
        <w:trPr>
          <w:trHeight w:val="706"/>
        </w:trPr>
        <w:tc>
          <w:tcPr>
            <w:tcW w:w="394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3CBC" w:rsidRPr="0092520B" w:rsidRDefault="00DA3CBC" w:rsidP="006370FF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156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3CBC" w:rsidRPr="0092520B" w:rsidRDefault="00DA3CBC" w:rsidP="006370FF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</w:tbl>
    <w:p w:rsidR="00E61C47" w:rsidRDefault="00E61C47" w:rsidP="00981442">
      <w:pPr>
        <w:pStyle w:val="1"/>
        <w:spacing w:line="240" w:lineRule="auto"/>
        <w:rPr>
          <w:rFonts w:ascii="Verdana" w:hAnsi="Verdana"/>
          <w:sz w:val="18"/>
          <w:szCs w:val="18"/>
        </w:rPr>
      </w:pPr>
    </w:p>
    <w:p w:rsidR="00E61C47" w:rsidRDefault="00E61C47" w:rsidP="00981442">
      <w:pPr>
        <w:pStyle w:val="1"/>
        <w:spacing w:line="240" w:lineRule="auto"/>
        <w:rPr>
          <w:rFonts w:ascii="Verdana" w:hAnsi="Verdana"/>
          <w:sz w:val="18"/>
          <w:szCs w:val="18"/>
        </w:rPr>
      </w:pPr>
    </w:p>
    <w:p w:rsidR="00E61C47" w:rsidRDefault="00E61C47" w:rsidP="00981442">
      <w:pPr>
        <w:pStyle w:val="1"/>
        <w:spacing w:line="240" w:lineRule="auto"/>
        <w:rPr>
          <w:rFonts w:ascii="Verdana" w:hAnsi="Verdana"/>
          <w:sz w:val="18"/>
          <w:szCs w:val="18"/>
        </w:rPr>
      </w:pPr>
    </w:p>
    <w:p w:rsidR="00E61C47" w:rsidRDefault="00E61C47" w:rsidP="00981442">
      <w:pPr>
        <w:pStyle w:val="1"/>
        <w:spacing w:line="240" w:lineRule="auto"/>
        <w:rPr>
          <w:rFonts w:ascii="Verdana" w:hAnsi="Verdana"/>
          <w:sz w:val="18"/>
          <w:szCs w:val="18"/>
        </w:rPr>
      </w:pPr>
    </w:p>
    <w:p w:rsidR="00E61C47" w:rsidRDefault="00E61C47" w:rsidP="00981442">
      <w:pPr>
        <w:pStyle w:val="1"/>
        <w:spacing w:line="240" w:lineRule="auto"/>
        <w:rPr>
          <w:rFonts w:ascii="Verdana" w:hAnsi="Verdana"/>
          <w:sz w:val="18"/>
          <w:szCs w:val="18"/>
        </w:rPr>
      </w:pPr>
    </w:p>
    <w:p w:rsidR="00E61C47" w:rsidRDefault="00E61C47" w:rsidP="00981442">
      <w:pPr>
        <w:pStyle w:val="1"/>
        <w:spacing w:line="240" w:lineRule="auto"/>
        <w:rPr>
          <w:rFonts w:ascii="Verdana" w:hAnsi="Verdana"/>
          <w:sz w:val="18"/>
          <w:szCs w:val="18"/>
        </w:rPr>
      </w:pPr>
    </w:p>
    <w:p w:rsidR="00E61C47" w:rsidRDefault="00E61C47" w:rsidP="00981442">
      <w:pPr>
        <w:pStyle w:val="1"/>
        <w:spacing w:line="240" w:lineRule="auto"/>
        <w:rPr>
          <w:rFonts w:ascii="Verdana" w:hAnsi="Verdana"/>
          <w:sz w:val="18"/>
          <w:szCs w:val="18"/>
        </w:rPr>
      </w:pPr>
    </w:p>
    <w:p w:rsidR="00E61C47" w:rsidRDefault="00E61C47" w:rsidP="00981442">
      <w:pPr>
        <w:pStyle w:val="1"/>
        <w:spacing w:line="240" w:lineRule="auto"/>
        <w:rPr>
          <w:rFonts w:ascii="Verdana" w:hAnsi="Verdana"/>
          <w:sz w:val="18"/>
          <w:szCs w:val="18"/>
        </w:rPr>
      </w:pPr>
    </w:p>
    <w:p w:rsidR="005C4CD2" w:rsidRPr="005C4CD2" w:rsidRDefault="005C4CD2" w:rsidP="005C4CD2"/>
    <w:p w:rsidR="00476987" w:rsidRPr="00055A1B" w:rsidRDefault="00EA0EAC" w:rsidP="00476987">
      <w:pPr>
        <w:jc w:val="center"/>
        <w:rPr>
          <w:rFonts w:ascii="Verdana" w:hAnsi="Verdana"/>
          <w:sz w:val="18"/>
          <w:szCs w:val="18"/>
        </w:rPr>
      </w:pPr>
      <w:r w:rsidRPr="00FD64CC">
        <w:rPr>
          <w:rFonts w:ascii="Verdana" w:hAnsi="Verdana"/>
          <w:b/>
          <w:sz w:val="18"/>
          <w:szCs w:val="18"/>
        </w:rPr>
        <w:lastRenderedPageBreak/>
        <w:t>ΤΜΗΜΑ</w:t>
      </w:r>
      <w:r>
        <w:rPr>
          <w:rFonts w:ascii="Verdana" w:hAnsi="Verdana"/>
          <w:b/>
          <w:smallCaps/>
          <w:spacing w:val="5"/>
          <w:sz w:val="18"/>
          <w:szCs w:val="18"/>
        </w:rPr>
        <w:t xml:space="preserve"> </w:t>
      </w:r>
      <w:r w:rsidR="00476987" w:rsidRPr="004F3493">
        <w:rPr>
          <w:rFonts w:ascii="Verdana" w:hAnsi="Verdana"/>
          <w:b/>
          <w:smallCaps/>
          <w:spacing w:val="5"/>
          <w:sz w:val="18"/>
          <w:szCs w:val="18"/>
        </w:rPr>
        <w:t>ΙΙ</w:t>
      </w:r>
      <w:r w:rsidR="00476987">
        <w:rPr>
          <w:rFonts w:ascii="Verdana" w:hAnsi="Verdana"/>
          <w:b/>
          <w:smallCaps/>
          <w:spacing w:val="5"/>
          <w:sz w:val="18"/>
          <w:szCs w:val="18"/>
          <w:lang w:val="en-US"/>
        </w:rPr>
        <w:t>I</w:t>
      </w:r>
      <w:r w:rsidR="00476987" w:rsidRPr="004F3493">
        <w:rPr>
          <w:rFonts w:ascii="Verdana" w:hAnsi="Verdana"/>
          <w:b/>
          <w:smallCaps/>
          <w:spacing w:val="5"/>
          <w:sz w:val="18"/>
          <w:szCs w:val="18"/>
        </w:rPr>
        <w:t xml:space="preserve">.    </w:t>
      </w:r>
      <w:r w:rsidR="00476987">
        <w:rPr>
          <w:rFonts w:ascii="Verdana" w:hAnsi="Verdana"/>
          <w:b/>
          <w:smallCaps/>
          <w:spacing w:val="5"/>
          <w:sz w:val="18"/>
          <w:szCs w:val="18"/>
        </w:rPr>
        <w:t>ΑΔΡΑΝΗ ΥΛΙΚΑ</w:t>
      </w:r>
    </w:p>
    <w:tbl>
      <w:tblPr>
        <w:tblW w:w="12099" w:type="dxa"/>
        <w:tblInd w:w="-1310" w:type="dxa"/>
        <w:tblLayout w:type="fixed"/>
        <w:tblLook w:val="00A0" w:firstRow="1" w:lastRow="0" w:firstColumn="1" w:lastColumn="0" w:noHBand="0" w:noVBand="0"/>
      </w:tblPr>
      <w:tblGrid>
        <w:gridCol w:w="709"/>
        <w:gridCol w:w="1217"/>
        <w:gridCol w:w="1225"/>
        <w:gridCol w:w="394"/>
        <w:gridCol w:w="398"/>
        <w:gridCol w:w="1019"/>
        <w:gridCol w:w="249"/>
        <w:gridCol w:w="813"/>
        <w:gridCol w:w="478"/>
        <w:gridCol w:w="669"/>
        <w:gridCol w:w="894"/>
        <w:gridCol w:w="216"/>
        <w:gridCol w:w="792"/>
        <w:gridCol w:w="130"/>
        <w:gridCol w:w="737"/>
        <w:gridCol w:w="77"/>
        <w:gridCol w:w="792"/>
        <w:gridCol w:w="498"/>
        <w:gridCol w:w="792"/>
      </w:tblGrid>
      <w:tr w:rsidR="008576FC" w:rsidRPr="009D4D53" w:rsidTr="00511FA7">
        <w:trPr>
          <w:gridAfter w:val="1"/>
          <w:wAfter w:w="792" w:type="dxa"/>
          <w:trHeight w:val="465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/>
            <w:noWrap/>
            <w:vAlign w:val="center"/>
          </w:tcPr>
          <w:p w:rsidR="008576FC" w:rsidRPr="009E26BE" w:rsidRDefault="008576FC" w:rsidP="00511FA7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9E26BE">
              <w:rPr>
                <w:rFonts w:ascii="Verdana" w:hAnsi="Verdana"/>
                <w:color w:val="000000"/>
                <w:sz w:val="14"/>
                <w:szCs w:val="14"/>
              </w:rPr>
              <w:t>Α/Α</w:t>
            </w:r>
          </w:p>
        </w:tc>
        <w:tc>
          <w:tcPr>
            <w:tcW w:w="283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/>
            <w:vAlign w:val="center"/>
          </w:tcPr>
          <w:p w:rsidR="008576FC" w:rsidRPr="009E26BE" w:rsidRDefault="008576FC" w:rsidP="00511FA7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9E26BE">
              <w:rPr>
                <w:rFonts w:ascii="Verdana" w:hAnsi="Verdana"/>
                <w:color w:val="000000"/>
                <w:sz w:val="14"/>
                <w:szCs w:val="14"/>
              </w:rPr>
              <w:t>ΕΙΔΟΣ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/>
            <w:vAlign w:val="center"/>
          </w:tcPr>
          <w:p w:rsidR="008576FC" w:rsidRPr="009E26BE" w:rsidRDefault="008576FC" w:rsidP="00511FA7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9E26BE">
              <w:rPr>
                <w:rFonts w:ascii="Verdana" w:hAnsi="Verdana"/>
                <w:color w:val="000000"/>
                <w:sz w:val="14"/>
                <w:szCs w:val="14"/>
              </w:rPr>
              <w:t>ΜΟΝΑΔΑ</w:t>
            </w:r>
            <w:r w:rsidRPr="009E26BE">
              <w:rPr>
                <w:rFonts w:ascii="Verdana" w:hAnsi="Verdana"/>
                <w:color w:val="000000"/>
                <w:sz w:val="14"/>
                <w:szCs w:val="14"/>
              </w:rPr>
              <w:br/>
              <w:t>ΜΕΤΡΗΣΗΣ</w:t>
            </w:r>
          </w:p>
        </w:tc>
        <w:tc>
          <w:tcPr>
            <w:tcW w:w="10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/>
            <w:noWrap/>
            <w:vAlign w:val="center"/>
          </w:tcPr>
          <w:p w:rsidR="008576FC" w:rsidRPr="009E26BE" w:rsidRDefault="008576FC" w:rsidP="00511FA7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9E26BE">
              <w:rPr>
                <w:rFonts w:ascii="Verdana" w:hAnsi="Verdana"/>
                <w:color w:val="000000"/>
                <w:sz w:val="14"/>
                <w:szCs w:val="14"/>
              </w:rPr>
              <w:t>ΠΟΣΟΤΗΤΑ</w:t>
            </w:r>
          </w:p>
        </w:tc>
        <w:tc>
          <w:tcPr>
            <w:tcW w:w="225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6D9F1"/>
            <w:noWrap/>
            <w:vAlign w:val="center"/>
          </w:tcPr>
          <w:p w:rsidR="008576FC" w:rsidRPr="009E26BE" w:rsidRDefault="008576FC" w:rsidP="00511FA7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9E26BE">
              <w:rPr>
                <w:rFonts w:ascii="Verdana" w:hAnsi="Verdana"/>
                <w:color w:val="000000"/>
                <w:sz w:val="14"/>
                <w:szCs w:val="14"/>
              </w:rPr>
              <w:t>ΑΞΙΑ ΧΩΡΙΣ ΦΠΑ (€)</w:t>
            </w:r>
          </w:p>
        </w:tc>
        <w:tc>
          <w:tcPr>
            <w:tcW w:w="1736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C6D9F1"/>
            <w:noWrap/>
            <w:vAlign w:val="center"/>
          </w:tcPr>
          <w:p w:rsidR="008576FC" w:rsidRPr="009E26BE" w:rsidRDefault="008576FC" w:rsidP="00511FA7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9E26BE">
              <w:rPr>
                <w:rFonts w:ascii="Verdana" w:hAnsi="Verdana"/>
                <w:color w:val="000000"/>
                <w:sz w:val="14"/>
                <w:szCs w:val="14"/>
              </w:rPr>
              <w:t>ΦΠΑ (€)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/>
            <w:vAlign w:val="center"/>
          </w:tcPr>
          <w:p w:rsidR="008576FC" w:rsidRPr="009E26BE" w:rsidRDefault="008576FC" w:rsidP="00511FA7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9E26BE">
              <w:rPr>
                <w:rFonts w:ascii="Verdana" w:hAnsi="Verdana"/>
                <w:color w:val="000000"/>
                <w:sz w:val="14"/>
                <w:szCs w:val="14"/>
              </w:rPr>
              <w:t>ΣΥΝΟΛΙΚΗ ΑΞΙΑ ΜΕ ΦΠΑ (€)</w:t>
            </w:r>
          </w:p>
        </w:tc>
      </w:tr>
      <w:tr w:rsidR="008576FC" w:rsidRPr="009D4D53" w:rsidTr="00511FA7">
        <w:trPr>
          <w:gridAfter w:val="1"/>
          <w:wAfter w:w="792" w:type="dxa"/>
          <w:trHeight w:val="225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76FC" w:rsidRPr="009E26BE" w:rsidRDefault="008576FC" w:rsidP="00511FA7">
            <w:pPr>
              <w:spacing w:after="0"/>
              <w:jc w:val="lef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283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76FC" w:rsidRPr="009E26BE" w:rsidRDefault="008576FC" w:rsidP="00511FA7">
            <w:pPr>
              <w:spacing w:after="0"/>
              <w:jc w:val="lef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76FC" w:rsidRPr="009E26BE" w:rsidRDefault="008576FC" w:rsidP="00511FA7">
            <w:pPr>
              <w:spacing w:after="0"/>
              <w:jc w:val="lef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0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76FC" w:rsidRPr="009E26BE" w:rsidRDefault="008576FC" w:rsidP="00511FA7">
            <w:pPr>
              <w:spacing w:after="0"/>
              <w:jc w:val="lef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center"/>
          </w:tcPr>
          <w:p w:rsidR="008576FC" w:rsidRPr="009E26BE" w:rsidRDefault="008576FC" w:rsidP="00511FA7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9E26BE">
              <w:rPr>
                <w:rFonts w:ascii="Verdana" w:hAnsi="Verdana"/>
                <w:color w:val="000000"/>
                <w:sz w:val="14"/>
                <w:szCs w:val="14"/>
              </w:rPr>
              <w:t>ΤΙΜΗ</w:t>
            </w:r>
          </w:p>
        </w:tc>
        <w:tc>
          <w:tcPr>
            <w:tcW w:w="111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/>
            <w:noWrap/>
            <w:vAlign w:val="center"/>
          </w:tcPr>
          <w:p w:rsidR="008576FC" w:rsidRPr="009E26BE" w:rsidRDefault="008576FC" w:rsidP="00511FA7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9E26BE">
              <w:rPr>
                <w:rFonts w:ascii="Verdana" w:hAnsi="Verdana"/>
                <w:color w:val="000000"/>
                <w:sz w:val="14"/>
                <w:szCs w:val="14"/>
              </w:rPr>
              <w:t>ΣΥΝΟΛΟ</w:t>
            </w:r>
          </w:p>
        </w:tc>
        <w:tc>
          <w:tcPr>
            <w:tcW w:w="7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/>
            <w:noWrap/>
            <w:vAlign w:val="center"/>
          </w:tcPr>
          <w:p w:rsidR="008576FC" w:rsidRPr="009E26BE" w:rsidRDefault="008576FC" w:rsidP="00511FA7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9E26BE">
              <w:rPr>
                <w:rFonts w:ascii="Verdana" w:hAnsi="Verdana"/>
                <w:color w:val="000000"/>
                <w:sz w:val="14"/>
                <w:szCs w:val="14"/>
              </w:rPr>
              <w:t>%</w:t>
            </w:r>
          </w:p>
        </w:tc>
        <w:tc>
          <w:tcPr>
            <w:tcW w:w="94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/>
            <w:noWrap/>
            <w:vAlign w:val="center"/>
          </w:tcPr>
          <w:p w:rsidR="008576FC" w:rsidRPr="009E26BE" w:rsidRDefault="008576FC" w:rsidP="00511FA7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9E26BE">
              <w:rPr>
                <w:rFonts w:ascii="Verdana" w:hAnsi="Verdana"/>
                <w:color w:val="000000"/>
                <w:sz w:val="14"/>
                <w:szCs w:val="14"/>
              </w:rPr>
              <w:t>ΠΟΣΟ</w:t>
            </w:r>
          </w:p>
        </w:tc>
        <w:tc>
          <w:tcPr>
            <w:tcW w:w="129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76FC" w:rsidRPr="009E26BE" w:rsidRDefault="008576FC" w:rsidP="00511FA7">
            <w:pPr>
              <w:spacing w:after="0"/>
              <w:jc w:val="lef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8576FC" w:rsidRPr="009D4D53" w:rsidTr="00511FA7">
        <w:trPr>
          <w:gridAfter w:val="1"/>
          <w:wAfter w:w="792" w:type="dxa"/>
          <w:trHeight w:val="240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76FC" w:rsidRPr="009E26BE" w:rsidRDefault="008576FC" w:rsidP="00511FA7">
            <w:pPr>
              <w:spacing w:after="0"/>
              <w:jc w:val="lef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283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76FC" w:rsidRPr="009E26BE" w:rsidRDefault="008576FC" w:rsidP="00511FA7">
            <w:pPr>
              <w:spacing w:after="0"/>
              <w:jc w:val="lef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76FC" w:rsidRPr="009E26BE" w:rsidRDefault="008576FC" w:rsidP="00511FA7">
            <w:pPr>
              <w:spacing w:after="0"/>
              <w:jc w:val="lef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0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76FC" w:rsidRPr="009E26BE" w:rsidRDefault="008576FC" w:rsidP="00511FA7">
            <w:pPr>
              <w:spacing w:after="0"/>
              <w:jc w:val="lef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8576FC" w:rsidRPr="009E26BE" w:rsidRDefault="008576FC" w:rsidP="00511FA7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9E26BE">
              <w:rPr>
                <w:rFonts w:ascii="Verdana" w:hAnsi="Verdana"/>
                <w:color w:val="000000"/>
                <w:sz w:val="14"/>
                <w:szCs w:val="14"/>
              </w:rPr>
              <w:t>ΜΟΝΑΔΑΣ</w:t>
            </w:r>
          </w:p>
        </w:tc>
        <w:tc>
          <w:tcPr>
            <w:tcW w:w="11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/>
            <w:vAlign w:val="center"/>
          </w:tcPr>
          <w:p w:rsidR="008576FC" w:rsidRPr="009E26BE" w:rsidRDefault="008576FC" w:rsidP="00511FA7">
            <w:pPr>
              <w:spacing w:after="0"/>
              <w:jc w:val="lef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/>
            <w:vAlign w:val="center"/>
          </w:tcPr>
          <w:p w:rsidR="008576FC" w:rsidRPr="009E26BE" w:rsidRDefault="008576FC" w:rsidP="00511FA7">
            <w:pPr>
              <w:spacing w:after="0"/>
              <w:jc w:val="lef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/>
            <w:vAlign w:val="center"/>
          </w:tcPr>
          <w:p w:rsidR="008576FC" w:rsidRPr="009E26BE" w:rsidRDefault="008576FC" w:rsidP="00511FA7">
            <w:pPr>
              <w:spacing w:after="0"/>
              <w:jc w:val="lef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29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76FC" w:rsidRPr="009E26BE" w:rsidRDefault="008576FC" w:rsidP="00511FA7">
            <w:pPr>
              <w:spacing w:after="0"/>
              <w:jc w:val="lef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8576FC" w:rsidRPr="009D4D53" w:rsidTr="00511FA7">
        <w:trPr>
          <w:gridAfter w:val="1"/>
          <w:wAfter w:w="792" w:type="dxa"/>
          <w:trHeight w:val="1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8576FC" w:rsidRPr="009E26BE" w:rsidRDefault="008576FC" w:rsidP="00511FA7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 w:rsidRPr="009E26BE"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8576FC" w:rsidRPr="009E26BE" w:rsidRDefault="008576FC" w:rsidP="00511FA7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 w:rsidRPr="009E26BE"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8576FC" w:rsidRPr="009E26BE" w:rsidRDefault="008576FC" w:rsidP="00511FA7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 w:rsidRPr="009E26BE"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8576FC" w:rsidRPr="009E26BE" w:rsidRDefault="008576FC" w:rsidP="00511FA7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 w:rsidRPr="009E26BE"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8576FC" w:rsidRPr="009E26BE" w:rsidRDefault="008576FC" w:rsidP="00511FA7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 w:rsidRPr="009E26BE"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8576FC" w:rsidRPr="009E26BE" w:rsidRDefault="008576FC" w:rsidP="00511FA7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 w:rsidRPr="009E26BE"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6=4X5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8576FC" w:rsidRPr="009E26BE" w:rsidRDefault="008576FC" w:rsidP="00511FA7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 w:rsidRPr="009E26BE"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7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8576FC" w:rsidRPr="009E26BE" w:rsidRDefault="008576FC" w:rsidP="00511FA7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 w:rsidRPr="009E26BE"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8=6X7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8576FC" w:rsidRPr="009E26BE" w:rsidRDefault="008576FC" w:rsidP="00511FA7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 w:rsidRPr="009E26BE"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9=6+8</w:t>
            </w:r>
          </w:p>
        </w:tc>
      </w:tr>
      <w:tr w:rsidR="00511FA7" w:rsidRPr="009D4D53" w:rsidTr="00EA0EAC">
        <w:trPr>
          <w:gridAfter w:val="1"/>
          <w:wAfter w:w="792" w:type="dxa"/>
          <w:trHeight w:val="5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1FA7" w:rsidRPr="009E26BE" w:rsidRDefault="00511FA7" w:rsidP="00511FA7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9E26BE">
              <w:rPr>
                <w:rFonts w:ascii="Verdana" w:hAnsi="Verdana"/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1FA7" w:rsidRPr="009E26BE" w:rsidRDefault="00511FA7" w:rsidP="00B4043B">
            <w:pPr>
              <w:spacing w:after="0" w:line="240" w:lineRule="exact"/>
              <w:jc w:val="left"/>
              <w:rPr>
                <w:rFonts w:ascii="Verdana" w:hAnsi="Verdana" w:cs="Arial"/>
                <w:sz w:val="14"/>
                <w:szCs w:val="14"/>
              </w:rPr>
            </w:pPr>
            <w:r w:rsidRPr="009E26BE">
              <w:rPr>
                <w:rFonts w:ascii="Verdana" w:hAnsi="Verdana" w:cs="Arial"/>
                <w:sz w:val="14"/>
                <w:szCs w:val="14"/>
                <w:lang w:val="en-US"/>
              </w:rPr>
              <w:t>BIG</w:t>
            </w:r>
            <w:r w:rsidRPr="009E26BE">
              <w:rPr>
                <w:rFonts w:ascii="Verdana" w:hAnsi="Verdana" w:cs="Arial"/>
                <w:sz w:val="14"/>
                <w:szCs w:val="14"/>
              </w:rPr>
              <w:t>-</w:t>
            </w:r>
            <w:r w:rsidRPr="009E26BE">
              <w:rPr>
                <w:rFonts w:ascii="Verdana" w:hAnsi="Verdana" w:cs="Arial"/>
                <w:sz w:val="14"/>
                <w:szCs w:val="14"/>
                <w:lang w:val="en-US"/>
              </w:rPr>
              <w:t>BAG</w:t>
            </w:r>
            <w:r w:rsidRPr="009E26BE">
              <w:rPr>
                <w:rFonts w:ascii="Verdana" w:hAnsi="Verdana" w:cs="Arial"/>
                <w:sz w:val="14"/>
                <w:szCs w:val="14"/>
              </w:rPr>
              <w:t xml:space="preserve"> (κενά) όγκου περίπου 0.7</w:t>
            </w:r>
            <w:r w:rsidRPr="009E26BE">
              <w:rPr>
                <w:rFonts w:ascii="Verdana" w:hAnsi="Verdana" w:cs="Arial"/>
                <w:sz w:val="14"/>
                <w:szCs w:val="14"/>
                <w:lang w:val="en-US"/>
              </w:rPr>
              <w:t>m</w:t>
            </w:r>
            <w:r w:rsidRPr="009E26BE">
              <w:rPr>
                <w:rFonts w:ascii="Verdana" w:hAnsi="Verdana" w:cs="Arial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1FA7" w:rsidRPr="009E26BE" w:rsidRDefault="00511FA7" w:rsidP="00B4043B">
            <w:pPr>
              <w:spacing w:after="0" w:line="240" w:lineRule="exact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E26BE">
              <w:rPr>
                <w:rFonts w:ascii="Verdana" w:hAnsi="Verdana" w:cs="Arial"/>
                <w:sz w:val="14"/>
                <w:szCs w:val="14"/>
              </w:rPr>
              <w:t>ΣΕ ΤΕΜΑΧΙΑ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1FA7" w:rsidRPr="009E26BE" w:rsidRDefault="00511FA7" w:rsidP="00B4043B">
            <w:pPr>
              <w:spacing w:after="0" w:line="240" w:lineRule="exact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E26BE">
              <w:rPr>
                <w:rFonts w:ascii="Verdana" w:hAnsi="Verdana" w:cs="Arial"/>
                <w:sz w:val="14"/>
                <w:szCs w:val="14"/>
              </w:rPr>
              <w:t>90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1FA7" w:rsidRPr="009E26BE" w:rsidRDefault="00511FA7" w:rsidP="00511FA7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1FA7" w:rsidRPr="009E26BE" w:rsidRDefault="00511FA7" w:rsidP="00511FA7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9E26BE">
              <w:rPr>
                <w:rFonts w:ascii="Verdana" w:hAnsi="Verdan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1FA7" w:rsidRPr="009E26BE" w:rsidRDefault="00511FA7" w:rsidP="00511FA7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9E26BE">
              <w:rPr>
                <w:rFonts w:ascii="Verdana" w:hAnsi="Verdan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1FA7" w:rsidRPr="009E26BE" w:rsidRDefault="00511FA7" w:rsidP="00511FA7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9E26BE">
              <w:rPr>
                <w:rFonts w:ascii="Verdana" w:hAnsi="Verdan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1FA7" w:rsidRPr="009E26BE" w:rsidRDefault="00511FA7" w:rsidP="00511FA7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9E26BE">
              <w:rPr>
                <w:rFonts w:ascii="Verdana" w:hAnsi="Verdana"/>
                <w:color w:val="000000"/>
                <w:sz w:val="14"/>
                <w:szCs w:val="14"/>
              </w:rPr>
              <w:t> </w:t>
            </w:r>
          </w:p>
        </w:tc>
      </w:tr>
      <w:tr w:rsidR="00511FA7" w:rsidRPr="009D4D53" w:rsidTr="00EA0EAC">
        <w:trPr>
          <w:gridAfter w:val="1"/>
          <w:wAfter w:w="792" w:type="dxa"/>
          <w:trHeight w:val="54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1FA7" w:rsidRPr="009E26BE" w:rsidRDefault="00511FA7" w:rsidP="00511FA7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  <w:lang w:val="en-US"/>
              </w:rPr>
            </w:pPr>
            <w:r w:rsidRPr="009E26BE">
              <w:rPr>
                <w:rFonts w:ascii="Verdana" w:hAnsi="Verdana"/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1FA7" w:rsidRPr="009E26BE" w:rsidRDefault="00511FA7" w:rsidP="00B4043B">
            <w:pPr>
              <w:spacing w:after="0" w:line="240" w:lineRule="exact"/>
              <w:jc w:val="left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9E26BE">
              <w:rPr>
                <w:rFonts w:ascii="Verdana" w:hAnsi="Verdana" w:cs="Arial"/>
                <w:sz w:val="14"/>
                <w:szCs w:val="14"/>
              </w:rPr>
              <w:t xml:space="preserve">ΑΜΜΟΣ ΜΠΕΤΟΥ </w:t>
            </w:r>
            <w:r w:rsidRPr="009E26BE">
              <w:rPr>
                <w:rFonts w:ascii="Verdana" w:hAnsi="Verdana" w:cs="Arial"/>
                <w:sz w:val="14"/>
                <w:szCs w:val="14"/>
                <w:lang w:val="en-US"/>
              </w:rPr>
              <w:t>(</w:t>
            </w:r>
            <w:r w:rsidRPr="009E26BE">
              <w:rPr>
                <w:rFonts w:ascii="Verdana" w:hAnsi="Verdana" w:cs="Arial"/>
                <w:sz w:val="14"/>
                <w:szCs w:val="14"/>
              </w:rPr>
              <w:t xml:space="preserve">ΣΕ </w:t>
            </w:r>
            <w:r w:rsidRPr="009E26BE">
              <w:rPr>
                <w:rFonts w:ascii="Verdana" w:hAnsi="Verdana" w:cs="Arial"/>
                <w:sz w:val="14"/>
                <w:szCs w:val="14"/>
                <w:lang w:val="en-US"/>
              </w:rPr>
              <w:t>SLING)</w:t>
            </w:r>
          </w:p>
          <w:p w:rsidR="00511FA7" w:rsidRPr="009E26BE" w:rsidRDefault="00511FA7" w:rsidP="00B4043B">
            <w:pPr>
              <w:spacing w:after="0" w:line="240" w:lineRule="exact"/>
              <w:jc w:val="left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1FA7" w:rsidRPr="009E26BE" w:rsidRDefault="00511FA7" w:rsidP="00B4043B">
            <w:pPr>
              <w:spacing w:after="0" w:line="240" w:lineRule="exact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E26BE">
              <w:rPr>
                <w:rFonts w:ascii="Verdana" w:hAnsi="Verdana" w:cs="Arial"/>
                <w:sz w:val="14"/>
                <w:szCs w:val="14"/>
              </w:rPr>
              <w:t xml:space="preserve">ΣΕ </w:t>
            </w:r>
            <w:r w:rsidRPr="009E26BE">
              <w:rPr>
                <w:rFonts w:ascii="Verdana" w:hAnsi="Verdana" w:cs="Arial"/>
                <w:sz w:val="14"/>
                <w:szCs w:val="14"/>
                <w:lang w:val="en-US"/>
              </w:rPr>
              <w:t>BIG</w:t>
            </w:r>
            <w:r w:rsidRPr="009E26BE">
              <w:rPr>
                <w:rFonts w:ascii="Verdana" w:hAnsi="Verdana" w:cs="Arial"/>
                <w:sz w:val="14"/>
                <w:szCs w:val="14"/>
              </w:rPr>
              <w:t>-</w:t>
            </w:r>
            <w:r w:rsidRPr="009E26BE">
              <w:rPr>
                <w:rFonts w:ascii="Verdana" w:hAnsi="Verdana" w:cs="Arial"/>
                <w:sz w:val="14"/>
                <w:szCs w:val="14"/>
                <w:lang w:val="en-US"/>
              </w:rPr>
              <w:t>BAG</w:t>
            </w:r>
            <w:r w:rsidRPr="009E26BE">
              <w:rPr>
                <w:rFonts w:ascii="Verdana" w:hAnsi="Verdana" w:cs="Arial"/>
                <w:sz w:val="14"/>
                <w:szCs w:val="14"/>
              </w:rPr>
              <w:t xml:space="preserve"> περίπου 0,7 </w:t>
            </w:r>
            <w:r w:rsidRPr="009E26BE">
              <w:rPr>
                <w:rFonts w:ascii="Verdana" w:hAnsi="Verdana" w:cs="Arial"/>
                <w:sz w:val="14"/>
                <w:szCs w:val="14"/>
                <w:lang w:val="en-US"/>
              </w:rPr>
              <w:t>m</w:t>
            </w:r>
            <w:r w:rsidRPr="009E26BE">
              <w:rPr>
                <w:rFonts w:ascii="Verdana" w:hAnsi="Verdana" w:cs="Arial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1FA7" w:rsidRPr="009E26BE" w:rsidRDefault="00511FA7" w:rsidP="00B4043B">
            <w:pPr>
              <w:spacing w:after="0" w:line="240" w:lineRule="exact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E26BE">
              <w:rPr>
                <w:rFonts w:ascii="Verdana" w:hAnsi="Verdana" w:cs="Arial"/>
                <w:sz w:val="14"/>
                <w:szCs w:val="14"/>
              </w:rPr>
              <w:t>12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1FA7" w:rsidRPr="009E26BE" w:rsidRDefault="00511FA7" w:rsidP="00511FA7">
            <w:pPr>
              <w:spacing w:after="0" w:line="240" w:lineRule="auto"/>
              <w:jc w:val="center"/>
              <w:rPr>
                <w:rFonts w:ascii="Verdana" w:eastAsia="Calibri" w:hAnsi="Verdana"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1FA7" w:rsidRPr="009E26BE" w:rsidRDefault="00511FA7" w:rsidP="00511FA7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9E26BE">
              <w:rPr>
                <w:rFonts w:ascii="Verdana" w:hAnsi="Verdan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1FA7" w:rsidRPr="009E26BE" w:rsidRDefault="00511FA7" w:rsidP="00511FA7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9E26BE">
              <w:rPr>
                <w:rFonts w:ascii="Verdana" w:hAnsi="Verdan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1FA7" w:rsidRPr="009E26BE" w:rsidRDefault="00511FA7" w:rsidP="00511FA7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9E26BE">
              <w:rPr>
                <w:rFonts w:ascii="Verdana" w:hAnsi="Verdan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1FA7" w:rsidRPr="009E26BE" w:rsidRDefault="00511FA7" w:rsidP="00511FA7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9E26BE">
              <w:rPr>
                <w:rFonts w:ascii="Verdana" w:hAnsi="Verdana"/>
                <w:color w:val="000000"/>
                <w:sz w:val="14"/>
                <w:szCs w:val="14"/>
              </w:rPr>
              <w:t> </w:t>
            </w:r>
          </w:p>
        </w:tc>
      </w:tr>
      <w:tr w:rsidR="00511FA7" w:rsidRPr="009D4D53" w:rsidTr="00B4043B">
        <w:trPr>
          <w:gridAfter w:val="1"/>
          <w:wAfter w:w="792" w:type="dxa"/>
          <w:trHeight w:val="69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1FA7" w:rsidRPr="009E26BE" w:rsidRDefault="00511FA7" w:rsidP="00511FA7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  <w:lang w:val="en-US"/>
              </w:rPr>
            </w:pPr>
            <w:r w:rsidRPr="009E26BE">
              <w:rPr>
                <w:rFonts w:ascii="Verdana" w:hAnsi="Verdana"/>
                <w:color w:val="000000"/>
                <w:sz w:val="14"/>
                <w:szCs w:val="14"/>
                <w:lang w:val="en-US"/>
              </w:rPr>
              <w:t>3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1FA7" w:rsidRPr="009E26BE" w:rsidRDefault="00511FA7" w:rsidP="00B4043B">
            <w:pPr>
              <w:spacing w:after="0" w:line="240" w:lineRule="exact"/>
              <w:jc w:val="left"/>
              <w:rPr>
                <w:rFonts w:ascii="Verdana" w:hAnsi="Verdana" w:cs="Arial"/>
                <w:sz w:val="14"/>
                <w:szCs w:val="14"/>
              </w:rPr>
            </w:pPr>
            <w:r w:rsidRPr="009E26BE">
              <w:rPr>
                <w:rFonts w:ascii="Verdana" w:hAnsi="Verdana" w:cs="Arial"/>
                <w:sz w:val="14"/>
                <w:szCs w:val="14"/>
              </w:rPr>
              <w:t>ΓΑΡΜΠΙΛΙ (ΣΕ SLING)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1FA7" w:rsidRPr="009E26BE" w:rsidRDefault="00511FA7" w:rsidP="00B4043B">
            <w:pPr>
              <w:spacing w:after="0" w:line="240" w:lineRule="exact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E26BE">
              <w:rPr>
                <w:rFonts w:ascii="Verdana" w:hAnsi="Verdana" w:cs="Arial"/>
                <w:sz w:val="14"/>
                <w:szCs w:val="14"/>
              </w:rPr>
              <w:t xml:space="preserve">ΣΕ </w:t>
            </w:r>
            <w:r w:rsidRPr="009E26BE">
              <w:rPr>
                <w:rFonts w:ascii="Verdana" w:hAnsi="Verdana" w:cs="Arial"/>
                <w:sz w:val="14"/>
                <w:szCs w:val="14"/>
                <w:lang w:val="en-US"/>
              </w:rPr>
              <w:t>BIG</w:t>
            </w:r>
            <w:r w:rsidRPr="009E26BE">
              <w:rPr>
                <w:rFonts w:ascii="Verdana" w:hAnsi="Verdana" w:cs="Arial"/>
                <w:sz w:val="14"/>
                <w:szCs w:val="14"/>
              </w:rPr>
              <w:t>-</w:t>
            </w:r>
            <w:r w:rsidRPr="009E26BE">
              <w:rPr>
                <w:rFonts w:ascii="Verdana" w:hAnsi="Verdana" w:cs="Arial"/>
                <w:sz w:val="14"/>
                <w:szCs w:val="14"/>
                <w:lang w:val="en-US"/>
              </w:rPr>
              <w:t>BAG</w:t>
            </w:r>
            <w:r w:rsidRPr="009E26BE">
              <w:rPr>
                <w:rFonts w:ascii="Verdana" w:hAnsi="Verdana" w:cs="Arial"/>
                <w:sz w:val="14"/>
                <w:szCs w:val="14"/>
              </w:rPr>
              <w:t xml:space="preserve"> περίπου 0,7 </w:t>
            </w:r>
            <w:r w:rsidRPr="009E26BE">
              <w:rPr>
                <w:rFonts w:ascii="Verdana" w:hAnsi="Verdana" w:cs="Arial"/>
                <w:sz w:val="14"/>
                <w:szCs w:val="14"/>
                <w:lang w:val="en-US"/>
              </w:rPr>
              <w:t>m</w:t>
            </w:r>
            <w:r w:rsidRPr="009E26BE">
              <w:rPr>
                <w:rFonts w:ascii="Verdana" w:hAnsi="Verdana" w:cs="Arial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1FA7" w:rsidRPr="009E26BE" w:rsidRDefault="00511FA7" w:rsidP="00B4043B">
            <w:pPr>
              <w:spacing w:after="0" w:line="240" w:lineRule="exact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E26BE">
              <w:rPr>
                <w:rFonts w:ascii="Verdana" w:hAnsi="Verdana" w:cs="Arial"/>
                <w:sz w:val="14"/>
                <w:szCs w:val="14"/>
              </w:rPr>
              <w:t>4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1FA7" w:rsidRPr="009E26BE" w:rsidRDefault="00511FA7" w:rsidP="00511FA7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1FA7" w:rsidRPr="009E26BE" w:rsidRDefault="00511FA7" w:rsidP="00511FA7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9E26BE">
              <w:rPr>
                <w:rFonts w:ascii="Verdana" w:hAnsi="Verdan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1FA7" w:rsidRPr="009E26BE" w:rsidRDefault="00511FA7" w:rsidP="00511FA7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9E26BE">
              <w:rPr>
                <w:rFonts w:ascii="Verdana" w:hAnsi="Verdan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1FA7" w:rsidRPr="009E26BE" w:rsidRDefault="00511FA7" w:rsidP="00511FA7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9E26BE">
              <w:rPr>
                <w:rFonts w:ascii="Verdana" w:hAnsi="Verdan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1FA7" w:rsidRPr="009E26BE" w:rsidRDefault="00511FA7" w:rsidP="00511FA7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9E26BE">
              <w:rPr>
                <w:rFonts w:ascii="Verdana" w:hAnsi="Verdana"/>
                <w:color w:val="000000"/>
                <w:sz w:val="14"/>
                <w:szCs w:val="14"/>
              </w:rPr>
              <w:t> </w:t>
            </w:r>
          </w:p>
        </w:tc>
      </w:tr>
      <w:tr w:rsidR="00511FA7" w:rsidRPr="009D4D53" w:rsidTr="00B4043B">
        <w:trPr>
          <w:gridAfter w:val="1"/>
          <w:wAfter w:w="792" w:type="dxa"/>
          <w:trHeight w:val="2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1FA7" w:rsidRPr="009E26BE" w:rsidRDefault="00511FA7" w:rsidP="00511FA7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  <w:lang w:val="en-US"/>
              </w:rPr>
            </w:pPr>
            <w:r w:rsidRPr="009E26BE">
              <w:rPr>
                <w:rFonts w:ascii="Verdana" w:hAnsi="Verdana"/>
                <w:color w:val="000000"/>
                <w:sz w:val="14"/>
                <w:szCs w:val="14"/>
                <w:lang w:val="en-US"/>
              </w:rPr>
              <w:t>4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1FA7" w:rsidRPr="009E26BE" w:rsidRDefault="00511FA7" w:rsidP="00B4043B">
            <w:pPr>
              <w:spacing w:after="0" w:line="240" w:lineRule="exact"/>
              <w:jc w:val="left"/>
              <w:rPr>
                <w:rFonts w:ascii="Verdana" w:hAnsi="Verdana" w:cs="Arial"/>
                <w:sz w:val="14"/>
                <w:szCs w:val="14"/>
              </w:rPr>
            </w:pPr>
            <w:r w:rsidRPr="009E26BE">
              <w:rPr>
                <w:rFonts w:ascii="Verdana" w:hAnsi="Verdana" w:cs="Arial"/>
                <w:sz w:val="14"/>
                <w:szCs w:val="14"/>
              </w:rPr>
              <w:t>ΓΕΩΥΦΑΣΜΑ 150</w:t>
            </w:r>
            <w:r w:rsidRPr="009E26BE">
              <w:rPr>
                <w:rFonts w:ascii="Verdana" w:hAnsi="Verdana" w:cs="Arial"/>
                <w:sz w:val="14"/>
                <w:szCs w:val="14"/>
                <w:lang w:val="en-US"/>
              </w:rPr>
              <w:t>gr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1FA7" w:rsidRPr="009E26BE" w:rsidRDefault="00511FA7" w:rsidP="00B4043B">
            <w:pPr>
              <w:spacing w:after="0" w:line="240" w:lineRule="exact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E26BE">
              <w:rPr>
                <w:rFonts w:ascii="Verdana" w:hAnsi="Verdana" w:cs="Arial"/>
                <w:sz w:val="14"/>
                <w:szCs w:val="14"/>
              </w:rPr>
              <w:t>ΣΕ ΤΕΤΡΑΓΩΝΙΚΑ ΜΕΤΡΑ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1FA7" w:rsidRPr="009E26BE" w:rsidRDefault="00511FA7" w:rsidP="00B4043B">
            <w:pPr>
              <w:spacing w:after="0" w:line="240" w:lineRule="exact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E26BE">
              <w:rPr>
                <w:rFonts w:ascii="Verdana" w:hAnsi="Verdana" w:cs="Arial"/>
                <w:sz w:val="14"/>
                <w:szCs w:val="14"/>
              </w:rPr>
              <w:t>200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1FA7" w:rsidRPr="009E26BE" w:rsidRDefault="00511FA7" w:rsidP="00511FA7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1FA7" w:rsidRPr="009E26BE" w:rsidRDefault="00511FA7" w:rsidP="00511FA7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1FA7" w:rsidRPr="009E26BE" w:rsidRDefault="00511FA7" w:rsidP="00511FA7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1FA7" w:rsidRPr="009E26BE" w:rsidRDefault="00511FA7" w:rsidP="00511FA7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1FA7" w:rsidRPr="009E26BE" w:rsidRDefault="00511FA7" w:rsidP="00511FA7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511FA7" w:rsidRPr="009D4D53" w:rsidTr="00B4043B">
        <w:trPr>
          <w:gridAfter w:val="1"/>
          <w:wAfter w:w="792" w:type="dxa"/>
          <w:trHeight w:val="2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1FA7" w:rsidRPr="009E26BE" w:rsidRDefault="00511FA7" w:rsidP="00511FA7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  <w:lang w:val="en-US"/>
              </w:rPr>
            </w:pPr>
            <w:r w:rsidRPr="009E26BE">
              <w:rPr>
                <w:rFonts w:ascii="Verdana" w:hAnsi="Verdana"/>
                <w:color w:val="0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1FA7" w:rsidRPr="009E26BE" w:rsidRDefault="00511FA7" w:rsidP="00B4043B">
            <w:pPr>
              <w:spacing w:after="0" w:line="240" w:lineRule="exact"/>
              <w:jc w:val="left"/>
              <w:rPr>
                <w:rFonts w:ascii="Verdana" w:hAnsi="Verdana" w:cs="Arial"/>
                <w:sz w:val="14"/>
                <w:szCs w:val="14"/>
              </w:rPr>
            </w:pPr>
            <w:r w:rsidRPr="009E26BE">
              <w:rPr>
                <w:rFonts w:ascii="Verdana" w:hAnsi="Verdana" w:cs="Arial"/>
                <w:sz w:val="14"/>
                <w:szCs w:val="14"/>
              </w:rPr>
              <w:t>ΔΙΟΓΚΩΜΕΝΗ ΠΟΛΥΣΤΕΡΙΝΗ (ΦΕΛΙΖΟΛ) ΛΕΥΚΟ 3cm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1FA7" w:rsidRPr="009E26BE" w:rsidRDefault="00511FA7" w:rsidP="00B4043B">
            <w:pPr>
              <w:spacing w:after="0" w:line="240" w:lineRule="exact"/>
              <w:jc w:val="center"/>
              <w:rPr>
                <w:rFonts w:ascii="Verdana" w:hAnsi="Verdana"/>
                <w:sz w:val="14"/>
                <w:szCs w:val="14"/>
              </w:rPr>
            </w:pPr>
            <w:r w:rsidRPr="009E26BE">
              <w:rPr>
                <w:rFonts w:ascii="Verdana" w:hAnsi="Verdana" w:cs="Arial"/>
                <w:sz w:val="14"/>
                <w:szCs w:val="14"/>
              </w:rPr>
              <w:t>ΣΕ ΤΕΤΡΑΓΩΝΙΚΑ ΜΕΤΡΑ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1FA7" w:rsidRPr="009E26BE" w:rsidRDefault="00511FA7" w:rsidP="00B4043B">
            <w:pPr>
              <w:spacing w:after="0" w:line="240" w:lineRule="exact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E26BE">
              <w:rPr>
                <w:rFonts w:ascii="Verdana" w:hAnsi="Verdana" w:cs="Arial"/>
                <w:sz w:val="14"/>
                <w:szCs w:val="14"/>
              </w:rPr>
              <w:t>50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1FA7" w:rsidRPr="009E26BE" w:rsidRDefault="00511FA7" w:rsidP="00511FA7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1FA7" w:rsidRPr="009E26BE" w:rsidRDefault="00511FA7" w:rsidP="00511FA7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9E26BE">
              <w:rPr>
                <w:rFonts w:ascii="Verdana" w:hAnsi="Verdan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1FA7" w:rsidRPr="009E26BE" w:rsidRDefault="00511FA7" w:rsidP="00511FA7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9E26BE">
              <w:rPr>
                <w:rFonts w:ascii="Verdana" w:hAnsi="Verdan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1FA7" w:rsidRPr="009E26BE" w:rsidRDefault="00511FA7" w:rsidP="00511FA7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9E26BE">
              <w:rPr>
                <w:rFonts w:ascii="Verdana" w:hAnsi="Verdan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1FA7" w:rsidRPr="009E26BE" w:rsidRDefault="00511FA7" w:rsidP="00511FA7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9E26BE">
              <w:rPr>
                <w:rFonts w:ascii="Verdana" w:hAnsi="Verdana"/>
                <w:color w:val="000000"/>
                <w:sz w:val="14"/>
                <w:szCs w:val="14"/>
              </w:rPr>
              <w:t> </w:t>
            </w:r>
          </w:p>
        </w:tc>
      </w:tr>
      <w:tr w:rsidR="00511FA7" w:rsidRPr="009D4D53" w:rsidTr="00B4043B">
        <w:trPr>
          <w:gridAfter w:val="1"/>
          <w:wAfter w:w="792" w:type="dxa"/>
          <w:trHeight w:val="2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1FA7" w:rsidRPr="009E26BE" w:rsidRDefault="00511FA7" w:rsidP="00511FA7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  <w:lang w:val="en-US"/>
              </w:rPr>
            </w:pPr>
            <w:r w:rsidRPr="009E26BE">
              <w:rPr>
                <w:rFonts w:ascii="Verdana" w:hAnsi="Verdana"/>
                <w:color w:val="000000"/>
                <w:sz w:val="14"/>
                <w:szCs w:val="14"/>
                <w:lang w:val="en-US"/>
              </w:rPr>
              <w:t>6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1FA7" w:rsidRPr="009E26BE" w:rsidRDefault="00511FA7" w:rsidP="00B4043B">
            <w:pPr>
              <w:spacing w:after="0" w:line="240" w:lineRule="exact"/>
              <w:jc w:val="left"/>
              <w:rPr>
                <w:rFonts w:ascii="Verdana" w:hAnsi="Verdana" w:cs="Arial"/>
                <w:sz w:val="14"/>
                <w:szCs w:val="14"/>
              </w:rPr>
            </w:pPr>
            <w:r w:rsidRPr="009E26BE">
              <w:rPr>
                <w:rFonts w:ascii="Verdana" w:hAnsi="Verdana" w:cs="Arial"/>
                <w:sz w:val="14"/>
                <w:szCs w:val="14"/>
              </w:rPr>
              <w:t>ΔΙΟΓΚΩΜΕΝΗ ΠΟΛΥΣΤΕΡΙΝΗ (ΦΕΛΙΖΟΛ) ΛΕΥΚΟ 5cm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1FA7" w:rsidRPr="009E26BE" w:rsidRDefault="00511FA7" w:rsidP="00B4043B">
            <w:pPr>
              <w:spacing w:after="0" w:line="240" w:lineRule="exact"/>
              <w:jc w:val="center"/>
              <w:rPr>
                <w:rFonts w:ascii="Verdana" w:hAnsi="Verdana"/>
                <w:sz w:val="14"/>
                <w:szCs w:val="14"/>
              </w:rPr>
            </w:pPr>
            <w:r w:rsidRPr="009E26BE">
              <w:rPr>
                <w:rFonts w:ascii="Verdana" w:hAnsi="Verdana" w:cs="Arial"/>
                <w:sz w:val="14"/>
                <w:szCs w:val="14"/>
              </w:rPr>
              <w:t>ΣΕ ΤΕΤΡΑΓΩΝΙΚΑ ΜΕΤΡΑ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1FA7" w:rsidRPr="009E26BE" w:rsidRDefault="00511FA7" w:rsidP="00B4043B">
            <w:pPr>
              <w:spacing w:after="0" w:line="240" w:lineRule="exact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E26BE">
              <w:rPr>
                <w:rFonts w:ascii="Verdana" w:hAnsi="Verdana" w:cs="Arial"/>
                <w:sz w:val="14"/>
                <w:szCs w:val="14"/>
              </w:rPr>
              <w:t>30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1FA7" w:rsidRPr="009E26BE" w:rsidRDefault="00511FA7" w:rsidP="00511FA7">
            <w:pPr>
              <w:spacing w:after="0" w:line="240" w:lineRule="auto"/>
              <w:jc w:val="center"/>
              <w:rPr>
                <w:rFonts w:ascii="Verdana" w:eastAsia="Calibri" w:hAnsi="Verdana"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1FA7" w:rsidRPr="009E26BE" w:rsidRDefault="00511FA7" w:rsidP="00511FA7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9E26BE">
              <w:rPr>
                <w:rFonts w:ascii="Verdana" w:hAnsi="Verdan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1FA7" w:rsidRPr="009E26BE" w:rsidRDefault="00511FA7" w:rsidP="00511FA7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9E26BE">
              <w:rPr>
                <w:rFonts w:ascii="Verdana" w:hAnsi="Verdan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1FA7" w:rsidRPr="009E26BE" w:rsidRDefault="00511FA7" w:rsidP="00511FA7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9E26BE">
              <w:rPr>
                <w:rFonts w:ascii="Verdana" w:hAnsi="Verdan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1FA7" w:rsidRPr="009E26BE" w:rsidRDefault="00511FA7" w:rsidP="00511FA7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9E26BE">
              <w:rPr>
                <w:rFonts w:ascii="Verdana" w:hAnsi="Verdana"/>
                <w:color w:val="000000"/>
                <w:sz w:val="14"/>
                <w:szCs w:val="14"/>
              </w:rPr>
              <w:t> </w:t>
            </w:r>
          </w:p>
        </w:tc>
      </w:tr>
      <w:tr w:rsidR="00511FA7" w:rsidRPr="009D4D53" w:rsidTr="00B4043B">
        <w:trPr>
          <w:gridAfter w:val="1"/>
          <w:wAfter w:w="792" w:type="dxa"/>
          <w:trHeight w:val="2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1FA7" w:rsidRPr="009E26BE" w:rsidRDefault="00511FA7" w:rsidP="00511FA7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  <w:lang w:val="en-US"/>
              </w:rPr>
            </w:pPr>
            <w:r w:rsidRPr="009E26BE">
              <w:rPr>
                <w:rFonts w:ascii="Verdana" w:hAnsi="Verdana"/>
                <w:color w:val="000000"/>
                <w:sz w:val="14"/>
                <w:szCs w:val="14"/>
                <w:lang w:val="en-US"/>
              </w:rPr>
              <w:t>7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1FA7" w:rsidRPr="009E26BE" w:rsidRDefault="00511FA7" w:rsidP="00B4043B">
            <w:pPr>
              <w:spacing w:after="0" w:line="240" w:lineRule="exact"/>
              <w:jc w:val="left"/>
              <w:rPr>
                <w:rFonts w:ascii="Verdana" w:hAnsi="Verdana" w:cs="Arial"/>
                <w:sz w:val="14"/>
                <w:szCs w:val="14"/>
              </w:rPr>
            </w:pPr>
            <w:r w:rsidRPr="009E26BE">
              <w:rPr>
                <w:rFonts w:ascii="Verdana" w:hAnsi="Verdana" w:cs="Arial"/>
                <w:sz w:val="14"/>
                <w:szCs w:val="14"/>
              </w:rPr>
              <w:t>ΕΞΗΛΑΣΜΕΝΗ ΠΟΛΥΣΤΕΡΙΝΗ (</w:t>
            </w:r>
            <w:r w:rsidRPr="009E26BE">
              <w:rPr>
                <w:rFonts w:ascii="Verdana" w:hAnsi="Verdana" w:cs="Arial"/>
                <w:sz w:val="14"/>
                <w:szCs w:val="14"/>
                <w:lang w:val="en-US"/>
              </w:rPr>
              <w:t>XPS</w:t>
            </w:r>
            <w:r w:rsidRPr="009E26BE">
              <w:rPr>
                <w:rFonts w:ascii="Verdana" w:hAnsi="Verdana" w:cs="Arial"/>
                <w:sz w:val="14"/>
                <w:szCs w:val="14"/>
              </w:rPr>
              <w:t>) ΤΥΠΟΥ DOW  3cm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1FA7" w:rsidRPr="009E26BE" w:rsidRDefault="00511FA7" w:rsidP="00B4043B">
            <w:pPr>
              <w:spacing w:after="0" w:line="240" w:lineRule="exact"/>
              <w:jc w:val="center"/>
              <w:rPr>
                <w:rFonts w:ascii="Verdana" w:hAnsi="Verdana"/>
                <w:sz w:val="14"/>
                <w:szCs w:val="14"/>
              </w:rPr>
            </w:pPr>
            <w:r w:rsidRPr="009E26BE">
              <w:rPr>
                <w:rFonts w:ascii="Verdana" w:hAnsi="Verdana" w:cs="Arial"/>
                <w:sz w:val="14"/>
                <w:szCs w:val="14"/>
              </w:rPr>
              <w:t>ΣΕ ΤΕΤΡΑΓΩΝΙΚΑ ΜΕΤΡΑ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1FA7" w:rsidRPr="009E26BE" w:rsidRDefault="00511FA7" w:rsidP="00B4043B">
            <w:pPr>
              <w:spacing w:after="0" w:line="240" w:lineRule="exact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E26BE">
              <w:rPr>
                <w:rFonts w:ascii="Verdana" w:hAnsi="Verdana" w:cs="Arial"/>
                <w:sz w:val="14"/>
                <w:szCs w:val="14"/>
              </w:rPr>
              <w:t>18,75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1FA7" w:rsidRPr="009E26BE" w:rsidRDefault="00511FA7" w:rsidP="00511FA7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1FA7" w:rsidRPr="009E26BE" w:rsidRDefault="00511FA7" w:rsidP="00511FA7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9E26BE">
              <w:rPr>
                <w:rFonts w:ascii="Verdana" w:hAnsi="Verdan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1FA7" w:rsidRPr="009E26BE" w:rsidRDefault="00511FA7" w:rsidP="00511FA7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9E26BE">
              <w:rPr>
                <w:rFonts w:ascii="Verdana" w:hAnsi="Verdan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1FA7" w:rsidRPr="009E26BE" w:rsidRDefault="00511FA7" w:rsidP="00511FA7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9E26BE">
              <w:rPr>
                <w:rFonts w:ascii="Verdana" w:hAnsi="Verdan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1FA7" w:rsidRPr="009E26BE" w:rsidRDefault="00511FA7" w:rsidP="00511FA7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9E26BE">
              <w:rPr>
                <w:rFonts w:ascii="Verdana" w:hAnsi="Verdana"/>
                <w:color w:val="000000"/>
                <w:sz w:val="14"/>
                <w:szCs w:val="14"/>
              </w:rPr>
              <w:t> </w:t>
            </w:r>
          </w:p>
        </w:tc>
      </w:tr>
      <w:tr w:rsidR="00511FA7" w:rsidRPr="009D4D53" w:rsidTr="00B4043B">
        <w:trPr>
          <w:gridAfter w:val="1"/>
          <w:wAfter w:w="792" w:type="dxa"/>
          <w:trHeight w:val="91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1FA7" w:rsidRPr="009E26BE" w:rsidRDefault="00511FA7" w:rsidP="00511FA7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  <w:lang w:val="en-US"/>
              </w:rPr>
            </w:pPr>
            <w:r w:rsidRPr="009E26BE">
              <w:rPr>
                <w:rFonts w:ascii="Verdana" w:hAnsi="Verdana"/>
                <w:color w:val="000000"/>
                <w:sz w:val="14"/>
                <w:szCs w:val="14"/>
                <w:lang w:val="en-US"/>
              </w:rPr>
              <w:t>8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1FA7" w:rsidRPr="009E26BE" w:rsidRDefault="00511FA7" w:rsidP="00B4043B">
            <w:pPr>
              <w:spacing w:after="0" w:line="240" w:lineRule="exact"/>
              <w:jc w:val="left"/>
              <w:rPr>
                <w:rFonts w:ascii="Verdana" w:hAnsi="Verdana" w:cs="Arial"/>
                <w:sz w:val="14"/>
                <w:szCs w:val="14"/>
              </w:rPr>
            </w:pPr>
            <w:r w:rsidRPr="009E26BE">
              <w:rPr>
                <w:rFonts w:ascii="Verdana" w:hAnsi="Verdana" w:cs="Arial"/>
                <w:sz w:val="14"/>
                <w:szCs w:val="14"/>
              </w:rPr>
              <w:t>ΕΞΗΛΑΣΜΕΝΗ ΠΟΛΥΣΤΕΡΙΝΗ (XPS) ΤΥΠΟΥ DOW  5cm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1FA7" w:rsidRPr="009E26BE" w:rsidRDefault="00511FA7" w:rsidP="00B4043B">
            <w:pPr>
              <w:spacing w:after="0" w:line="240" w:lineRule="exact"/>
              <w:jc w:val="center"/>
              <w:rPr>
                <w:rFonts w:ascii="Verdana" w:hAnsi="Verdana"/>
                <w:sz w:val="14"/>
                <w:szCs w:val="14"/>
              </w:rPr>
            </w:pPr>
            <w:r w:rsidRPr="009E26BE">
              <w:rPr>
                <w:rFonts w:ascii="Verdana" w:hAnsi="Verdana" w:cs="Arial"/>
                <w:sz w:val="14"/>
                <w:szCs w:val="14"/>
              </w:rPr>
              <w:t>ΣΕ ΤΕΤΡΑΓΩΝΙΚΑ ΜΕΤΡΑ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1FA7" w:rsidRPr="009E26BE" w:rsidRDefault="00511FA7" w:rsidP="00B4043B">
            <w:pPr>
              <w:spacing w:after="0" w:line="240" w:lineRule="exact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E26BE">
              <w:rPr>
                <w:rFonts w:ascii="Verdana" w:hAnsi="Verdana" w:cs="Arial"/>
                <w:sz w:val="14"/>
                <w:szCs w:val="14"/>
              </w:rPr>
              <w:t>3,75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1FA7" w:rsidRPr="009E26BE" w:rsidRDefault="00511FA7" w:rsidP="00511FA7">
            <w:pPr>
              <w:spacing w:after="0" w:line="240" w:lineRule="auto"/>
              <w:jc w:val="center"/>
              <w:rPr>
                <w:rFonts w:ascii="Verdana" w:eastAsia="Calibri" w:hAnsi="Verdana"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1FA7" w:rsidRPr="009E26BE" w:rsidRDefault="00511FA7" w:rsidP="00511FA7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1FA7" w:rsidRPr="009E26BE" w:rsidRDefault="00511FA7" w:rsidP="00511FA7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1FA7" w:rsidRPr="009E26BE" w:rsidRDefault="00511FA7" w:rsidP="00511FA7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1FA7" w:rsidRPr="009E26BE" w:rsidRDefault="00511FA7" w:rsidP="00511FA7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511FA7" w:rsidRPr="009D4D53" w:rsidTr="00B4043B">
        <w:trPr>
          <w:gridAfter w:val="1"/>
          <w:wAfter w:w="792" w:type="dxa"/>
          <w:trHeight w:val="91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11FA7" w:rsidRPr="009E26BE" w:rsidRDefault="00511FA7" w:rsidP="00511FA7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  <w:lang w:val="en-US"/>
              </w:rPr>
            </w:pPr>
            <w:r w:rsidRPr="009E26BE">
              <w:rPr>
                <w:rFonts w:ascii="Verdana" w:hAnsi="Verdana"/>
                <w:color w:val="000000"/>
                <w:sz w:val="14"/>
                <w:szCs w:val="14"/>
                <w:lang w:val="en-US"/>
              </w:rPr>
              <w:t>9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11FA7" w:rsidRPr="009E26BE" w:rsidRDefault="00511FA7" w:rsidP="00B4043B">
            <w:pPr>
              <w:spacing w:after="0" w:line="240" w:lineRule="exact"/>
              <w:jc w:val="left"/>
              <w:rPr>
                <w:rFonts w:ascii="Verdana" w:hAnsi="Verdana" w:cs="Arial"/>
                <w:sz w:val="14"/>
                <w:szCs w:val="14"/>
              </w:rPr>
            </w:pPr>
            <w:r w:rsidRPr="009E26BE">
              <w:rPr>
                <w:rFonts w:ascii="Verdana" w:hAnsi="Verdana" w:cs="Arial"/>
                <w:sz w:val="14"/>
                <w:szCs w:val="14"/>
              </w:rPr>
              <w:t xml:space="preserve">ΚΑΡΒΟΥΝΟ   ΓΙΑ  ΣΙΔΗΡΟΥΡΓΟΥΣ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11FA7" w:rsidRPr="009E26BE" w:rsidRDefault="00511FA7" w:rsidP="00B4043B">
            <w:pPr>
              <w:spacing w:after="0" w:line="240" w:lineRule="exact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E26BE">
              <w:rPr>
                <w:rFonts w:ascii="Verdana" w:hAnsi="Verdana" w:cs="Arial"/>
                <w:sz w:val="14"/>
                <w:szCs w:val="14"/>
              </w:rPr>
              <w:t>ΣΕ ΚΙΛΑ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11FA7" w:rsidRPr="009E26BE" w:rsidRDefault="00511FA7" w:rsidP="00B4043B">
            <w:pPr>
              <w:spacing w:after="0" w:line="240" w:lineRule="exact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E26BE">
              <w:rPr>
                <w:rFonts w:ascii="Verdana" w:hAnsi="Verdana" w:cs="Arial"/>
                <w:sz w:val="14"/>
                <w:szCs w:val="14"/>
              </w:rPr>
              <w:t>200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11FA7" w:rsidRPr="009E26BE" w:rsidRDefault="00511FA7" w:rsidP="00511FA7">
            <w:pPr>
              <w:spacing w:after="0" w:line="240" w:lineRule="auto"/>
              <w:jc w:val="center"/>
              <w:rPr>
                <w:rFonts w:ascii="Verdana" w:eastAsia="Calibri" w:hAnsi="Verdana"/>
                <w:sz w:val="14"/>
                <w:szCs w:val="14"/>
                <w:lang w:val="en-US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11FA7" w:rsidRPr="009E26BE" w:rsidRDefault="00511FA7" w:rsidP="00511FA7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11FA7" w:rsidRPr="009E26BE" w:rsidRDefault="00511FA7" w:rsidP="00511FA7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11FA7" w:rsidRPr="009E26BE" w:rsidRDefault="00511FA7" w:rsidP="00511FA7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11FA7" w:rsidRPr="009E26BE" w:rsidRDefault="00511FA7" w:rsidP="00511FA7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7B18AD" w:rsidRPr="009D4D53" w:rsidTr="00B4043B">
        <w:trPr>
          <w:gridAfter w:val="1"/>
          <w:wAfter w:w="792" w:type="dxa"/>
          <w:trHeight w:val="2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8AD" w:rsidRPr="009E26BE" w:rsidRDefault="007B18AD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  <w:lang w:val="en-US"/>
              </w:rPr>
            </w:pPr>
            <w:r w:rsidRPr="009E26BE">
              <w:rPr>
                <w:rFonts w:ascii="Verdana" w:hAnsi="Verdana"/>
                <w:color w:val="000000"/>
                <w:sz w:val="14"/>
                <w:szCs w:val="14"/>
                <w:lang w:val="en-US"/>
              </w:rPr>
              <w:t>10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8AD" w:rsidRPr="009E26BE" w:rsidRDefault="007B18AD" w:rsidP="00B4043B">
            <w:pPr>
              <w:spacing w:after="0" w:line="240" w:lineRule="exact"/>
              <w:jc w:val="left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9E26BE">
              <w:rPr>
                <w:rFonts w:ascii="Verdana" w:hAnsi="Verdana" w:cs="Arial"/>
                <w:sz w:val="14"/>
                <w:szCs w:val="14"/>
              </w:rPr>
              <w:t>ΜΟΛΥΒΔΟΦΥΛΛΟ ΡΟΛΟ  1 m</w:t>
            </w:r>
            <w:r w:rsidRPr="009E26BE">
              <w:rPr>
                <w:rFonts w:ascii="Verdana" w:hAnsi="Verdana" w:cs="Arial"/>
                <w:sz w:val="14"/>
                <w:szCs w:val="14"/>
                <w:lang w:val="en-US"/>
              </w:rPr>
              <w:t>m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8AD" w:rsidRPr="009E26BE" w:rsidRDefault="007B18AD" w:rsidP="00B4043B">
            <w:pPr>
              <w:spacing w:after="0" w:line="240" w:lineRule="exact"/>
              <w:jc w:val="center"/>
              <w:rPr>
                <w:rFonts w:ascii="Verdana" w:hAnsi="Verdana"/>
                <w:sz w:val="14"/>
                <w:szCs w:val="14"/>
              </w:rPr>
            </w:pPr>
            <w:r w:rsidRPr="009E26BE">
              <w:rPr>
                <w:rFonts w:ascii="Verdana" w:hAnsi="Verdana" w:cs="Arial"/>
                <w:sz w:val="14"/>
                <w:szCs w:val="14"/>
              </w:rPr>
              <w:t>ΣΕ ΚΙΛΑ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8AD" w:rsidRPr="009E26BE" w:rsidRDefault="007B18AD" w:rsidP="00B4043B">
            <w:pPr>
              <w:spacing w:after="0" w:line="240" w:lineRule="exact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E26BE">
              <w:rPr>
                <w:rFonts w:ascii="Verdana" w:hAnsi="Verdana" w:cs="Arial"/>
                <w:sz w:val="14"/>
                <w:szCs w:val="14"/>
              </w:rPr>
              <w:t>35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8AD" w:rsidRPr="009E26BE" w:rsidRDefault="007B18AD" w:rsidP="00511FA7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8AD" w:rsidRPr="009E26BE" w:rsidRDefault="007B18AD" w:rsidP="00511FA7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8AD" w:rsidRPr="009E26BE" w:rsidRDefault="007B18AD" w:rsidP="00511FA7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8AD" w:rsidRPr="009E26BE" w:rsidRDefault="007B18AD" w:rsidP="00511FA7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8AD" w:rsidRPr="009E26BE" w:rsidRDefault="007B18AD" w:rsidP="00511FA7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7B18AD" w:rsidRPr="009D4D53" w:rsidTr="00B4043B">
        <w:trPr>
          <w:gridAfter w:val="1"/>
          <w:wAfter w:w="792" w:type="dxa"/>
          <w:trHeight w:val="2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8AD" w:rsidRPr="009E26BE" w:rsidRDefault="007B18AD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  <w:lang w:val="en-US"/>
              </w:rPr>
            </w:pPr>
            <w:r w:rsidRPr="009E26BE">
              <w:rPr>
                <w:rFonts w:ascii="Verdana" w:hAnsi="Verdana"/>
                <w:color w:val="000000"/>
                <w:sz w:val="14"/>
                <w:szCs w:val="14"/>
                <w:lang w:val="en-US"/>
              </w:rPr>
              <w:t>11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8AD" w:rsidRPr="009E26BE" w:rsidRDefault="007B18AD" w:rsidP="00B4043B">
            <w:pPr>
              <w:spacing w:after="0" w:line="240" w:lineRule="exact"/>
              <w:jc w:val="left"/>
              <w:rPr>
                <w:rFonts w:ascii="Verdana" w:hAnsi="Verdana" w:cs="Arial"/>
                <w:sz w:val="14"/>
                <w:szCs w:val="14"/>
              </w:rPr>
            </w:pPr>
            <w:r w:rsidRPr="009E26BE">
              <w:rPr>
                <w:rFonts w:ascii="Verdana" w:hAnsi="Verdana" w:cs="Arial"/>
                <w:sz w:val="14"/>
                <w:szCs w:val="14"/>
              </w:rPr>
              <w:t xml:space="preserve">ΜΟΛΥΒΔΟΦΥΛΛΟ ΡΟΛΟ  </w:t>
            </w:r>
            <w:r w:rsidRPr="009E26BE">
              <w:rPr>
                <w:rFonts w:ascii="Verdana" w:hAnsi="Verdana" w:cs="Arial"/>
                <w:sz w:val="14"/>
                <w:szCs w:val="14"/>
                <w:lang w:val="en-US"/>
              </w:rPr>
              <w:t>2 m</w:t>
            </w:r>
            <w:r w:rsidRPr="009E26BE">
              <w:rPr>
                <w:rFonts w:ascii="Verdana" w:hAnsi="Verdana" w:cs="Arial"/>
                <w:sz w:val="14"/>
                <w:szCs w:val="14"/>
              </w:rPr>
              <w:t>m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8AD" w:rsidRPr="009E26BE" w:rsidRDefault="007B18AD" w:rsidP="00B4043B">
            <w:pPr>
              <w:spacing w:after="0" w:line="240" w:lineRule="exact"/>
              <w:jc w:val="center"/>
              <w:rPr>
                <w:rFonts w:ascii="Verdana" w:hAnsi="Verdana"/>
                <w:sz w:val="14"/>
                <w:szCs w:val="14"/>
              </w:rPr>
            </w:pPr>
            <w:r w:rsidRPr="009E26BE">
              <w:rPr>
                <w:rFonts w:ascii="Verdana" w:hAnsi="Verdana" w:cs="Arial"/>
                <w:sz w:val="14"/>
                <w:szCs w:val="14"/>
              </w:rPr>
              <w:t>ΣΕ ΚΙΛΑ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8AD" w:rsidRPr="009E26BE" w:rsidRDefault="007B18AD" w:rsidP="00B4043B">
            <w:pPr>
              <w:spacing w:after="0" w:line="240" w:lineRule="exact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E26BE">
              <w:rPr>
                <w:rFonts w:ascii="Verdana" w:hAnsi="Verdana" w:cs="Arial"/>
                <w:sz w:val="14"/>
                <w:szCs w:val="14"/>
              </w:rPr>
              <w:t>65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8AD" w:rsidRPr="009E26BE" w:rsidRDefault="007B18AD" w:rsidP="00511FA7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8AD" w:rsidRPr="009E26BE" w:rsidRDefault="007B18AD" w:rsidP="00511FA7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8AD" w:rsidRPr="009E26BE" w:rsidRDefault="007B18AD" w:rsidP="00511FA7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8AD" w:rsidRPr="009E26BE" w:rsidRDefault="007B18AD" w:rsidP="00511FA7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8AD" w:rsidRPr="009E26BE" w:rsidRDefault="007B18AD" w:rsidP="00511FA7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7B18AD" w:rsidRPr="009D4D53" w:rsidTr="00B4043B">
        <w:trPr>
          <w:gridAfter w:val="1"/>
          <w:wAfter w:w="792" w:type="dxa"/>
          <w:trHeight w:val="2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8AD" w:rsidRPr="009E26BE" w:rsidRDefault="007B18AD" w:rsidP="00511FA7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  <w:lang w:val="en-US"/>
              </w:rPr>
            </w:pPr>
            <w:r w:rsidRPr="009E26BE">
              <w:rPr>
                <w:rFonts w:ascii="Verdana" w:hAnsi="Verdana"/>
                <w:color w:val="000000"/>
                <w:sz w:val="14"/>
                <w:szCs w:val="14"/>
                <w:lang w:val="en-US"/>
              </w:rPr>
              <w:t>12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8AD" w:rsidRPr="009E26BE" w:rsidRDefault="007B18AD" w:rsidP="00B4043B">
            <w:pPr>
              <w:spacing w:after="0" w:line="240" w:lineRule="exact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9E26BE">
              <w:rPr>
                <w:rFonts w:ascii="Verdana" w:eastAsia="Calibri" w:hAnsi="Verdana" w:cs="Arial"/>
                <w:sz w:val="14"/>
                <w:szCs w:val="14"/>
              </w:rPr>
              <w:t>ΝΑΫΛΟΝ ΑΕΡΟΠΛΑΣΤ   1</w:t>
            </w:r>
            <w:r w:rsidRPr="009E26BE">
              <w:rPr>
                <w:rFonts w:ascii="Verdana" w:eastAsia="Calibri" w:hAnsi="Verdana" w:cs="Arial"/>
                <w:sz w:val="14"/>
                <w:szCs w:val="14"/>
                <w:lang w:val="it-IT"/>
              </w:rPr>
              <w:t>m</w:t>
            </w:r>
          </w:p>
          <w:p w:rsidR="007B18AD" w:rsidRPr="009E26BE" w:rsidRDefault="007B18AD" w:rsidP="00B4043B">
            <w:pPr>
              <w:spacing w:after="0" w:line="240" w:lineRule="exact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9E26BE">
              <w:rPr>
                <w:rFonts w:ascii="Verdana" w:eastAsia="Calibri" w:hAnsi="Verdana" w:cs="Arial"/>
                <w:sz w:val="14"/>
                <w:szCs w:val="14"/>
              </w:rPr>
              <w:t>(</w:t>
            </w:r>
            <w:r w:rsidR="00AF23F4" w:rsidRPr="009E26BE">
              <w:rPr>
                <w:rFonts w:ascii="Verdana" w:eastAsia="Calibri" w:hAnsi="Verdana" w:cs="Arial"/>
                <w:sz w:val="14"/>
                <w:szCs w:val="14"/>
              </w:rPr>
              <w:t>ρολό</w:t>
            </w:r>
            <w:r w:rsidRPr="009E26BE">
              <w:rPr>
                <w:rFonts w:ascii="Verdana" w:eastAsia="Calibri" w:hAnsi="Verdana" w:cs="Arial"/>
                <w:sz w:val="14"/>
                <w:szCs w:val="14"/>
              </w:rPr>
              <w:t xml:space="preserve"> 50</w:t>
            </w:r>
            <w:r w:rsidRPr="009E26BE">
              <w:rPr>
                <w:rFonts w:ascii="Verdana" w:eastAsia="Calibri" w:hAnsi="Verdana" w:cs="Arial"/>
                <w:sz w:val="14"/>
                <w:szCs w:val="14"/>
                <w:lang w:val="it-IT"/>
              </w:rPr>
              <w:t>m</w:t>
            </w:r>
            <w:r w:rsidRPr="009E26BE">
              <w:rPr>
                <w:rFonts w:ascii="Verdana" w:eastAsia="Calibri" w:hAnsi="Verdana" w:cs="Arial"/>
                <w:sz w:val="14"/>
                <w:szCs w:val="14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8AD" w:rsidRPr="009E26BE" w:rsidRDefault="007B18AD" w:rsidP="00B4043B">
            <w:pPr>
              <w:spacing w:after="0" w:line="240" w:lineRule="exact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  <w:r w:rsidRPr="009E26BE">
              <w:rPr>
                <w:rFonts w:ascii="Verdana" w:eastAsia="Calibri" w:hAnsi="Verdana" w:cs="Arial"/>
                <w:sz w:val="14"/>
                <w:szCs w:val="14"/>
              </w:rPr>
              <w:t>ΣΕ ΤΕΜΑΧΙΑ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8AD" w:rsidRPr="009E26BE" w:rsidRDefault="007B18AD" w:rsidP="00B4043B">
            <w:pPr>
              <w:spacing w:after="0" w:line="240" w:lineRule="exact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  <w:r w:rsidRPr="009E26BE">
              <w:rPr>
                <w:rFonts w:ascii="Verdana" w:eastAsia="Calibri" w:hAnsi="Verdana" w:cs="Arial"/>
                <w:sz w:val="14"/>
                <w:szCs w:val="14"/>
              </w:rPr>
              <w:t>1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8AD" w:rsidRPr="009E26BE" w:rsidRDefault="007B18AD" w:rsidP="00511FA7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8AD" w:rsidRPr="009E26BE" w:rsidRDefault="007B18AD" w:rsidP="00511FA7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8AD" w:rsidRPr="009E26BE" w:rsidRDefault="007B18AD" w:rsidP="00511FA7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8AD" w:rsidRPr="009E26BE" w:rsidRDefault="007B18AD" w:rsidP="00511FA7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8AD" w:rsidRPr="009E26BE" w:rsidRDefault="007B18AD" w:rsidP="00511FA7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7B18AD" w:rsidRPr="009D4D53" w:rsidTr="00B4043B">
        <w:trPr>
          <w:gridAfter w:val="1"/>
          <w:wAfter w:w="792" w:type="dxa"/>
          <w:trHeight w:val="238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B18AD" w:rsidRPr="009E26BE" w:rsidRDefault="007B18AD" w:rsidP="00511FA7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  <w:lang w:val="en-US"/>
              </w:rPr>
            </w:pPr>
            <w:r w:rsidRPr="009E26BE">
              <w:rPr>
                <w:rFonts w:ascii="Verdana" w:hAnsi="Verdana"/>
                <w:color w:val="000000"/>
                <w:sz w:val="14"/>
                <w:szCs w:val="14"/>
                <w:lang w:val="en-US"/>
              </w:rPr>
              <w:t>13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B18AD" w:rsidRPr="009E26BE" w:rsidRDefault="007B18AD" w:rsidP="00B4043B">
            <w:pPr>
              <w:spacing w:after="0" w:line="240" w:lineRule="exact"/>
              <w:jc w:val="left"/>
              <w:rPr>
                <w:rFonts w:ascii="Verdana" w:eastAsia="Calibri" w:hAnsi="Verdana" w:cs="Arial"/>
                <w:sz w:val="14"/>
                <w:szCs w:val="14"/>
                <w:lang w:val="en-US"/>
              </w:rPr>
            </w:pPr>
            <w:r w:rsidRPr="009E26BE">
              <w:rPr>
                <w:rFonts w:ascii="Verdana" w:eastAsia="Calibri" w:hAnsi="Verdana" w:cs="Arial"/>
                <w:sz w:val="14"/>
                <w:szCs w:val="14"/>
              </w:rPr>
              <w:t>ΝΑΫΛΟΝ ΡΟΛΟ   1</w:t>
            </w:r>
            <w:r w:rsidRPr="009E26BE">
              <w:rPr>
                <w:rFonts w:ascii="Verdana" w:eastAsia="Calibri" w:hAnsi="Verdana" w:cs="Arial"/>
                <w:sz w:val="14"/>
                <w:szCs w:val="14"/>
                <w:lang w:val="en-US"/>
              </w:rPr>
              <w:t>m</w:t>
            </w:r>
            <w:r w:rsidRPr="009E26BE">
              <w:rPr>
                <w:rFonts w:ascii="Verdana" w:eastAsia="Calibri" w:hAnsi="Verdana" w:cs="Arial"/>
                <w:sz w:val="14"/>
                <w:szCs w:val="14"/>
              </w:rPr>
              <w:t xml:space="preserve">  (25</w:t>
            </w:r>
            <w:r w:rsidRPr="009E26BE">
              <w:rPr>
                <w:rFonts w:ascii="Verdana" w:eastAsia="Calibri" w:hAnsi="Verdana" w:cs="Arial"/>
                <w:sz w:val="14"/>
                <w:szCs w:val="14"/>
                <w:lang w:val="en-US"/>
              </w:rPr>
              <w:t>kg)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B18AD" w:rsidRPr="009E26BE" w:rsidRDefault="007B18AD" w:rsidP="00B4043B">
            <w:pPr>
              <w:spacing w:after="0" w:line="240" w:lineRule="exact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  <w:r w:rsidRPr="009E26BE">
              <w:rPr>
                <w:rFonts w:ascii="Verdana" w:eastAsia="Calibri" w:hAnsi="Verdana" w:cs="Arial"/>
                <w:sz w:val="14"/>
                <w:szCs w:val="14"/>
              </w:rPr>
              <w:t>ΣΕ ΚΙΛΑ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B18AD" w:rsidRPr="009E26BE" w:rsidRDefault="007B18AD" w:rsidP="00B4043B">
            <w:pPr>
              <w:spacing w:after="0" w:line="240" w:lineRule="exact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  <w:r w:rsidRPr="009E26BE">
              <w:rPr>
                <w:rFonts w:ascii="Verdana" w:eastAsia="Calibri" w:hAnsi="Verdana" w:cs="Arial"/>
                <w:sz w:val="14"/>
                <w:szCs w:val="14"/>
              </w:rPr>
              <w:t>100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B18AD" w:rsidRPr="009E26BE" w:rsidRDefault="007B18AD" w:rsidP="00511FA7">
            <w:pPr>
              <w:spacing w:after="0" w:line="240" w:lineRule="auto"/>
              <w:jc w:val="center"/>
              <w:rPr>
                <w:rFonts w:ascii="Verdana" w:eastAsia="Calibri" w:hAnsi="Verdana"/>
                <w:sz w:val="14"/>
                <w:szCs w:val="14"/>
                <w:lang w:val="en-US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B18AD" w:rsidRPr="009E26BE" w:rsidRDefault="007B18AD" w:rsidP="00511FA7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B18AD" w:rsidRPr="009E26BE" w:rsidRDefault="007B18AD" w:rsidP="00511FA7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B18AD" w:rsidRPr="009E26BE" w:rsidRDefault="007B18AD" w:rsidP="00511FA7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B18AD" w:rsidRPr="009E26BE" w:rsidRDefault="007B18AD" w:rsidP="00511FA7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7B18AD" w:rsidRPr="009D4D53" w:rsidTr="00B4043B">
        <w:trPr>
          <w:gridAfter w:val="1"/>
          <w:wAfter w:w="792" w:type="dxa"/>
          <w:trHeight w:val="23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B18AD" w:rsidRPr="009E26BE" w:rsidRDefault="007B18AD" w:rsidP="00511FA7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  <w:lang w:val="en-US"/>
              </w:rPr>
            </w:pPr>
            <w:r w:rsidRPr="009E26BE">
              <w:rPr>
                <w:rFonts w:ascii="Verdana" w:hAnsi="Verdana"/>
                <w:color w:val="000000"/>
                <w:sz w:val="14"/>
                <w:szCs w:val="14"/>
                <w:lang w:val="en-US"/>
              </w:rPr>
              <w:t>14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B18AD" w:rsidRPr="009E26BE" w:rsidRDefault="007B18AD" w:rsidP="00B4043B">
            <w:pPr>
              <w:spacing w:after="0" w:line="240" w:lineRule="exact"/>
              <w:jc w:val="left"/>
              <w:rPr>
                <w:rFonts w:ascii="Verdana" w:eastAsia="Calibri" w:hAnsi="Verdana" w:cs="Arial"/>
                <w:sz w:val="14"/>
                <w:szCs w:val="14"/>
                <w:lang w:val="en-US"/>
              </w:rPr>
            </w:pPr>
            <w:r w:rsidRPr="009E26BE">
              <w:rPr>
                <w:rFonts w:ascii="Verdana" w:eastAsia="Calibri" w:hAnsi="Verdana" w:cs="Arial"/>
                <w:sz w:val="14"/>
                <w:szCs w:val="14"/>
              </w:rPr>
              <w:t>ΝΑΫΛΟΝ ΡΟΛΟ   2</w:t>
            </w:r>
            <w:r w:rsidRPr="009E26BE">
              <w:rPr>
                <w:rFonts w:ascii="Verdana" w:eastAsia="Calibri" w:hAnsi="Verdana" w:cs="Arial"/>
                <w:sz w:val="14"/>
                <w:szCs w:val="14"/>
                <w:lang w:val="en-US"/>
              </w:rPr>
              <w:t>m</w:t>
            </w:r>
            <w:r w:rsidRPr="009E26BE">
              <w:rPr>
                <w:rFonts w:ascii="Verdana" w:eastAsia="Calibri" w:hAnsi="Verdana" w:cs="Arial"/>
                <w:sz w:val="14"/>
                <w:szCs w:val="14"/>
              </w:rPr>
              <w:t xml:space="preserve">  </w:t>
            </w:r>
            <w:r w:rsidRPr="009E26BE">
              <w:rPr>
                <w:rFonts w:ascii="Verdana" w:eastAsia="Calibri" w:hAnsi="Verdana" w:cs="Arial"/>
                <w:sz w:val="14"/>
                <w:szCs w:val="14"/>
                <w:lang w:val="en-US"/>
              </w:rPr>
              <w:t>(50kg)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B18AD" w:rsidRPr="009E26BE" w:rsidRDefault="007B18AD" w:rsidP="00B4043B">
            <w:pPr>
              <w:spacing w:after="0" w:line="240" w:lineRule="exact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  <w:r w:rsidRPr="009E26BE">
              <w:rPr>
                <w:rFonts w:ascii="Verdana" w:eastAsia="Calibri" w:hAnsi="Verdana" w:cs="Arial"/>
                <w:sz w:val="14"/>
                <w:szCs w:val="14"/>
              </w:rPr>
              <w:t>ΣΕ ΚΙΛΑ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B18AD" w:rsidRPr="009E26BE" w:rsidRDefault="007B18AD" w:rsidP="00B4043B">
            <w:pPr>
              <w:spacing w:after="0" w:line="240" w:lineRule="exact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  <w:r w:rsidRPr="009E26BE">
              <w:rPr>
                <w:rFonts w:ascii="Verdana" w:eastAsia="Calibri" w:hAnsi="Verdana" w:cs="Arial"/>
                <w:sz w:val="14"/>
                <w:szCs w:val="14"/>
              </w:rPr>
              <w:t>150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B18AD" w:rsidRPr="009E26BE" w:rsidRDefault="007B18AD" w:rsidP="00511FA7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B18AD" w:rsidRPr="009E26BE" w:rsidRDefault="007B18AD" w:rsidP="00511FA7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B18AD" w:rsidRPr="009E26BE" w:rsidRDefault="007B18AD" w:rsidP="00511FA7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B18AD" w:rsidRPr="009E26BE" w:rsidRDefault="007B18AD" w:rsidP="00511FA7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B18AD" w:rsidRPr="009E26BE" w:rsidRDefault="007B18AD" w:rsidP="00511FA7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7B18AD" w:rsidRPr="009D4D53" w:rsidTr="00B4043B">
        <w:trPr>
          <w:gridAfter w:val="1"/>
          <w:wAfter w:w="792" w:type="dxa"/>
          <w:trHeight w:val="23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B18AD" w:rsidRPr="009E26BE" w:rsidRDefault="007B18AD" w:rsidP="00511FA7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9E26BE">
              <w:rPr>
                <w:rFonts w:ascii="Verdana" w:hAnsi="Verdana"/>
                <w:color w:val="000000"/>
                <w:sz w:val="14"/>
                <w:szCs w:val="14"/>
              </w:rPr>
              <w:t>15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B18AD" w:rsidRPr="009E26BE" w:rsidRDefault="007B18AD" w:rsidP="00B4043B">
            <w:pPr>
              <w:spacing w:after="0" w:line="240" w:lineRule="exact"/>
              <w:jc w:val="left"/>
              <w:rPr>
                <w:rFonts w:ascii="Verdana" w:eastAsia="Calibri" w:hAnsi="Verdana" w:cs="Arial"/>
                <w:sz w:val="14"/>
                <w:szCs w:val="14"/>
                <w:lang w:val="en-US"/>
              </w:rPr>
            </w:pPr>
            <w:r w:rsidRPr="009E26BE">
              <w:rPr>
                <w:rFonts w:ascii="Verdana" w:eastAsia="Calibri" w:hAnsi="Verdana" w:cs="Arial"/>
                <w:sz w:val="14"/>
                <w:szCs w:val="14"/>
              </w:rPr>
              <w:t>ΠΗΛΟΣ</w:t>
            </w:r>
            <w:r w:rsidRPr="009E26BE">
              <w:rPr>
                <w:rFonts w:ascii="Verdana" w:eastAsia="Calibri" w:hAnsi="Verdana" w:cs="Arial"/>
                <w:sz w:val="14"/>
                <w:szCs w:val="14"/>
                <w:lang w:val="en-US"/>
              </w:rPr>
              <w:t xml:space="preserve">  </w:t>
            </w:r>
            <w:r w:rsidRPr="009E26BE">
              <w:rPr>
                <w:rFonts w:ascii="Verdana" w:eastAsia="Calibri" w:hAnsi="Verdana" w:cs="Arial"/>
                <w:sz w:val="14"/>
                <w:szCs w:val="14"/>
              </w:rPr>
              <w:t>ΚΕΡΑΜΙΚΗΣ</w:t>
            </w:r>
            <w:r w:rsidRPr="009E26BE">
              <w:rPr>
                <w:rFonts w:ascii="Verdana" w:eastAsia="Calibri" w:hAnsi="Verdana" w:cs="Arial"/>
                <w:sz w:val="14"/>
                <w:szCs w:val="14"/>
                <w:lang w:val="en-US"/>
              </w:rPr>
              <w:t xml:space="preserve">  (25 kg)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B18AD" w:rsidRPr="009E26BE" w:rsidRDefault="007B18AD" w:rsidP="00B4043B">
            <w:pPr>
              <w:spacing w:after="0" w:line="240" w:lineRule="exact"/>
              <w:jc w:val="center"/>
              <w:rPr>
                <w:rFonts w:ascii="Verdana" w:eastAsia="Calibri" w:hAnsi="Verdana" w:cs="Arial"/>
                <w:sz w:val="14"/>
                <w:szCs w:val="14"/>
                <w:lang w:val="en-US"/>
              </w:rPr>
            </w:pPr>
            <w:r w:rsidRPr="009E26BE">
              <w:rPr>
                <w:rFonts w:ascii="Verdana" w:eastAsia="Calibri" w:hAnsi="Verdana" w:cs="Arial"/>
                <w:sz w:val="14"/>
                <w:szCs w:val="14"/>
              </w:rPr>
              <w:t>ΣΕ ΣΑΚΙ</w:t>
            </w:r>
          </w:p>
          <w:p w:rsidR="007B18AD" w:rsidRPr="009E26BE" w:rsidRDefault="007B18AD" w:rsidP="00B4043B">
            <w:pPr>
              <w:spacing w:after="0" w:line="240" w:lineRule="exact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  <w:r w:rsidRPr="009E26BE">
              <w:rPr>
                <w:rFonts w:ascii="Verdana" w:eastAsia="Calibri" w:hAnsi="Verdana" w:cs="Arial"/>
                <w:sz w:val="14"/>
                <w:szCs w:val="14"/>
              </w:rPr>
              <w:t xml:space="preserve">25 </w:t>
            </w:r>
            <w:proofErr w:type="spellStart"/>
            <w:r w:rsidRPr="009E26BE">
              <w:rPr>
                <w:rFonts w:ascii="Verdana" w:eastAsia="Calibri" w:hAnsi="Verdana" w:cs="Arial"/>
                <w:sz w:val="14"/>
                <w:szCs w:val="14"/>
              </w:rPr>
              <w:t>kg</w:t>
            </w:r>
            <w:proofErr w:type="spellEnd"/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B18AD" w:rsidRPr="009E26BE" w:rsidRDefault="007B18AD" w:rsidP="00B4043B">
            <w:pPr>
              <w:spacing w:after="0" w:line="240" w:lineRule="exact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  <w:r w:rsidRPr="009E26BE">
              <w:rPr>
                <w:rFonts w:ascii="Verdana" w:eastAsia="Calibri" w:hAnsi="Verdana" w:cs="Arial"/>
                <w:sz w:val="14"/>
                <w:szCs w:val="14"/>
              </w:rPr>
              <w:t>5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B18AD" w:rsidRPr="009E26BE" w:rsidRDefault="007B18AD" w:rsidP="00511FA7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B18AD" w:rsidRPr="009E26BE" w:rsidRDefault="007B18AD" w:rsidP="00511FA7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B18AD" w:rsidRPr="009E26BE" w:rsidRDefault="007B18AD" w:rsidP="00511FA7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B18AD" w:rsidRPr="009E26BE" w:rsidRDefault="007B18AD" w:rsidP="00511FA7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B18AD" w:rsidRPr="009E26BE" w:rsidRDefault="007B18AD" w:rsidP="00511FA7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7B18AD" w:rsidRPr="009D4D53" w:rsidTr="00B4043B">
        <w:trPr>
          <w:gridAfter w:val="1"/>
          <w:wAfter w:w="792" w:type="dxa"/>
          <w:trHeight w:val="23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B18AD" w:rsidRPr="009E26BE" w:rsidRDefault="007B18AD" w:rsidP="00511FA7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9E26BE">
              <w:rPr>
                <w:rFonts w:ascii="Verdana" w:hAnsi="Verdana"/>
                <w:color w:val="000000"/>
                <w:sz w:val="14"/>
                <w:szCs w:val="14"/>
              </w:rPr>
              <w:t>16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B18AD" w:rsidRPr="009E26BE" w:rsidRDefault="007B18AD" w:rsidP="00B4043B">
            <w:pPr>
              <w:spacing w:after="0" w:line="240" w:lineRule="exact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9E26BE">
              <w:rPr>
                <w:rFonts w:ascii="Verdana" w:eastAsia="Calibri" w:hAnsi="Verdana" w:cs="Arial"/>
                <w:sz w:val="14"/>
                <w:szCs w:val="14"/>
              </w:rPr>
              <w:t>ΠΛΕΓΜΑ  ΟΙΚΟΔΟΜΙΚΟ   Τ 92</w:t>
            </w:r>
          </w:p>
          <w:p w:rsidR="007B18AD" w:rsidRPr="009E26BE" w:rsidRDefault="007B18AD" w:rsidP="00B4043B">
            <w:pPr>
              <w:spacing w:after="0" w:line="240" w:lineRule="exact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9E26BE">
              <w:rPr>
                <w:rFonts w:ascii="Verdana" w:eastAsia="Calibri" w:hAnsi="Verdana" w:cs="Arial"/>
                <w:sz w:val="14"/>
                <w:szCs w:val="14"/>
              </w:rPr>
              <w:t>2 X 5 m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B18AD" w:rsidRPr="009E26BE" w:rsidRDefault="007B18AD" w:rsidP="00B4043B">
            <w:pPr>
              <w:spacing w:after="0" w:line="240" w:lineRule="exact"/>
              <w:jc w:val="center"/>
              <w:rPr>
                <w:rFonts w:ascii="Verdana" w:eastAsia="Calibri" w:hAnsi="Verdana" w:cs="Arial"/>
                <w:sz w:val="14"/>
                <w:szCs w:val="14"/>
                <w:lang w:val="en-US"/>
              </w:rPr>
            </w:pPr>
            <w:r w:rsidRPr="009E26BE">
              <w:rPr>
                <w:rFonts w:ascii="Verdana" w:eastAsia="Calibri" w:hAnsi="Verdana" w:cs="Arial"/>
                <w:sz w:val="14"/>
                <w:szCs w:val="14"/>
              </w:rPr>
              <w:t>ΣΕ ΤΕΜΑΧΙΑ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B18AD" w:rsidRPr="009E26BE" w:rsidRDefault="007B18AD" w:rsidP="00B4043B">
            <w:pPr>
              <w:spacing w:after="0" w:line="240" w:lineRule="exact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  <w:r w:rsidRPr="009E26BE">
              <w:rPr>
                <w:rFonts w:ascii="Verdana" w:eastAsia="Calibri" w:hAnsi="Verdana" w:cs="Arial"/>
                <w:sz w:val="14"/>
                <w:szCs w:val="14"/>
              </w:rPr>
              <w:t>4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B18AD" w:rsidRPr="009E26BE" w:rsidRDefault="007B18AD" w:rsidP="00511FA7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B18AD" w:rsidRPr="009E26BE" w:rsidRDefault="007B18AD" w:rsidP="00511FA7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B18AD" w:rsidRPr="009E26BE" w:rsidRDefault="007B18AD" w:rsidP="00511FA7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B18AD" w:rsidRPr="009E26BE" w:rsidRDefault="007B18AD" w:rsidP="00511FA7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B18AD" w:rsidRPr="009E26BE" w:rsidRDefault="007B18AD" w:rsidP="00511FA7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7B18AD" w:rsidRPr="009D4D53" w:rsidTr="00B4043B">
        <w:trPr>
          <w:gridAfter w:val="1"/>
          <w:wAfter w:w="792" w:type="dxa"/>
          <w:trHeight w:val="23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B18AD" w:rsidRPr="009E26BE" w:rsidRDefault="007B18AD" w:rsidP="00511FA7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9E26BE">
              <w:rPr>
                <w:rFonts w:ascii="Verdana" w:hAnsi="Verdana"/>
                <w:color w:val="000000"/>
                <w:sz w:val="14"/>
                <w:szCs w:val="14"/>
              </w:rPr>
              <w:t>17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B18AD" w:rsidRPr="009E26BE" w:rsidRDefault="007B18AD" w:rsidP="00B4043B">
            <w:pPr>
              <w:spacing w:after="0" w:line="240" w:lineRule="exact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9E26BE">
              <w:rPr>
                <w:rFonts w:ascii="Verdana" w:eastAsia="Calibri" w:hAnsi="Verdana" w:cs="Arial"/>
                <w:sz w:val="14"/>
                <w:szCs w:val="14"/>
              </w:rPr>
              <w:t xml:space="preserve">ΣΙΔΗΡΟΣ ΜΠΕΤΟΥ (ΜΠΕΤΟΒΕΡΓΑ) </w:t>
            </w:r>
            <w:r w:rsidRPr="009E26BE">
              <w:rPr>
                <w:rFonts w:ascii="Verdana" w:eastAsia="Calibri" w:hAnsi="Verdana" w:cs="Arial"/>
                <w:sz w:val="14"/>
                <w:szCs w:val="14"/>
                <w:lang w:val="en-US"/>
              </w:rPr>
              <w:t xml:space="preserve"> </w:t>
            </w:r>
            <w:r w:rsidRPr="009E26BE">
              <w:rPr>
                <w:rFonts w:ascii="Verdana" w:eastAsia="Calibri" w:hAnsi="Verdana" w:cs="Arial"/>
                <w:sz w:val="14"/>
                <w:szCs w:val="14"/>
              </w:rPr>
              <w:t xml:space="preserve"> Φ10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B18AD" w:rsidRPr="009E26BE" w:rsidRDefault="007B18AD" w:rsidP="00B4043B">
            <w:pPr>
              <w:spacing w:after="0" w:line="240" w:lineRule="exact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  <w:r w:rsidRPr="009E26BE">
              <w:rPr>
                <w:rFonts w:ascii="Verdana" w:eastAsia="Calibri" w:hAnsi="Verdana" w:cs="Arial"/>
                <w:sz w:val="14"/>
                <w:szCs w:val="14"/>
              </w:rPr>
              <w:t>ΣΕ ΤΕΜΑΧΙΑ</w:t>
            </w:r>
          </w:p>
          <w:p w:rsidR="007B18AD" w:rsidRPr="009E26BE" w:rsidRDefault="007B18AD" w:rsidP="00B4043B">
            <w:pPr>
              <w:spacing w:after="0" w:line="240" w:lineRule="exact"/>
              <w:jc w:val="center"/>
              <w:rPr>
                <w:rFonts w:ascii="Verdana" w:eastAsia="Calibri" w:hAnsi="Verdana" w:cs="Arial"/>
                <w:sz w:val="14"/>
                <w:szCs w:val="14"/>
                <w:lang w:val="en-US"/>
              </w:rPr>
            </w:pPr>
            <w:r w:rsidRPr="009E26BE">
              <w:rPr>
                <w:rFonts w:ascii="Verdana" w:eastAsia="Calibri" w:hAnsi="Verdana" w:cs="Arial"/>
                <w:sz w:val="14"/>
                <w:szCs w:val="14"/>
              </w:rPr>
              <w:t xml:space="preserve">4 </w:t>
            </w:r>
            <w:r w:rsidRPr="009E26BE">
              <w:rPr>
                <w:rFonts w:ascii="Verdana" w:eastAsia="Calibri" w:hAnsi="Verdana" w:cs="Arial"/>
                <w:sz w:val="14"/>
                <w:szCs w:val="14"/>
                <w:lang w:val="en-US"/>
              </w:rPr>
              <w:t>m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B18AD" w:rsidRPr="009E26BE" w:rsidRDefault="007B18AD" w:rsidP="00B4043B">
            <w:pPr>
              <w:spacing w:after="0" w:line="240" w:lineRule="exact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  <w:r w:rsidRPr="009E26BE">
              <w:rPr>
                <w:rFonts w:ascii="Verdana" w:eastAsia="Calibri" w:hAnsi="Verdana" w:cs="Arial"/>
                <w:sz w:val="14"/>
                <w:szCs w:val="14"/>
              </w:rPr>
              <w:t>40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B18AD" w:rsidRPr="009E26BE" w:rsidRDefault="007B18AD" w:rsidP="00511FA7">
            <w:pPr>
              <w:spacing w:after="0" w:line="240" w:lineRule="auto"/>
              <w:jc w:val="center"/>
              <w:rPr>
                <w:rFonts w:ascii="Verdana" w:eastAsia="Calibri" w:hAnsi="Verdana"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B18AD" w:rsidRPr="009E26BE" w:rsidRDefault="007B18AD" w:rsidP="00511FA7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B18AD" w:rsidRPr="009E26BE" w:rsidRDefault="007B18AD" w:rsidP="00511FA7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B18AD" w:rsidRPr="009E26BE" w:rsidRDefault="007B18AD" w:rsidP="00511FA7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B18AD" w:rsidRPr="009E26BE" w:rsidRDefault="007B18AD" w:rsidP="00511FA7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7B18AD" w:rsidRPr="009D4D53" w:rsidTr="00B4043B">
        <w:trPr>
          <w:gridAfter w:val="1"/>
          <w:wAfter w:w="792" w:type="dxa"/>
          <w:trHeight w:val="23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B18AD" w:rsidRPr="009E26BE" w:rsidRDefault="007B18AD" w:rsidP="00511FA7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9E26BE">
              <w:rPr>
                <w:rFonts w:ascii="Verdana" w:hAnsi="Verdana"/>
                <w:color w:val="000000"/>
                <w:sz w:val="14"/>
                <w:szCs w:val="14"/>
              </w:rPr>
              <w:t>18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B18AD" w:rsidRPr="009E26BE" w:rsidRDefault="007B18AD" w:rsidP="00B4043B">
            <w:pPr>
              <w:spacing w:after="0" w:line="240" w:lineRule="exact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9E26BE">
              <w:rPr>
                <w:rFonts w:ascii="Verdana" w:eastAsia="Calibri" w:hAnsi="Verdana" w:cs="Arial"/>
                <w:sz w:val="14"/>
                <w:szCs w:val="14"/>
              </w:rPr>
              <w:t>ΣΥΡΜΑ ΓΑΛΒΑΝΙΖΕ</w:t>
            </w:r>
            <w:r w:rsidRPr="009E26BE">
              <w:rPr>
                <w:rFonts w:ascii="Verdana" w:eastAsia="Calibri" w:hAnsi="Verdana" w:cs="Arial"/>
                <w:sz w:val="14"/>
                <w:szCs w:val="14"/>
                <w:lang w:val="en-US"/>
              </w:rPr>
              <w:t xml:space="preserve"> </w:t>
            </w:r>
            <w:r w:rsidRPr="009E26BE">
              <w:rPr>
                <w:rFonts w:ascii="Verdana" w:eastAsia="Calibri" w:hAnsi="Verdana" w:cs="Arial"/>
                <w:sz w:val="14"/>
                <w:szCs w:val="14"/>
              </w:rPr>
              <w:t xml:space="preserve"> (1 mm)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B18AD" w:rsidRPr="009E26BE" w:rsidRDefault="007B18AD" w:rsidP="00B4043B">
            <w:pPr>
              <w:spacing w:after="0" w:line="240" w:lineRule="exact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  <w:r w:rsidRPr="009E26BE">
              <w:rPr>
                <w:rFonts w:ascii="Verdana" w:eastAsia="Calibri" w:hAnsi="Verdana" w:cs="Arial"/>
                <w:sz w:val="14"/>
                <w:szCs w:val="14"/>
              </w:rPr>
              <w:t>ΣΕ ΤΕΜΑΧΙΑ</w:t>
            </w:r>
          </w:p>
          <w:p w:rsidR="007B18AD" w:rsidRPr="009E26BE" w:rsidRDefault="007B18AD" w:rsidP="00B4043B">
            <w:pPr>
              <w:spacing w:after="0" w:line="240" w:lineRule="exact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  <w:r w:rsidRPr="009E26BE">
              <w:rPr>
                <w:rFonts w:ascii="Verdana" w:eastAsia="Calibri" w:hAnsi="Verdana" w:cs="Arial"/>
                <w:sz w:val="14"/>
                <w:szCs w:val="14"/>
                <w:lang w:val="en-US"/>
              </w:rPr>
              <w:t>(</w:t>
            </w:r>
            <w:r w:rsidRPr="009E26BE">
              <w:rPr>
                <w:rFonts w:ascii="Verdana" w:eastAsia="Calibri" w:hAnsi="Verdana" w:cs="Arial"/>
                <w:sz w:val="14"/>
                <w:szCs w:val="14"/>
              </w:rPr>
              <w:t>ΚΟΥΛΟΥΡΑ)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B18AD" w:rsidRPr="009E26BE" w:rsidRDefault="007B18AD" w:rsidP="00B4043B">
            <w:pPr>
              <w:spacing w:after="0" w:line="240" w:lineRule="exact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  <w:r w:rsidRPr="009E26BE">
              <w:rPr>
                <w:rFonts w:ascii="Verdana" w:eastAsia="Calibri" w:hAnsi="Verdana" w:cs="Arial"/>
                <w:sz w:val="14"/>
                <w:szCs w:val="14"/>
              </w:rPr>
              <w:t>2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B18AD" w:rsidRPr="009E26BE" w:rsidRDefault="007B18AD" w:rsidP="00511FA7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B18AD" w:rsidRPr="009E26BE" w:rsidRDefault="007B18AD" w:rsidP="00511FA7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B18AD" w:rsidRPr="009E26BE" w:rsidRDefault="007B18AD" w:rsidP="00511FA7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B18AD" w:rsidRPr="009E26BE" w:rsidRDefault="007B18AD" w:rsidP="00511FA7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B18AD" w:rsidRPr="009E26BE" w:rsidRDefault="007B18AD" w:rsidP="00511FA7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7B18AD" w:rsidRPr="009D4D53" w:rsidTr="00B4043B">
        <w:trPr>
          <w:gridAfter w:val="1"/>
          <w:wAfter w:w="792" w:type="dxa"/>
          <w:trHeight w:val="23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B18AD" w:rsidRPr="009E26BE" w:rsidRDefault="007B18AD" w:rsidP="00511FA7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9E26BE">
              <w:rPr>
                <w:rFonts w:ascii="Verdana" w:hAnsi="Verdana"/>
                <w:color w:val="000000"/>
                <w:sz w:val="14"/>
                <w:szCs w:val="14"/>
              </w:rPr>
              <w:t>19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B18AD" w:rsidRPr="009E26BE" w:rsidRDefault="007B18AD" w:rsidP="00B4043B">
            <w:pPr>
              <w:spacing w:after="0" w:line="240" w:lineRule="exact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9E26BE">
              <w:rPr>
                <w:rFonts w:ascii="Verdana" w:eastAsia="Calibri" w:hAnsi="Verdana" w:cs="Arial"/>
                <w:sz w:val="14"/>
                <w:szCs w:val="14"/>
              </w:rPr>
              <w:t>ΣΥΡΜΑ ΓΑΛΒΑΝΙΖΕ</w:t>
            </w:r>
            <w:r w:rsidRPr="009E26BE">
              <w:rPr>
                <w:rFonts w:ascii="Verdana" w:eastAsia="Calibri" w:hAnsi="Verdana" w:cs="Arial"/>
                <w:sz w:val="14"/>
                <w:szCs w:val="14"/>
                <w:lang w:val="en-US"/>
              </w:rPr>
              <w:t xml:space="preserve"> </w:t>
            </w:r>
            <w:r w:rsidRPr="009E26BE">
              <w:rPr>
                <w:rFonts w:ascii="Verdana" w:eastAsia="Calibri" w:hAnsi="Verdana" w:cs="Arial"/>
                <w:sz w:val="14"/>
                <w:szCs w:val="14"/>
              </w:rPr>
              <w:t xml:space="preserve"> (1,5 mm)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B18AD" w:rsidRPr="009E26BE" w:rsidRDefault="007B18AD" w:rsidP="00B4043B">
            <w:pPr>
              <w:spacing w:after="0" w:line="240" w:lineRule="exact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  <w:r w:rsidRPr="009E26BE">
              <w:rPr>
                <w:rFonts w:ascii="Verdana" w:eastAsia="Calibri" w:hAnsi="Verdana" w:cs="Arial"/>
                <w:sz w:val="14"/>
                <w:szCs w:val="14"/>
              </w:rPr>
              <w:t>ΣΕ ΤΕΜΑΧΙΑ</w:t>
            </w:r>
          </w:p>
          <w:p w:rsidR="007B18AD" w:rsidRPr="009E26BE" w:rsidRDefault="007B18AD" w:rsidP="00B4043B">
            <w:pPr>
              <w:spacing w:after="0" w:line="240" w:lineRule="exact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  <w:r w:rsidRPr="009E26BE">
              <w:rPr>
                <w:rFonts w:ascii="Verdana" w:eastAsia="Calibri" w:hAnsi="Verdana" w:cs="Arial"/>
                <w:sz w:val="14"/>
                <w:szCs w:val="14"/>
              </w:rPr>
              <w:t>(ΚΟΥΛΟΥΡΑ)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B18AD" w:rsidRPr="009E26BE" w:rsidRDefault="007B18AD" w:rsidP="00B4043B">
            <w:pPr>
              <w:spacing w:after="0" w:line="240" w:lineRule="exact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  <w:r w:rsidRPr="009E26BE">
              <w:rPr>
                <w:rFonts w:ascii="Verdana" w:eastAsia="Calibri" w:hAnsi="Verdana" w:cs="Arial"/>
                <w:sz w:val="14"/>
                <w:szCs w:val="14"/>
              </w:rPr>
              <w:t>5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B18AD" w:rsidRPr="009E26BE" w:rsidRDefault="007B18AD" w:rsidP="00511FA7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B18AD" w:rsidRPr="009E26BE" w:rsidRDefault="007B18AD" w:rsidP="00511FA7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B18AD" w:rsidRPr="009E26BE" w:rsidRDefault="007B18AD" w:rsidP="00511FA7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B18AD" w:rsidRPr="009E26BE" w:rsidRDefault="007B18AD" w:rsidP="00511FA7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B18AD" w:rsidRPr="009E26BE" w:rsidRDefault="007B18AD" w:rsidP="00511FA7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7B18AD" w:rsidRPr="009D4D53" w:rsidTr="00B4043B">
        <w:trPr>
          <w:gridAfter w:val="1"/>
          <w:wAfter w:w="792" w:type="dxa"/>
          <w:trHeight w:val="23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B18AD" w:rsidRPr="009E26BE" w:rsidRDefault="007B18AD" w:rsidP="00511FA7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9E26BE">
              <w:rPr>
                <w:rFonts w:ascii="Verdana" w:hAnsi="Verdana"/>
                <w:color w:val="000000"/>
                <w:sz w:val="14"/>
                <w:szCs w:val="14"/>
              </w:rPr>
              <w:t>20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B18AD" w:rsidRPr="009E26BE" w:rsidRDefault="007B18AD" w:rsidP="00B4043B">
            <w:pPr>
              <w:spacing w:after="0" w:line="240" w:lineRule="exact"/>
              <w:jc w:val="left"/>
              <w:rPr>
                <w:rFonts w:ascii="Verdana" w:hAnsi="Verdana" w:cs="Arial"/>
                <w:sz w:val="14"/>
                <w:szCs w:val="14"/>
              </w:rPr>
            </w:pPr>
            <w:r w:rsidRPr="009E26BE">
              <w:rPr>
                <w:rFonts w:ascii="Verdana" w:hAnsi="Verdana" w:cs="Arial"/>
                <w:sz w:val="14"/>
                <w:szCs w:val="14"/>
              </w:rPr>
              <w:t xml:space="preserve">ΧΑΛΑΖΙΑΚΗ ΑΜΜΟΣ, </w:t>
            </w:r>
            <w:proofErr w:type="spellStart"/>
            <w:r w:rsidRPr="009E26BE">
              <w:rPr>
                <w:rFonts w:ascii="Verdana" w:hAnsi="Verdana" w:cs="Arial"/>
                <w:sz w:val="14"/>
                <w:szCs w:val="14"/>
              </w:rPr>
              <w:t>κοκκομετρίας</w:t>
            </w:r>
            <w:proofErr w:type="spellEnd"/>
            <w:r w:rsidRPr="009E26BE">
              <w:rPr>
                <w:rFonts w:ascii="Verdana" w:hAnsi="Verdana" w:cs="Arial"/>
                <w:sz w:val="14"/>
                <w:szCs w:val="14"/>
              </w:rPr>
              <w:t xml:space="preserve"> (0-0.5mm)  25 </w:t>
            </w:r>
            <w:r w:rsidRPr="009E26BE">
              <w:rPr>
                <w:rFonts w:ascii="Verdana" w:hAnsi="Verdana" w:cs="Arial"/>
                <w:sz w:val="14"/>
                <w:szCs w:val="14"/>
                <w:lang w:val="en-US"/>
              </w:rPr>
              <w:t>kg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B18AD" w:rsidRPr="009E26BE" w:rsidRDefault="007B18AD" w:rsidP="00B4043B">
            <w:pPr>
              <w:spacing w:after="0" w:line="240" w:lineRule="exact"/>
              <w:jc w:val="center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9E26BE">
              <w:rPr>
                <w:rFonts w:ascii="Verdana" w:hAnsi="Verdana" w:cs="Arial"/>
                <w:sz w:val="14"/>
                <w:szCs w:val="14"/>
              </w:rPr>
              <w:t>ΣΕ ΣΑΚΙ</w:t>
            </w:r>
          </w:p>
          <w:p w:rsidR="007B18AD" w:rsidRPr="009E26BE" w:rsidRDefault="007B18AD" w:rsidP="00B4043B">
            <w:pPr>
              <w:spacing w:after="0" w:line="240" w:lineRule="exact"/>
              <w:jc w:val="center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9E26BE">
              <w:rPr>
                <w:rFonts w:ascii="Verdana" w:hAnsi="Verdana" w:cs="Arial"/>
                <w:sz w:val="14"/>
                <w:szCs w:val="14"/>
              </w:rPr>
              <w:t>25</w:t>
            </w:r>
            <w:r w:rsidRPr="009E26BE">
              <w:rPr>
                <w:rFonts w:ascii="Verdana" w:hAnsi="Verdana" w:cs="Arial"/>
                <w:sz w:val="14"/>
                <w:szCs w:val="14"/>
                <w:lang w:val="en-US"/>
              </w:rPr>
              <w:t xml:space="preserve"> kg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B18AD" w:rsidRPr="009E26BE" w:rsidRDefault="007B18AD" w:rsidP="00B4043B">
            <w:pPr>
              <w:spacing w:after="0" w:line="240" w:lineRule="exact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E26BE">
              <w:rPr>
                <w:rFonts w:ascii="Verdana" w:hAnsi="Verdana" w:cs="Arial"/>
                <w:sz w:val="14"/>
                <w:szCs w:val="14"/>
              </w:rPr>
              <w:t>1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B18AD" w:rsidRPr="009E26BE" w:rsidRDefault="007B18AD" w:rsidP="00511FA7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B18AD" w:rsidRPr="009E26BE" w:rsidRDefault="007B18AD" w:rsidP="00511FA7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B18AD" w:rsidRPr="009E26BE" w:rsidRDefault="007B18AD" w:rsidP="00511FA7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B18AD" w:rsidRPr="009E26BE" w:rsidRDefault="007B18AD" w:rsidP="00511FA7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B18AD" w:rsidRPr="009E26BE" w:rsidRDefault="007B18AD" w:rsidP="00511FA7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7B18AD" w:rsidRPr="009D4D53" w:rsidTr="00281463">
        <w:trPr>
          <w:gridAfter w:val="1"/>
          <w:wAfter w:w="792" w:type="dxa"/>
          <w:trHeight w:val="23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B18AD" w:rsidRPr="009E26BE" w:rsidRDefault="007B18AD" w:rsidP="00511FA7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9E26BE">
              <w:rPr>
                <w:rFonts w:ascii="Verdana" w:hAnsi="Verdana"/>
                <w:color w:val="000000"/>
                <w:sz w:val="14"/>
                <w:szCs w:val="14"/>
              </w:rPr>
              <w:t>21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B18AD" w:rsidRPr="009E26BE" w:rsidRDefault="007B18AD" w:rsidP="00B4043B">
            <w:pPr>
              <w:spacing w:after="0" w:line="240" w:lineRule="exact"/>
              <w:jc w:val="left"/>
              <w:rPr>
                <w:rFonts w:ascii="Verdana" w:hAnsi="Verdana" w:cs="Arial"/>
                <w:sz w:val="14"/>
                <w:szCs w:val="14"/>
              </w:rPr>
            </w:pPr>
            <w:r w:rsidRPr="009E26BE">
              <w:rPr>
                <w:rFonts w:ascii="Verdana" w:hAnsi="Verdana" w:cs="Arial"/>
                <w:sz w:val="14"/>
                <w:szCs w:val="14"/>
              </w:rPr>
              <w:t xml:space="preserve">ΧΑΛΑΖΙΑΚΗ ΑΜΜΟΣ, </w:t>
            </w:r>
            <w:proofErr w:type="spellStart"/>
            <w:r w:rsidRPr="009E26BE">
              <w:rPr>
                <w:rFonts w:ascii="Verdana" w:hAnsi="Verdana" w:cs="Arial"/>
                <w:sz w:val="14"/>
                <w:szCs w:val="14"/>
              </w:rPr>
              <w:t>κοκκομετρίας</w:t>
            </w:r>
            <w:proofErr w:type="spellEnd"/>
            <w:r w:rsidRPr="009E26BE">
              <w:rPr>
                <w:rFonts w:ascii="Verdana" w:hAnsi="Verdana" w:cs="Arial"/>
                <w:sz w:val="14"/>
                <w:szCs w:val="14"/>
              </w:rPr>
              <w:t xml:space="preserve"> (1-2mm)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B18AD" w:rsidRPr="009E26BE" w:rsidRDefault="007B18AD" w:rsidP="00B4043B">
            <w:pPr>
              <w:spacing w:after="0" w:line="240" w:lineRule="exact"/>
              <w:jc w:val="center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9E26BE">
              <w:rPr>
                <w:rFonts w:ascii="Verdana" w:hAnsi="Verdana" w:cs="Arial"/>
                <w:sz w:val="14"/>
                <w:szCs w:val="14"/>
              </w:rPr>
              <w:t>ΣΕ ΣΑΚΙ</w:t>
            </w:r>
          </w:p>
          <w:p w:rsidR="007B18AD" w:rsidRPr="009E26BE" w:rsidRDefault="007B18AD" w:rsidP="00B4043B">
            <w:pPr>
              <w:spacing w:after="0" w:line="240" w:lineRule="exact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E26BE">
              <w:rPr>
                <w:rFonts w:ascii="Verdana" w:hAnsi="Verdana" w:cs="Arial"/>
                <w:sz w:val="14"/>
                <w:szCs w:val="14"/>
              </w:rPr>
              <w:t>25</w:t>
            </w:r>
            <w:r w:rsidRPr="009E26BE">
              <w:rPr>
                <w:rFonts w:ascii="Verdana" w:hAnsi="Verdana" w:cs="Arial"/>
                <w:sz w:val="14"/>
                <w:szCs w:val="14"/>
                <w:lang w:val="en-US"/>
              </w:rPr>
              <w:t xml:space="preserve"> kg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B18AD" w:rsidRPr="009E26BE" w:rsidRDefault="007B18AD" w:rsidP="00B4043B">
            <w:pPr>
              <w:spacing w:after="0" w:line="240" w:lineRule="exact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E26BE">
              <w:rPr>
                <w:rFonts w:ascii="Verdana" w:hAnsi="Verdana" w:cs="Arial"/>
                <w:sz w:val="14"/>
                <w:szCs w:val="14"/>
              </w:rPr>
              <w:t>1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B18AD" w:rsidRPr="009E26BE" w:rsidRDefault="007B18AD" w:rsidP="00511FA7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B18AD" w:rsidRPr="009E26BE" w:rsidRDefault="007B18AD" w:rsidP="00511FA7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B18AD" w:rsidRPr="009E26BE" w:rsidRDefault="007B18AD" w:rsidP="00511FA7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B18AD" w:rsidRPr="009E26BE" w:rsidRDefault="007B18AD" w:rsidP="00511FA7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B18AD" w:rsidRPr="009E26BE" w:rsidRDefault="007B18AD" w:rsidP="00511FA7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281463" w:rsidRPr="009D4D53" w:rsidTr="00281463">
        <w:trPr>
          <w:gridAfter w:val="1"/>
          <w:wAfter w:w="792" w:type="dxa"/>
          <w:trHeight w:val="2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</w:tcPr>
          <w:p w:rsidR="00281463" w:rsidRPr="002E5D7A" w:rsidRDefault="00281463" w:rsidP="0084001F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E5D7A">
              <w:rPr>
                <w:rFonts w:ascii="Verdana" w:hAnsi="Verdana"/>
                <w:color w:val="000000"/>
                <w:sz w:val="14"/>
                <w:szCs w:val="14"/>
              </w:rPr>
              <w:lastRenderedPageBreak/>
              <w:t>Α/Α</w:t>
            </w:r>
          </w:p>
        </w:tc>
        <w:tc>
          <w:tcPr>
            <w:tcW w:w="2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</w:tcPr>
          <w:p w:rsidR="00281463" w:rsidRPr="002E5D7A" w:rsidRDefault="00281463" w:rsidP="0084001F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E5D7A">
              <w:rPr>
                <w:rFonts w:ascii="Verdana" w:hAnsi="Verdana"/>
                <w:color w:val="000000"/>
                <w:sz w:val="14"/>
                <w:szCs w:val="14"/>
              </w:rPr>
              <w:t>ΕΙΔΟΣ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</w:tcPr>
          <w:p w:rsidR="00281463" w:rsidRPr="002E5D7A" w:rsidRDefault="00281463" w:rsidP="0084001F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E5D7A">
              <w:rPr>
                <w:rFonts w:ascii="Verdana" w:hAnsi="Verdana"/>
                <w:color w:val="000000"/>
                <w:sz w:val="14"/>
                <w:szCs w:val="14"/>
              </w:rPr>
              <w:t>ΜΟΝΑΔΑ</w:t>
            </w:r>
            <w:r w:rsidRPr="002E5D7A">
              <w:rPr>
                <w:rFonts w:ascii="Verdana" w:hAnsi="Verdana"/>
                <w:color w:val="000000"/>
                <w:sz w:val="14"/>
                <w:szCs w:val="14"/>
              </w:rPr>
              <w:br/>
              <w:t>ΜΕΤΡΗΣΗΣ</w:t>
            </w:r>
          </w:p>
        </w:tc>
        <w:tc>
          <w:tcPr>
            <w:tcW w:w="10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</w:tcPr>
          <w:p w:rsidR="00281463" w:rsidRPr="002E5D7A" w:rsidRDefault="00281463" w:rsidP="0084001F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E5D7A">
              <w:rPr>
                <w:rFonts w:ascii="Verdana" w:hAnsi="Verdana"/>
                <w:color w:val="000000"/>
                <w:sz w:val="14"/>
                <w:szCs w:val="14"/>
              </w:rPr>
              <w:t>ΠΟΣΟΤΗΤΑ</w:t>
            </w:r>
          </w:p>
        </w:tc>
        <w:tc>
          <w:tcPr>
            <w:tcW w:w="2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</w:tcPr>
          <w:p w:rsidR="00281463" w:rsidRPr="002E5D7A" w:rsidRDefault="00281463" w:rsidP="0084001F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E5D7A">
              <w:rPr>
                <w:rFonts w:ascii="Verdana" w:hAnsi="Verdana"/>
                <w:color w:val="000000"/>
                <w:sz w:val="14"/>
                <w:szCs w:val="14"/>
              </w:rPr>
              <w:t>ΑΞΙΑ ΧΩΡΙΣ ΦΠΑ (€)</w:t>
            </w: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</w:tcPr>
          <w:p w:rsidR="00281463" w:rsidRPr="002E5D7A" w:rsidRDefault="00281463" w:rsidP="0084001F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E5D7A">
              <w:rPr>
                <w:rFonts w:ascii="Verdana" w:hAnsi="Verdana"/>
                <w:color w:val="000000"/>
                <w:sz w:val="14"/>
                <w:szCs w:val="14"/>
              </w:rPr>
              <w:t>ΦΠΑ (€)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</w:tcPr>
          <w:p w:rsidR="00281463" w:rsidRPr="002E5D7A" w:rsidRDefault="00281463" w:rsidP="0084001F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E5D7A">
              <w:rPr>
                <w:rFonts w:ascii="Verdana" w:hAnsi="Verdana"/>
                <w:color w:val="000000"/>
                <w:sz w:val="14"/>
                <w:szCs w:val="14"/>
              </w:rPr>
              <w:t>ΣΥΝΟΛΙΚΗ ΑΞΙΑ ΜΕ ΦΠΑ (€)</w:t>
            </w:r>
          </w:p>
        </w:tc>
      </w:tr>
      <w:tr w:rsidR="00281463" w:rsidRPr="009D4D53" w:rsidTr="00281463">
        <w:trPr>
          <w:gridAfter w:val="1"/>
          <w:wAfter w:w="792" w:type="dxa"/>
          <w:trHeight w:val="23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463" w:rsidRPr="009E26BE" w:rsidRDefault="00281463" w:rsidP="00511FA7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28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463" w:rsidRPr="009E26BE" w:rsidRDefault="00281463" w:rsidP="00B4043B">
            <w:pPr>
              <w:spacing w:after="0" w:line="240" w:lineRule="exact"/>
              <w:jc w:val="left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463" w:rsidRPr="009E26BE" w:rsidRDefault="00281463" w:rsidP="00B4043B">
            <w:pPr>
              <w:spacing w:after="0" w:line="240" w:lineRule="exact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463" w:rsidRPr="009E26BE" w:rsidRDefault="00281463" w:rsidP="00B4043B">
            <w:pPr>
              <w:spacing w:after="0" w:line="240" w:lineRule="exact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</w:tcPr>
          <w:p w:rsidR="00281463" w:rsidRPr="002E5D7A" w:rsidRDefault="00281463" w:rsidP="0084001F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E5D7A">
              <w:rPr>
                <w:rFonts w:ascii="Verdana" w:hAnsi="Verdana"/>
                <w:color w:val="000000"/>
                <w:sz w:val="14"/>
                <w:szCs w:val="14"/>
              </w:rPr>
              <w:t>ΤΙΜΗ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</w:tcPr>
          <w:p w:rsidR="00281463" w:rsidRPr="002E5D7A" w:rsidRDefault="00281463" w:rsidP="0084001F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E5D7A">
              <w:rPr>
                <w:rFonts w:ascii="Verdana" w:hAnsi="Verdana"/>
                <w:color w:val="000000"/>
                <w:sz w:val="14"/>
                <w:szCs w:val="14"/>
              </w:rPr>
              <w:t>ΣΥΝΟΛΟ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</w:tcPr>
          <w:p w:rsidR="00281463" w:rsidRPr="002E5D7A" w:rsidRDefault="00281463" w:rsidP="0084001F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E5D7A">
              <w:rPr>
                <w:rFonts w:ascii="Verdana" w:hAnsi="Verdana"/>
                <w:color w:val="000000"/>
                <w:sz w:val="14"/>
                <w:szCs w:val="14"/>
              </w:rPr>
              <w:t>%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</w:tcPr>
          <w:p w:rsidR="00281463" w:rsidRPr="002E5D7A" w:rsidRDefault="00281463" w:rsidP="0084001F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E5D7A">
              <w:rPr>
                <w:rFonts w:ascii="Verdana" w:hAnsi="Verdana"/>
                <w:color w:val="000000"/>
                <w:sz w:val="14"/>
                <w:szCs w:val="14"/>
              </w:rPr>
              <w:t>ΠΟΣΟ</w:t>
            </w:r>
          </w:p>
        </w:tc>
        <w:tc>
          <w:tcPr>
            <w:tcW w:w="12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463" w:rsidRPr="009E26BE" w:rsidRDefault="00281463" w:rsidP="00511FA7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281463" w:rsidRPr="009D4D53" w:rsidTr="00281463">
        <w:trPr>
          <w:gridAfter w:val="1"/>
          <w:wAfter w:w="792" w:type="dxa"/>
          <w:trHeight w:val="238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281463" w:rsidRPr="00365439" w:rsidRDefault="00281463" w:rsidP="0084001F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 w:rsidRPr="00365439"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281463" w:rsidRPr="00365439" w:rsidRDefault="00281463" w:rsidP="0084001F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 w:rsidRPr="00365439"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281463" w:rsidRPr="00365439" w:rsidRDefault="00281463" w:rsidP="0084001F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281463" w:rsidRPr="00365439" w:rsidRDefault="00281463" w:rsidP="0084001F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281463" w:rsidRPr="00365439" w:rsidRDefault="00281463" w:rsidP="0084001F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281463" w:rsidRPr="00365439" w:rsidRDefault="00281463" w:rsidP="0084001F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6=4X5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281463" w:rsidRPr="00365439" w:rsidRDefault="00281463" w:rsidP="0084001F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7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281463" w:rsidRPr="00365439" w:rsidRDefault="00281463" w:rsidP="0084001F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8=6X7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281463" w:rsidRPr="00365439" w:rsidRDefault="00281463" w:rsidP="0084001F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9=6+8</w:t>
            </w:r>
          </w:p>
        </w:tc>
      </w:tr>
      <w:tr w:rsidR="007B18AD" w:rsidRPr="009D4D53" w:rsidTr="00B4043B">
        <w:trPr>
          <w:gridAfter w:val="1"/>
          <w:wAfter w:w="792" w:type="dxa"/>
          <w:trHeight w:val="23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B18AD" w:rsidRPr="009E26BE" w:rsidRDefault="007B18AD" w:rsidP="00511FA7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9E26BE">
              <w:rPr>
                <w:rFonts w:ascii="Verdana" w:hAnsi="Verdana"/>
                <w:color w:val="000000"/>
                <w:sz w:val="14"/>
                <w:szCs w:val="14"/>
              </w:rPr>
              <w:t>22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B18AD" w:rsidRPr="009E26BE" w:rsidRDefault="007B18AD" w:rsidP="00B4043B">
            <w:pPr>
              <w:spacing w:after="0" w:line="240" w:lineRule="exact"/>
              <w:jc w:val="left"/>
              <w:rPr>
                <w:rFonts w:ascii="Verdana" w:hAnsi="Verdana" w:cs="Arial"/>
                <w:sz w:val="14"/>
                <w:szCs w:val="14"/>
              </w:rPr>
            </w:pPr>
            <w:r w:rsidRPr="009E26BE">
              <w:rPr>
                <w:rFonts w:ascii="Verdana" w:hAnsi="Verdana" w:cs="Arial"/>
                <w:sz w:val="14"/>
                <w:szCs w:val="14"/>
              </w:rPr>
              <w:t xml:space="preserve">ΧΑΛΑΖΙΑΚΗ ΑΜΜΟΣ, </w:t>
            </w:r>
            <w:proofErr w:type="spellStart"/>
            <w:r w:rsidRPr="009E26BE">
              <w:rPr>
                <w:rFonts w:ascii="Verdana" w:hAnsi="Verdana" w:cs="Arial"/>
                <w:sz w:val="14"/>
                <w:szCs w:val="14"/>
              </w:rPr>
              <w:t>κοκκομετρίας</w:t>
            </w:r>
            <w:proofErr w:type="spellEnd"/>
            <w:r w:rsidRPr="009E26BE">
              <w:rPr>
                <w:rFonts w:ascii="Verdana" w:hAnsi="Verdana" w:cs="Arial"/>
                <w:sz w:val="14"/>
                <w:szCs w:val="14"/>
              </w:rPr>
              <w:t xml:space="preserve"> 0.5 - 1.0mm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B18AD" w:rsidRPr="009E26BE" w:rsidRDefault="007B18AD" w:rsidP="00B4043B">
            <w:pPr>
              <w:spacing w:after="0" w:line="240" w:lineRule="exact"/>
              <w:jc w:val="center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9E26BE">
              <w:rPr>
                <w:rFonts w:ascii="Verdana" w:hAnsi="Verdana" w:cs="Arial"/>
                <w:sz w:val="14"/>
                <w:szCs w:val="14"/>
              </w:rPr>
              <w:t>ΣΕ ΣΑΚΙ</w:t>
            </w:r>
          </w:p>
          <w:p w:rsidR="007B18AD" w:rsidRPr="009E26BE" w:rsidRDefault="007B18AD" w:rsidP="00B4043B">
            <w:pPr>
              <w:spacing w:after="0" w:line="240" w:lineRule="exact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E26BE">
              <w:rPr>
                <w:rFonts w:ascii="Verdana" w:hAnsi="Verdana" w:cs="Arial"/>
                <w:sz w:val="14"/>
                <w:szCs w:val="14"/>
              </w:rPr>
              <w:t>25</w:t>
            </w:r>
            <w:r w:rsidRPr="009E26BE">
              <w:rPr>
                <w:rFonts w:ascii="Verdana" w:hAnsi="Verdana" w:cs="Arial"/>
                <w:sz w:val="14"/>
                <w:szCs w:val="14"/>
                <w:lang w:val="en-US"/>
              </w:rPr>
              <w:t xml:space="preserve"> kg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B18AD" w:rsidRPr="009E26BE" w:rsidRDefault="007B18AD" w:rsidP="00B4043B">
            <w:pPr>
              <w:spacing w:after="0" w:line="240" w:lineRule="exact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E26BE">
              <w:rPr>
                <w:rFonts w:ascii="Verdana" w:hAnsi="Verdana" w:cs="Arial"/>
                <w:sz w:val="14"/>
                <w:szCs w:val="14"/>
              </w:rPr>
              <w:t>1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B18AD" w:rsidRPr="009E26BE" w:rsidRDefault="007B18AD" w:rsidP="00511FA7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B18AD" w:rsidRPr="009E26BE" w:rsidRDefault="007B18AD" w:rsidP="00511FA7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B18AD" w:rsidRPr="009E26BE" w:rsidRDefault="007B18AD" w:rsidP="00511FA7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B18AD" w:rsidRPr="009E26BE" w:rsidRDefault="007B18AD" w:rsidP="00511FA7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B18AD" w:rsidRPr="009E26BE" w:rsidRDefault="007B18AD" w:rsidP="00511FA7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7B18AD" w:rsidRPr="009D4D53" w:rsidTr="00B4043B">
        <w:trPr>
          <w:gridAfter w:val="1"/>
          <w:wAfter w:w="792" w:type="dxa"/>
          <w:trHeight w:val="23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B18AD" w:rsidRPr="009E26BE" w:rsidRDefault="007B18AD" w:rsidP="00511FA7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9E26BE">
              <w:rPr>
                <w:rFonts w:ascii="Verdana" w:hAnsi="Verdana"/>
                <w:color w:val="000000"/>
                <w:sz w:val="14"/>
                <w:szCs w:val="14"/>
              </w:rPr>
              <w:t>23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B18AD" w:rsidRPr="009E26BE" w:rsidRDefault="007B18AD" w:rsidP="00B4043B">
            <w:pPr>
              <w:spacing w:after="0" w:line="240" w:lineRule="exact"/>
              <w:jc w:val="left"/>
              <w:rPr>
                <w:rFonts w:ascii="Verdana" w:hAnsi="Verdana" w:cs="Arial"/>
                <w:sz w:val="14"/>
                <w:szCs w:val="14"/>
              </w:rPr>
            </w:pPr>
            <w:r w:rsidRPr="009E26BE">
              <w:rPr>
                <w:rFonts w:ascii="Verdana" w:hAnsi="Verdana" w:cs="Arial"/>
                <w:sz w:val="14"/>
                <w:szCs w:val="14"/>
              </w:rPr>
              <w:t>ΧΑΛΙΚΙ ΣΕ  (ΣΕ SLING)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B18AD" w:rsidRPr="009E26BE" w:rsidRDefault="007B18AD" w:rsidP="00B4043B">
            <w:pPr>
              <w:spacing w:after="0" w:line="240" w:lineRule="exact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E26BE">
              <w:rPr>
                <w:rFonts w:ascii="Verdana" w:hAnsi="Verdana" w:cs="Arial"/>
                <w:sz w:val="14"/>
                <w:szCs w:val="14"/>
              </w:rPr>
              <w:t xml:space="preserve">ΣΕ </w:t>
            </w:r>
            <w:r w:rsidRPr="009E26BE">
              <w:rPr>
                <w:rFonts w:ascii="Verdana" w:hAnsi="Verdana" w:cs="Arial"/>
                <w:sz w:val="14"/>
                <w:szCs w:val="14"/>
                <w:lang w:val="en-US"/>
              </w:rPr>
              <w:t>BIG</w:t>
            </w:r>
            <w:r w:rsidRPr="009E26BE">
              <w:rPr>
                <w:rFonts w:ascii="Verdana" w:hAnsi="Verdana" w:cs="Arial"/>
                <w:sz w:val="14"/>
                <w:szCs w:val="14"/>
              </w:rPr>
              <w:t>-</w:t>
            </w:r>
            <w:r w:rsidRPr="009E26BE">
              <w:rPr>
                <w:rFonts w:ascii="Verdana" w:hAnsi="Verdana" w:cs="Arial"/>
                <w:sz w:val="14"/>
                <w:szCs w:val="14"/>
                <w:lang w:val="en-US"/>
              </w:rPr>
              <w:t>BAG</w:t>
            </w:r>
            <w:r w:rsidRPr="009E26BE">
              <w:rPr>
                <w:rFonts w:ascii="Verdana" w:hAnsi="Verdana" w:cs="Arial"/>
                <w:sz w:val="14"/>
                <w:szCs w:val="14"/>
              </w:rPr>
              <w:t xml:space="preserve"> περίπου 0,7 </w:t>
            </w:r>
            <w:r w:rsidRPr="009E26BE">
              <w:rPr>
                <w:rFonts w:ascii="Verdana" w:hAnsi="Verdana" w:cs="Arial"/>
                <w:sz w:val="14"/>
                <w:szCs w:val="14"/>
                <w:lang w:val="en-US"/>
              </w:rPr>
              <w:t>m</w:t>
            </w:r>
            <w:r w:rsidRPr="009E26BE">
              <w:rPr>
                <w:rFonts w:ascii="Verdana" w:hAnsi="Verdana" w:cs="Arial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B18AD" w:rsidRPr="009E26BE" w:rsidRDefault="007B18AD" w:rsidP="00B4043B">
            <w:pPr>
              <w:spacing w:after="0" w:line="240" w:lineRule="exact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E26BE">
              <w:rPr>
                <w:rFonts w:ascii="Verdana" w:hAnsi="Verdana" w:cs="Arial"/>
                <w:sz w:val="14"/>
                <w:szCs w:val="14"/>
              </w:rPr>
              <w:t>4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B18AD" w:rsidRPr="009E26BE" w:rsidRDefault="007B18AD" w:rsidP="00511FA7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B18AD" w:rsidRPr="009E26BE" w:rsidRDefault="007B18AD" w:rsidP="00511FA7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B18AD" w:rsidRPr="009E26BE" w:rsidRDefault="007B18AD" w:rsidP="00511FA7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B18AD" w:rsidRPr="009E26BE" w:rsidRDefault="007B18AD" w:rsidP="00511FA7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B18AD" w:rsidRPr="009E26BE" w:rsidRDefault="007B18AD" w:rsidP="00511FA7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8576FC" w:rsidRPr="009D4D53" w:rsidTr="00511FA7">
        <w:trPr>
          <w:gridAfter w:val="1"/>
          <w:wAfter w:w="792" w:type="dxa"/>
          <w:trHeight w:val="238"/>
        </w:trPr>
        <w:tc>
          <w:tcPr>
            <w:tcW w:w="828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76FC" w:rsidRPr="009E26BE" w:rsidRDefault="008576FC" w:rsidP="00511FA7">
            <w:pPr>
              <w:spacing w:after="0"/>
              <w:rPr>
                <w:rFonts w:ascii="Verdana" w:hAnsi="Verdana"/>
                <w:color w:val="000000"/>
                <w:sz w:val="14"/>
                <w:szCs w:val="14"/>
              </w:rPr>
            </w:pPr>
            <w:r w:rsidRPr="009E26BE">
              <w:rPr>
                <w:rFonts w:ascii="Verdana" w:hAnsi="Verdana"/>
                <w:color w:val="000000"/>
                <w:sz w:val="14"/>
                <w:szCs w:val="14"/>
              </w:rPr>
              <w:t>ΣΥΝΟΛΟ ΟΙΚΟΝΟΜΙΚΗΣ ΠΡΟΣΦΟΡΑΣ 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76FC" w:rsidRPr="009E26BE" w:rsidRDefault="008576FC" w:rsidP="00511FA7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9E26BE">
              <w:rPr>
                <w:rFonts w:ascii="Verdana" w:hAnsi="Verdan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</w:tcPr>
          <w:p w:rsidR="008576FC" w:rsidRPr="009E26BE" w:rsidRDefault="008576FC" w:rsidP="00511FA7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9E26BE">
              <w:rPr>
                <w:rFonts w:ascii="Verdana" w:hAnsi="Verdan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76FC" w:rsidRPr="009E26BE" w:rsidRDefault="008576FC" w:rsidP="00511FA7">
            <w:pPr>
              <w:spacing w:after="0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8576FC" w:rsidRPr="009D4D53" w:rsidTr="00511FA7">
        <w:trPr>
          <w:trHeight w:val="225"/>
        </w:trPr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576FC" w:rsidRPr="009D4D53" w:rsidRDefault="008576FC" w:rsidP="00511FA7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576FC" w:rsidRPr="009D4D53" w:rsidRDefault="008576FC" w:rsidP="00511FA7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576FC" w:rsidRPr="009D4D53" w:rsidRDefault="008576FC" w:rsidP="00511FA7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576FC" w:rsidRPr="009D4D53" w:rsidRDefault="008576FC" w:rsidP="00511FA7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576FC" w:rsidRPr="009D4D53" w:rsidRDefault="008576FC" w:rsidP="00511FA7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576FC" w:rsidRPr="009D4D53" w:rsidRDefault="008576FC" w:rsidP="00511FA7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576FC" w:rsidRPr="009D4D53" w:rsidRDefault="008576FC" w:rsidP="00511FA7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576FC" w:rsidRPr="009D4D53" w:rsidRDefault="008576FC" w:rsidP="00511FA7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576FC" w:rsidRPr="009D4D53" w:rsidRDefault="008576FC" w:rsidP="00511FA7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576FC" w:rsidRPr="009D4D53" w:rsidRDefault="008576FC" w:rsidP="00511FA7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8576FC" w:rsidRPr="009D4D53" w:rsidTr="00511FA7">
        <w:trPr>
          <w:trHeight w:val="315"/>
        </w:trPr>
        <w:tc>
          <w:tcPr>
            <w:tcW w:w="521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576FC" w:rsidRPr="009D4D53" w:rsidRDefault="008576FC" w:rsidP="00511FA7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ΓΕΝΙΚΟ ΣΥΝΟΛΟ ΧΩΡΙΣ ΦΠΑ (αριθμητικώς)</w:t>
            </w:r>
          </w:p>
        </w:tc>
        <w:tc>
          <w:tcPr>
            <w:tcW w:w="688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8576FC" w:rsidRPr="009D4D53" w:rsidRDefault="008576FC" w:rsidP="00511FA7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8576FC" w:rsidRPr="009D4D53" w:rsidTr="00511FA7">
        <w:trPr>
          <w:trHeight w:val="240"/>
        </w:trPr>
        <w:tc>
          <w:tcPr>
            <w:tcW w:w="521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576FC" w:rsidRPr="009D4D53" w:rsidRDefault="008576FC" w:rsidP="00511FA7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ΓΕΝΙΚΟ ΣΥΝΟΛΟ ΧΩΡΙΣ ΦΠΑ (ολογράφως)</w:t>
            </w:r>
          </w:p>
        </w:tc>
        <w:tc>
          <w:tcPr>
            <w:tcW w:w="688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8576FC" w:rsidRPr="009D4D53" w:rsidRDefault="008576FC" w:rsidP="00511FA7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8576FC" w:rsidRPr="009D4D53" w:rsidTr="00511FA7">
        <w:trPr>
          <w:trHeight w:val="225"/>
        </w:trPr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576FC" w:rsidRPr="009D4D53" w:rsidRDefault="008576FC" w:rsidP="00511FA7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576FC" w:rsidRPr="009D4D53" w:rsidRDefault="008576FC" w:rsidP="00511FA7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576FC" w:rsidRPr="009D4D53" w:rsidRDefault="008576FC" w:rsidP="00511FA7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576FC" w:rsidRPr="009D4D53" w:rsidRDefault="008576FC" w:rsidP="00511FA7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576FC" w:rsidRPr="009D4D53" w:rsidRDefault="008576FC" w:rsidP="00511FA7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576FC" w:rsidRPr="009D4D53" w:rsidRDefault="008576FC" w:rsidP="00511FA7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576FC" w:rsidRPr="009D4D53" w:rsidRDefault="008576FC" w:rsidP="00511FA7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576FC" w:rsidRPr="009D4D53" w:rsidRDefault="008576FC" w:rsidP="00511FA7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576FC" w:rsidRPr="009D4D53" w:rsidRDefault="008576FC" w:rsidP="00511FA7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576FC" w:rsidRPr="009D4D53" w:rsidRDefault="008576FC" w:rsidP="00511FA7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8576FC" w:rsidRPr="0092520B" w:rsidTr="00511FA7">
        <w:trPr>
          <w:trHeight w:val="706"/>
        </w:trPr>
        <w:tc>
          <w:tcPr>
            <w:tcW w:w="394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576FC" w:rsidRPr="0092520B" w:rsidRDefault="008576FC" w:rsidP="00511FA7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156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576FC" w:rsidRPr="0092520B" w:rsidRDefault="008576FC" w:rsidP="00511FA7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</w:tbl>
    <w:p w:rsidR="00E61C47" w:rsidRDefault="00E61C47" w:rsidP="00476987">
      <w:pPr>
        <w:pStyle w:val="1"/>
        <w:spacing w:line="240" w:lineRule="auto"/>
        <w:jc w:val="center"/>
        <w:rPr>
          <w:rFonts w:ascii="Verdana" w:hAnsi="Verdana"/>
          <w:sz w:val="18"/>
          <w:szCs w:val="18"/>
        </w:rPr>
      </w:pPr>
    </w:p>
    <w:p w:rsidR="00476987" w:rsidRPr="006420D6" w:rsidRDefault="00476987" w:rsidP="00476987">
      <w:pPr>
        <w:jc w:val="center"/>
      </w:pPr>
    </w:p>
    <w:p w:rsidR="00476987" w:rsidRPr="006420D6" w:rsidRDefault="00476987" w:rsidP="00476987"/>
    <w:p w:rsidR="00476987" w:rsidRDefault="00476987" w:rsidP="00476987"/>
    <w:p w:rsidR="00476987" w:rsidRDefault="00476987" w:rsidP="00476987"/>
    <w:p w:rsidR="00476987" w:rsidRPr="006420D6" w:rsidRDefault="00476987" w:rsidP="00476987"/>
    <w:p w:rsidR="00281463" w:rsidRPr="006420D6" w:rsidRDefault="00281463" w:rsidP="00476987"/>
    <w:p w:rsidR="00281463" w:rsidRPr="006420D6" w:rsidRDefault="00281463" w:rsidP="00476987"/>
    <w:p w:rsidR="00281463" w:rsidRPr="006420D6" w:rsidRDefault="00281463" w:rsidP="00476987"/>
    <w:p w:rsidR="00281463" w:rsidRPr="006420D6" w:rsidRDefault="00281463" w:rsidP="00476987"/>
    <w:p w:rsidR="00281463" w:rsidRPr="006420D6" w:rsidRDefault="00281463" w:rsidP="00476987"/>
    <w:p w:rsidR="00281463" w:rsidRPr="006420D6" w:rsidRDefault="00281463" w:rsidP="00476987"/>
    <w:p w:rsidR="00281463" w:rsidRPr="006420D6" w:rsidRDefault="00281463" w:rsidP="00476987"/>
    <w:p w:rsidR="00281463" w:rsidRPr="006420D6" w:rsidRDefault="00281463" w:rsidP="00476987"/>
    <w:p w:rsidR="00281463" w:rsidRPr="006420D6" w:rsidRDefault="00281463" w:rsidP="00476987"/>
    <w:p w:rsidR="00281463" w:rsidRPr="006420D6" w:rsidRDefault="00281463" w:rsidP="00476987"/>
    <w:p w:rsidR="00281463" w:rsidRPr="006420D6" w:rsidRDefault="00281463" w:rsidP="00476987"/>
    <w:p w:rsidR="00281463" w:rsidRPr="006420D6" w:rsidRDefault="00281463" w:rsidP="00476987"/>
    <w:p w:rsidR="00476987" w:rsidRDefault="00476987" w:rsidP="00476987"/>
    <w:p w:rsidR="00476987" w:rsidRDefault="00476987" w:rsidP="00476987"/>
    <w:p w:rsidR="007B18AD" w:rsidRPr="007B18AD" w:rsidRDefault="007B18AD" w:rsidP="00C667C7">
      <w:pPr>
        <w:jc w:val="center"/>
      </w:pPr>
      <w:r w:rsidRPr="00C667C7">
        <w:rPr>
          <w:rFonts w:ascii="Verdana" w:hAnsi="Verdana"/>
          <w:b/>
          <w:sz w:val="18"/>
          <w:szCs w:val="18"/>
        </w:rPr>
        <w:lastRenderedPageBreak/>
        <w:t>ΤΜΗΜΑ</w:t>
      </w:r>
      <w:r w:rsidR="00C667C7">
        <w:rPr>
          <w:rFonts w:ascii="Verdana" w:hAnsi="Verdana"/>
          <w:sz w:val="18"/>
          <w:szCs w:val="18"/>
        </w:rPr>
        <w:t xml:space="preserve"> </w:t>
      </w:r>
      <w:r w:rsidRPr="00C667C7">
        <w:rPr>
          <w:rFonts w:ascii="Verdana" w:hAnsi="Verdana"/>
          <w:b/>
          <w:smallCaps/>
          <w:spacing w:val="5"/>
          <w:sz w:val="18"/>
          <w:szCs w:val="18"/>
        </w:rPr>
        <w:t>Ι</w:t>
      </w:r>
      <w:r w:rsidRPr="00C667C7">
        <w:rPr>
          <w:rFonts w:ascii="Verdana" w:hAnsi="Verdana"/>
          <w:b/>
          <w:smallCaps/>
          <w:spacing w:val="5"/>
          <w:sz w:val="18"/>
          <w:szCs w:val="18"/>
          <w:lang w:val="en-US"/>
        </w:rPr>
        <w:t>V</w:t>
      </w:r>
      <w:r w:rsidRPr="00C667C7">
        <w:rPr>
          <w:rFonts w:ascii="Verdana" w:hAnsi="Verdana"/>
          <w:b/>
          <w:smallCaps/>
          <w:spacing w:val="5"/>
          <w:sz w:val="18"/>
          <w:szCs w:val="18"/>
        </w:rPr>
        <w:t>.    ΥΔΡΑΥΛΙΚΑ ΕΙΔΗ</w:t>
      </w:r>
    </w:p>
    <w:tbl>
      <w:tblPr>
        <w:tblW w:w="12099" w:type="dxa"/>
        <w:tblInd w:w="-1310" w:type="dxa"/>
        <w:tblLayout w:type="fixed"/>
        <w:tblLook w:val="00A0" w:firstRow="1" w:lastRow="0" w:firstColumn="1" w:lastColumn="0" w:noHBand="0" w:noVBand="0"/>
      </w:tblPr>
      <w:tblGrid>
        <w:gridCol w:w="709"/>
        <w:gridCol w:w="1217"/>
        <w:gridCol w:w="1225"/>
        <w:gridCol w:w="394"/>
        <w:gridCol w:w="398"/>
        <w:gridCol w:w="1019"/>
        <w:gridCol w:w="249"/>
        <w:gridCol w:w="813"/>
        <w:gridCol w:w="478"/>
        <w:gridCol w:w="669"/>
        <w:gridCol w:w="894"/>
        <w:gridCol w:w="216"/>
        <w:gridCol w:w="792"/>
        <w:gridCol w:w="130"/>
        <w:gridCol w:w="737"/>
        <w:gridCol w:w="77"/>
        <w:gridCol w:w="792"/>
        <w:gridCol w:w="498"/>
        <w:gridCol w:w="792"/>
      </w:tblGrid>
      <w:tr w:rsidR="007B18AD" w:rsidRPr="009D4D53" w:rsidTr="00BD6650">
        <w:trPr>
          <w:gridAfter w:val="1"/>
          <w:wAfter w:w="792" w:type="dxa"/>
          <w:trHeight w:val="465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/>
            <w:noWrap/>
            <w:vAlign w:val="center"/>
          </w:tcPr>
          <w:p w:rsidR="007B18AD" w:rsidRPr="002E5D7A" w:rsidRDefault="007B18AD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E5D7A">
              <w:rPr>
                <w:rFonts w:ascii="Verdana" w:hAnsi="Verdana"/>
                <w:color w:val="000000"/>
                <w:sz w:val="14"/>
                <w:szCs w:val="14"/>
              </w:rPr>
              <w:t>Α/Α</w:t>
            </w:r>
          </w:p>
        </w:tc>
        <w:tc>
          <w:tcPr>
            <w:tcW w:w="283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/>
            <w:vAlign w:val="center"/>
          </w:tcPr>
          <w:p w:rsidR="007B18AD" w:rsidRPr="002E5D7A" w:rsidRDefault="007B18AD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E5D7A">
              <w:rPr>
                <w:rFonts w:ascii="Verdana" w:hAnsi="Verdana"/>
                <w:color w:val="000000"/>
                <w:sz w:val="14"/>
                <w:szCs w:val="14"/>
              </w:rPr>
              <w:t>ΕΙΔΟΣ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/>
            <w:vAlign w:val="center"/>
          </w:tcPr>
          <w:p w:rsidR="007B18AD" w:rsidRPr="002E5D7A" w:rsidRDefault="007B18AD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E5D7A">
              <w:rPr>
                <w:rFonts w:ascii="Verdana" w:hAnsi="Verdana"/>
                <w:color w:val="000000"/>
                <w:sz w:val="14"/>
                <w:szCs w:val="14"/>
              </w:rPr>
              <w:t>ΜΟΝΑΔΑ</w:t>
            </w:r>
            <w:r w:rsidRPr="002E5D7A">
              <w:rPr>
                <w:rFonts w:ascii="Verdana" w:hAnsi="Verdana"/>
                <w:color w:val="000000"/>
                <w:sz w:val="14"/>
                <w:szCs w:val="14"/>
              </w:rPr>
              <w:br/>
              <w:t>ΜΕΤΡΗΣΗΣ</w:t>
            </w:r>
          </w:p>
        </w:tc>
        <w:tc>
          <w:tcPr>
            <w:tcW w:w="10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/>
            <w:noWrap/>
            <w:vAlign w:val="center"/>
          </w:tcPr>
          <w:p w:rsidR="007B18AD" w:rsidRPr="002E5D7A" w:rsidRDefault="007B18AD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E5D7A">
              <w:rPr>
                <w:rFonts w:ascii="Verdana" w:hAnsi="Verdana"/>
                <w:color w:val="000000"/>
                <w:sz w:val="14"/>
                <w:szCs w:val="14"/>
              </w:rPr>
              <w:t>ΠΟΣΟΤΗΤΑ</w:t>
            </w:r>
          </w:p>
        </w:tc>
        <w:tc>
          <w:tcPr>
            <w:tcW w:w="225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6D9F1"/>
            <w:noWrap/>
            <w:vAlign w:val="center"/>
          </w:tcPr>
          <w:p w:rsidR="007B18AD" w:rsidRPr="002E5D7A" w:rsidRDefault="007B18AD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E5D7A">
              <w:rPr>
                <w:rFonts w:ascii="Verdana" w:hAnsi="Verdana"/>
                <w:color w:val="000000"/>
                <w:sz w:val="14"/>
                <w:szCs w:val="14"/>
              </w:rPr>
              <w:t>ΑΞΙΑ ΧΩΡΙΣ ΦΠΑ (€)</w:t>
            </w:r>
          </w:p>
        </w:tc>
        <w:tc>
          <w:tcPr>
            <w:tcW w:w="1736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C6D9F1"/>
            <w:noWrap/>
            <w:vAlign w:val="center"/>
          </w:tcPr>
          <w:p w:rsidR="007B18AD" w:rsidRPr="002E5D7A" w:rsidRDefault="007B18AD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E5D7A">
              <w:rPr>
                <w:rFonts w:ascii="Verdana" w:hAnsi="Verdana"/>
                <w:color w:val="000000"/>
                <w:sz w:val="14"/>
                <w:szCs w:val="14"/>
              </w:rPr>
              <w:t>ΦΠΑ (€)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/>
            <w:vAlign w:val="center"/>
          </w:tcPr>
          <w:p w:rsidR="007B18AD" w:rsidRPr="002E5D7A" w:rsidRDefault="007B18AD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E5D7A">
              <w:rPr>
                <w:rFonts w:ascii="Verdana" w:hAnsi="Verdana"/>
                <w:color w:val="000000"/>
                <w:sz w:val="14"/>
                <w:szCs w:val="14"/>
              </w:rPr>
              <w:t>ΣΥΝΟΛΙΚΗ ΑΞΙΑ ΜΕ ΦΠΑ (€)</w:t>
            </w:r>
          </w:p>
        </w:tc>
      </w:tr>
      <w:tr w:rsidR="007B18AD" w:rsidRPr="009D4D53" w:rsidTr="00BD6650">
        <w:trPr>
          <w:gridAfter w:val="1"/>
          <w:wAfter w:w="792" w:type="dxa"/>
          <w:trHeight w:val="225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18AD" w:rsidRPr="009D4D53" w:rsidRDefault="007B18AD" w:rsidP="00BD6650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18AD" w:rsidRPr="009D4D53" w:rsidRDefault="007B18AD" w:rsidP="00BD6650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18AD" w:rsidRPr="009D4D53" w:rsidRDefault="007B18AD" w:rsidP="00BD6650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18AD" w:rsidRPr="009D4D53" w:rsidRDefault="007B18AD" w:rsidP="00BD6650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center"/>
          </w:tcPr>
          <w:p w:rsidR="007B18AD" w:rsidRPr="002E5D7A" w:rsidRDefault="007B18AD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E5D7A">
              <w:rPr>
                <w:rFonts w:ascii="Verdana" w:hAnsi="Verdana"/>
                <w:color w:val="000000"/>
                <w:sz w:val="14"/>
                <w:szCs w:val="14"/>
              </w:rPr>
              <w:t>ΤΙΜΗ</w:t>
            </w:r>
          </w:p>
        </w:tc>
        <w:tc>
          <w:tcPr>
            <w:tcW w:w="111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/>
            <w:noWrap/>
            <w:vAlign w:val="center"/>
          </w:tcPr>
          <w:p w:rsidR="007B18AD" w:rsidRPr="002E5D7A" w:rsidRDefault="007B18AD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E5D7A">
              <w:rPr>
                <w:rFonts w:ascii="Verdana" w:hAnsi="Verdana"/>
                <w:color w:val="000000"/>
                <w:sz w:val="14"/>
                <w:szCs w:val="14"/>
              </w:rPr>
              <w:t>ΣΥΝΟΛΟ</w:t>
            </w:r>
          </w:p>
        </w:tc>
        <w:tc>
          <w:tcPr>
            <w:tcW w:w="7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/>
            <w:noWrap/>
            <w:vAlign w:val="center"/>
          </w:tcPr>
          <w:p w:rsidR="007B18AD" w:rsidRPr="002E5D7A" w:rsidRDefault="007B18AD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E5D7A">
              <w:rPr>
                <w:rFonts w:ascii="Verdana" w:hAnsi="Verdana"/>
                <w:color w:val="000000"/>
                <w:sz w:val="14"/>
                <w:szCs w:val="14"/>
              </w:rPr>
              <w:t>%</w:t>
            </w:r>
          </w:p>
        </w:tc>
        <w:tc>
          <w:tcPr>
            <w:tcW w:w="94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/>
            <w:noWrap/>
            <w:vAlign w:val="center"/>
          </w:tcPr>
          <w:p w:rsidR="007B18AD" w:rsidRPr="002E5D7A" w:rsidRDefault="007B18AD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E5D7A">
              <w:rPr>
                <w:rFonts w:ascii="Verdana" w:hAnsi="Verdana"/>
                <w:color w:val="000000"/>
                <w:sz w:val="14"/>
                <w:szCs w:val="14"/>
              </w:rPr>
              <w:t>ΠΟΣΟ</w:t>
            </w:r>
          </w:p>
        </w:tc>
        <w:tc>
          <w:tcPr>
            <w:tcW w:w="129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18AD" w:rsidRPr="009D4D53" w:rsidRDefault="007B18AD" w:rsidP="00BD6650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7B18AD" w:rsidRPr="009D4D53" w:rsidTr="00BD6650">
        <w:trPr>
          <w:gridAfter w:val="1"/>
          <w:wAfter w:w="792" w:type="dxa"/>
          <w:trHeight w:val="240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18AD" w:rsidRPr="009D4D53" w:rsidRDefault="007B18AD" w:rsidP="00BD6650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18AD" w:rsidRPr="009D4D53" w:rsidRDefault="007B18AD" w:rsidP="00BD6650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18AD" w:rsidRPr="009D4D53" w:rsidRDefault="007B18AD" w:rsidP="00BD6650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18AD" w:rsidRPr="009D4D53" w:rsidRDefault="007B18AD" w:rsidP="00BD6650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7B18AD" w:rsidRPr="009713B0" w:rsidRDefault="007B18AD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9713B0">
              <w:rPr>
                <w:rFonts w:ascii="Verdana" w:hAnsi="Verdana"/>
                <w:color w:val="000000"/>
                <w:sz w:val="14"/>
                <w:szCs w:val="14"/>
              </w:rPr>
              <w:t>ΜΟΝΑΔΑΣ</w:t>
            </w:r>
          </w:p>
        </w:tc>
        <w:tc>
          <w:tcPr>
            <w:tcW w:w="11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/>
            <w:vAlign w:val="center"/>
          </w:tcPr>
          <w:p w:rsidR="007B18AD" w:rsidRPr="009D4D53" w:rsidRDefault="007B18AD" w:rsidP="00BD6650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/>
            <w:vAlign w:val="center"/>
          </w:tcPr>
          <w:p w:rsidR="007B18AD" w:rsidRPr="009D4D53" w:rsidRDefault="007B18AD" w:rsidP="00BD6650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/>
            <w:vAlign w:val="center"/>
          </w:tcPr>
          <w:p w:rsidR="007B18AD" w:rsidRPr="009D4D53" w:rsidRDefault="007B18AD" w:rsidP="00BD6650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18AD" w:rsidRPr="009D4D53" w:rsidRDefault="007B18AD" w:rsidP="00BD6650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7B18AD" w:rsidRPr="009D4D53" w:rsidTr="00BD6650">
        <w:trPr>
          <w:gridAfter w:val="1"/>
          <w:wAfter w:w="792" w:type="dxa"/>
          <w:trHeight w:val="1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7B18AD" w:rsidRPr="00365439" w:rsidRDefault="007B18AD" w:rsidP="00BD6650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 w:rsidRPr="00365439"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7B18AD" w:rsidRPr="00365439" w:rsidRDefault="007B18AD" w:rsidP="00BD6650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 w:rsidRPr="00365439"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7B18AD" w:rsidRPr="00365439" w:rsidRDefault="007B18AD" w:rsidP="00BD6650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7B18AD" w:rsidRPr="00365439" w:rsidRDefault="007B18AD" w:rsidP="00BD6650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7B18AD" w:rsidRPr="00365439" w:rsidRDefault="007B18AD" w:rsidP="00BD6650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7B18AD" w:rsidRPr="00365439" w:rsidRDefault="007B18AD" w:rsidP="00BD6650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6=4X5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7B18AD" w:rsidRPr="00365439" w:rsidRDefault="007B18AD" w:rsidP="00BD6650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7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7B18AD" w:rsidRPr="00365439" w:rsidRDefault="007B18AD" w:rsidP="00BD6650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8=6X7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7B18AD" w:rsidRPr="00365439" w:rsidRDefault="007B18AD" w:rsidP="00BD6650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9=6+8</w:t>
            </w:r>
          </w:p>
        </w:tc>
      </w:tr>
      <w:tr w:rsidR="00214310" w:rsidRPr="009D4D53" w:rsidTr="00B4043B">
        <w:trPr>
          <w:gridAfter w:val="1"/>
          <w:wAfter w:w="792" w:type="dxa"/>
          <w:trHeight w:val="47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1B7E2C" w:rsidRDefault="00214310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B7E2C">
              <w:rPr>
                <w:rFonts w:ascii="Verdana" w:hAnsi="Verdana"/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7B18AD" w:rsidRDefault="00214310" w:rsidP="00B4043B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7B18AD">
              <w:rPr>
                <w:rFonts w:ascii="Verdana" w:eastAsia="Calibri" w:hAnsi="Verdana" w:cs="Arial"/>
                <w:sz w:val="14"/>
                <w:szCs w:val="14"/>
              </w:rPr>
              <w:t>ΑΛΟΙΦΗ ΧΑΛΚΟΥ</w:t>
            </w:r>
          </w:p>
          <w:p w:rsidR="00214310" w:rsidRPr="007B18AD" w:rsidRDefault="00214310" w:rsidP="00B4043B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7B18AD">
              <w:rPr>
                <w:rFonts w:ascii="Verdana" w:eastAsia="Calibri" w:hAnsi="Verdana" w:cs="Arial"/>
                <w:sz w:val="14"/>
                <w:szCs w:val="14"/>
              </w:rPr>
              <w:t>ΜΕ ΠΙΝΕΛΟ  125gr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214310" w:rsidRDefault="00214310" w:rsidP="00BA7477">
            <w:pPr>
              <w:spacing w:after="0" w:line="240" w:lineRule="exact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  <w:r w:rsidRPr="00214310">
              <w:rPr>
                <w:rFonts w:ascii="Verdana" w:eastAsia="Calibri" w:hAnsi="Verdana" w:cs="Arial"/>
                <w:sz w:val="14"/>
                <w:szCs w:val="14"/>
              </w:rPr>
              <w:t>ΣΕ ΤΕΜΑΧΙΑ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214310" w:rsidRDefault="00214310" w:rsidP="00BA7477">
            <w:pPr>
              <w:spacing w:after="0" w:line="240" w:lineRule="exact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  <w:r w:rsidRPr="00214310">
              <w:rPr>
                <w:rFonts w:ascii="Verdana" w:eastAsia="Calibri" w:hAnsi="Verdana" w:cs="Arial"/>
                <w:sz w:val="14"/>
                <w:szCs w:val="14"/>
              </w:rPr>
              <w:t>8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D7140B" w:rsidRDefault="00214310" w:rsidP="00BD6650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9D4D53" w:rsidRDefault="00214310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9D4D53" w:rsidRDefault="00214310" w:rsidP="00BD6650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9D4D53" w:rsidRDefault="00214310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9D4D53" w:rsidRDefault="00214310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</w:tr>
      <w:tr w:rsidR="00214310" w:rsidRPr="009D4D53" w:rsidTr="00C667C7">
        <w:trPr>
          <w:gridAfter w:val="1"/>
          <w:wAfter w:w="792" w:type="dxa"/>
          <w:trHeight w:val="35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1B7E2C" w:rsidRDefault="00214310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  <w:lang w:val="en-US"/>
              </w:rPr>
            </w:pPr>
            <w:r w:rsidRPr="001B7E2C">
              <w:rPr>
                <w:rFonts w:ascii="Verdana" w:hAnsi="Verdana"/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7B18AD" w:rsidRDefault="00214310" w:rsidP="00C667C7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7B18AD">
              <w:rPr>
                <w:rFonts w:ascii="Verdana" w:eastAsia="Calibri" w:hAnsi="Verdana" w:cs="Arial"/>
                <w:sz w:val="14"/>
                <w:szCs w:val="14"/>
              </w:rPr>
              <w:t>ΑΝΤΛΙΑ  ΟΜΒΡΙΩΝ  ΠΛΑΣΤΙΚΗ</w:t>
            </w:r>
          </w:p>
          <w:p w:rsidR="00214310" w:rsidRPr="007B18AD" w:rsidRDefault="00214310" w:rsidP="00C667C7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  <w:lang w:val="en-US"/>
              </w:rPr>
            </w:pPr>
            <w:r w:rsidRPr="007B18AD">
              <w:rPr>
                <w:rFonts w:ascii="Verdana" w:eastAsia="Calibri" w:hAnsi="Verdana" w:cs="Arial"/>
                <w:sz w:val="14"/>
                <w:szCs w:val="14"/>
              </w:rPr>
              <w:t xml:space="preserve">0,5 </w:t>
            </w:r>
            <w:proofErr w:type="spellStart"/>
            <w:r w:rsidRPr="007B18AD">
              <w:rPr>
                <w:rFonts w:ascii="Verdana" w:eastAsia="Calibri" w:hAnsi="Verdana" w:cs="Arial"/>
                <w:sz w:val="14"/>
                <w:szCs w:val="14"/>
                <w:lang w:val="en-US"/>
              </w:rPr>
              <w:t>Hp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214310" w:rsidRDefault="00214310" w:rsidP="00BA7477">
            <w:pPr>
              <w:spacing w:after="0" w:line="240" w:lineRule="exact"/>
              <w:jc w:val="center"/>
              <w:rPr>
                <w:rFonts w:ascii="Verdana" w:eastAsia="Calibri" w:hAnsi="Verdana"/>
                <w:sz w:val="14"/>
                <w:szCs w:val="14"/>
              </w:rPr>
            </w:pPr>
            <w:r w:rsidRPr="00214310">
              <w:rPr>
                <w:rFonts w:ascii="Verdana" w:eastAsia="Calibri" w:hAnsi="Verdana" w:cs="Arial"/>
                <w:sz w:val="14"/>
                <w:szCs w:val="14"/>
              </w:rPr>
              <w:t>ΣΕ ΤΕΜΑΧΙΑ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214310" w:rsidRDefault="00214310" w:rsidP="00BA7477">
            <w:pPr>
              <w:spacing w:after="0" w:line="240" w:lineRule="exact"/>
              <w:jc w:val="center"/>
              <w:rPr>
                <w:rFonts w:ascii="Verdana" w:eastAsia="Calibri" w:hAnsi="Verdana"/>
                <w:sz w:val="14"/>
                <w:szCs w:val="14"/>
              </w:rPr>
            </w:pPr>
            <w:r w:rsidRPr="00214310">
              <w:rPr>
                <w:rFonts w:ascii="Verdana" w:eastAsia="Calibri" w:hAnsi="Verdana"/>
                <w:sz w:val="14"/>
                <w:szCs w:val="14"/>
              </w:rPr>
              <w:t>1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D7140B" w:rsidRDefault="00214310" w:rsidP="00BD6650">
            <w:pPr>
              <w:spacing w:after="0" w:line="240" w:lineRule="auto"/>
              <w:jc w:val="center"/>
              <w:rPr>
                <w:rFonts w:ascii="Verdana" w:eastAsia="Calibri" w:hAnsi="Verdana"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9D4D53" w:rsidRDefault="00214310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9D4D53" w:rsidRDefault="00214310" w:rsidP="00BD6650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9D4D53" w:rsidRDefault="00214310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9D4D53" w:rsidRDefault="00214310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</w:tr>
      <w:tr w:rsidR="00214310" w:rsidRPr="009D4D53" w:rsidTr="00C667C7">
        <w:trPr>
          <w:gridAfter w:val="1"/>
          <w:wAfter w:w="792" w:type="dxa"/>
          <w:trHeight w:val="40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1B7E2C" w:rsidRDefault="00214310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  <w:lang w:val="en-US"/>
              </w:rPr>
            </w:pPr>
            <w:r w:rsidRPr="001B7E2C">
              <w:rPr>
                <w:rFonts w:ascii="Verdana" w:hAnsi="Verdana"/>
                <w:color w:val="000000"/>
                <w:sz w:val="14"/>
                <w:szCs w:val="14"/>
                <w:lang w:val="en-US"/>
              </w:rPr>
              <w:t>3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7B18AD" w:rsidRDefault="00214310" w:rsidP="00B4043B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7B18AD">
              <w:rPr>
                <w:rFonts w:ascii="Verdana" w:eastAsia="Calibri" w:hAnsi="Verdana" w:cs="Arial"/>
                <w:sz w:val="14"/>
                <w:szCs w:val="14"/>
              </w:rPr>
              <w:t xml:space="preserve">ΒΑΛΒΙΔΑ ΑΝΤΕΠΙΣΤΡΟΦΗΣ  </w:t>
            </w:r>
            <w:r w:rsidRPr="007B18AD">
              <w:rPr>
                <w:rFonts w:ascii="Verdana" w:eastAsia="Calibri" w:hAnsi="Verdana" w:cs="Arial"/>
                <w:sz w:val="14"/>
                <w:szCs w:val="14"/>
                <w:lang w:val="en-US"/>
              </w:rPr>
              <w:t>3/4’’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214310" w:rsidRDefault="00214310" w:rsidP="00BA7477">
            <w:pPr>
              <w:spacing w:after="0" w:line="240" w:lineRule="exact"/>
              <w:jc w:val="center"/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  <w:r w:rsidRPr="00214310">
              <w:rPr>
                <w:rFonts w:ascii="Verdana" w:eastAsia="Calibri" w:hAnsi="Verdana" w:cs="Arial"/>
                <w:sz w:val="14"/>
                <w:szCs w:val="14"/>
              </w:rPr>
              <w:t>ΣΕ ΤΕΜΑΧΙΑ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214310" w:rsidRDefault="00214310" w:rsidP="00BA7477">
            <w:pPr>
              <w:spacing w:after="0" w:line="240" w:lineRule="exact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  <w:r w:rsidRPr="00214310">
              <w:rPr>
                <w:rFonts w:ascii="Verdana" w:eastAsia="Calibri" w:hAnsi="Verdana" w:cs="Arial"/>
                <w:sz w:val="14"/>
                <w:szCs w:val="14"/>
              </w:rPr>
              <w:t>2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D7140B" w:rsidRDefault="00214310" w:rsidP="00BD6650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9D4D53" w:rsidRDefault="00214310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9D4D53" w:rsidRDefault="00214310" w:rsidP="00BD6650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9D4D53" w:rsidRDefault="00214310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9D4D53" w:rsidRDefault="00214310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</w:tr>
      <w:tr w:rsidR="00214310" w:rsidRPr="009D4D53" w:rsidTr="00B4043B">
        <w:trPr>
          <w:gridAfter w:val="1"/>
          <w:wAfter w:w="792" w:type="dxa"/>
          <w:trHeight w:val="42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1B7E2C" w:rsidRDefault="00214310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  <w:lang w:val="en-US"/>
              </w:rPr>
            </w:pPr>
            <w:r w:rsidRPr="001B7E2C">
              <w:rPr>
                <w:rFonts w:ascii="Verdana" w:hAnsi="Verdana"/>
                <w:color w:val="000000"/>
                <w:sz w:val="14"/>
                <w:szCs w:val="14"/>
                <w:lang w:val="en-US"/>
              </w:rPr>
              <w:t>4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7B18AD" w:rsidRDefault="00214310" w:rsidP="00B4043B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7B18AD">
              <w:rPr>
                <w:rFonts w:ascii="Verdana" w:eastAsia="Calibri" w:hAnsi="Verdana" w:cs="Arial"/>
                <w:sz w:val="14"/>
                <w:szCs w:val="14"/>
              </w:rPr>
              <w:t>ΒΑΛΒΙΔΑ ΑΝΤΕΠΙΣΤΡΟΦΗΣ   1</w:t>
            </w:r>
            <w:r w:rsidRPr="007B18AD">
              <w:rPr>
                <w:rFonts w:ascii="Verdana" w:eastAsia="Calibri" w:hAnsi="Verdana" w:cs="Arial"/>
                <w:sz w:val="14"/>
                <w:szCs w:val="14"/>
                <w:lang w:val="en-US"/>
              </w:rPr>
              <w:t>’’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214310" w:rsidRDefault="00214310" w:rsidP="00BA7477">
            <w:pPr>
              <w:spacing w:after="0" w:line="240" w:lineRule="exact"/>
              <w:jc w:val="center"/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  <w:r w:rsidRPr="00214310">
              <w:rPr>
                <w:rFonts w:ascii="Verdana" w:eastAsia="Calibri" w:hAnsi="Verdana" w:cs="Arial"/>
                <w:sz w:val="14"/>
                <w:szCs w:val="14"/>
              </w:rPr>
              <w:t>ΣΕ ΤΕΜΑΧΙΑ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214310" w:rsidRDefault="00214310" w:rsidP="00BA7477">
            <w:pPr>
              <w:spacing w:after="0" w:line="240" w:lineRule="exact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  <w:r w:rsidRPr="00214310">
              <w:rPr>
                <w:rFonts w:ascii="Verdana" w:eastAsia="Calibri" w:hAnsi="Verdana" w:cs="Arial"/>
                <w:sz w:val="14"/>
                <w:szCs w:val="14"/>
              </w:rPr>
              <w:t>2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D7140B" w:rsidRDefault="00214310" w:rsidP="00BD6650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9D4D53" w:rsidRDefault="00214310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9D4D53" w:rsidRDefault="00214310" w:rsidP="00BD6650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9D4D53" w:rsidRDefault="00214310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9D4D53" w:rsidRDefault="00214310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214310" w:rsidRPr="009D4D53" w:rsidTr="00B4043B">
        <w:trPr>
          <w:gridAfter w:val="1"/>
          <w:wAfter w:w="792" w:type="dxa"/>
          <w:trHeight w:val="39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1B7E2C" w:rsidRDefault="00214310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  <w:lang w:val="en-US"/>
              </w:rPr>
            </w:pPr>
            <w:r w:rsidRPr="001B7E2C">
              <w:rPr>
                <w:rFonts w:ascii="Verdana" w:hAnsi="Verdana"/>
                <w:color w:val="0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8D727E" w:rsidRDefault="00214310" w:rsidP="00B4043B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  <w:lang w:val="en-US"/>
              </w:rPr>
            </w:pPr>
            <w:r w:rsidRPr="007B18AD">
              <w:rPr>
                <w:rFonts w:ascii="Verdana" w:eastAsia="Calibri" w:hAnsi="Verdana" w:cs="Arial"/>
                <w:sz w:val="14"/>
                <w:szCs w:val="14"/>
              </w:rPr>
              <w:t xml:space="preserve">ΒΑΛΒΙΔΑ ΑΝΤΕΠΙΣΤΡΟΦΗΣ  1 </w:t>
            </w:r>
            <w:r w:rsidRPr="007B18AD">
              <w:rPr>
                <w:rFonts w:ascii="Verdana" w:eastAsia="Calibri" w:hAnsi="Verdana" w:cs="Arial"/>
                <w:sz w:val="14"/>
                <w:szCs w:val="14"/>
                <w:lang w:val="en-US"/>
              </w:rPr>
              <w:t>½</w:t>
            </w:r>
            <w:r w:rsidR="008D727E">
              <w:rPr>
                <w:rFonts w:ascii="Verdana" w:eastAsia="Calibri" w:hAnsi="Verdana" w:cs="Arial"/>
                <w:sz w:val="14"/>
                <w:szCs w:val="14"/>
                <w:lang w:val="en-US"/>
              </w:rPr>
              <w:t>’’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214310" w:rsidRDefault="00214310" w:rsidP="00BA7477">
            <w:pPr>
              <w:spacing w:after="0" w:line="240" w:lineRule="exact"/>
              <w:jc w:val="center"/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  <w:r w:rsidRPr="00214310">
              <w:rPr>
                <w:rFonts w:ascii="Verdana" w:eastAsia="Calibri" w:hAnsi="Verdana" w:cs="Arial"/>
                <w:sz w:val="14"/>
                <w:szCs w:val="14"/>
              </w:rPr>
              <w:t>ΣΕ ΤΕΜΑΧΙΑ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214310" w:rsidRDefault="00214310" w:rsidP="00BA7477">
            <w:pPr>
              <w:spacing w:after="0" w:line="240" w:lineRule="exact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  <w:r w:rsidRPr="00214310">
              <w:rPr>
                <w:rFonts w:ascii="Verdana" w:eastAsia="Calibri" w:hAnsi="Verdana" w:cs="Arial"/>
                <w:sz w:val="14"/>
                <w:szCs w:val="14"/>
              </w:rPr>
              <w:t>2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7F0875" w:rsidRDefault="00214310" w:rsidP="00BD6650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9D4D53" w:rsidRDefault="00214310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9D4D53" w:rsidRDefault="00214310" w:rsidP="00BD6650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9D4D53" w:rsidRDefault="00214310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9D4D53" w:rsidRDefault="00214310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</w:tr>
      <w:tr w:rsidR="00214310" w:rsidRPr="009D4D53" w:rsidTr="00B4043B">
        <w:trPr>
          <w:gridAfter w:val="1"/>
          <w:wAfter w:w="792" w:type="dxa"/>
          <w:trHeight w:val="41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1B7E2C" w:rsidRDefault="00214310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  <w:lang w:val="en-US"/>
              </w:rPr>
            </w:pPr>
            <w:r w:rsidRPr="001B7E2C">
              <w:rPr>
                <w:rFonts w:ascii="Verdana" w:hAnsi="Verdana"/>
                <w:color w:val="000000"/>
                <w:sz w:val="14"/>
                <w:szCs w:val="14"/>
                <w:lang w:val="en-US"/>
              </w:rPr>
              <w:t>6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7B18AD" w:rsidRDefault="00214310" w:rsidP="00B4043B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  <w:lang w:val="en-US"/>
              </w:rPr>
            </w:pPr>
            <w:r w:rsidRPr="007B18AD">
              <w:rPr>
                <w:rFonts w:ascii="Verdana" w:eastAsia="Calibri" w:hAnsi="Verdana" w:cs="Arial"/>
                <w:sz w:val="14"/>
                <w:szCs w:val="14"/>
              </w:rPr>
              <w:t>ΒΑΛΒΙΔΑ ΗΛΕΚΤΡΟΜΑΓΝΗΤΙΚΗ</w:t>
            </w:r>
            <w:r w:rsidRPr="007B18AD">
              <w:rPr>
                <w:rFonts w:ascii="Verdana" w:eastAsia="Calibri" w:hAnsi="Verdana" w:cs="Arial"/>
                <w:sz w:val="14"/>
                <w:szCs w:val="14"/>
                <w:lang w:val="en-US"/>
              </w:rPr>
              <w:t xml:space="preserve"> </w:t>
            </w:r>
            <w:r w:rsidRPr="007B18AD">
              <w:rPr>
                <w:rFonts w:ascii="Verdana" w:eastAsia="Calibri" w:hAnsi="Verdana" w:cs="Arial"/>
                <w:sz w:val="14"/>
                <w:szCs w:val="14"/>
              </w:rPr>
              <w:t xml:space="preserve">   </w:t>
            </w:r>
            <w:r w:rsidRPr="007B18AD">
              <w:rPr>
                <w:rFonts w:ascii="Verdana" w:eastAsia="Calibri" w:hAnsi="Verdana" w:cs="Arial"/>
                <w:sz w:val="14"/>
                <w:szCs w:val="14"/>
                <w:lang w:val="en-US"/>
              </w:rPr>
              <w:t>½’’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214310" w:rsidRDefault="00214310" w:rsidP="00BA7477">
            <w:pPr>
              <w:spacing w:after="0" w:line="240" w:lineRule="exact"/>
              <w:jc w:val="center"/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  <w:r w:rsidRPr="00214310">
              <w:rPr>
                <w:rFonts w:ascii="Verdana" w:eastAsia="Calibri" w:hAnsi="Verdana" w:cs="Arial"/>
                <w:sz w:val="14"/>
                <w:szCs w:val="14"/>
              </w:rPr>
              <w:t>ΣΕ ΤΕΜΑΧΙΑ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214310" w:rsidRDefault="00214310" w:rsidP="00BA7477">
            <w:pPr>
              <w:spacing w:after="0" w:line="240" w:lineRule="exact"/>
              <w:jc w:val="center"/>
              <w:rPr>
                <w:rFonts w:ascii="Verdana" w:eastAsia="Calibri" w:hAnsi="Verdana"/>
                <w:sz w:val="14"/>
                <w:szCs w:val="14"/>
                <w:lang w:val="en-US"/>
              </w:rPr>
            </w:pPr>
            <w:r w:rsidRPr="00214310">
              <w:rPr>
                <w:rFonts w:ascii="Verdana" w:eastAsia="Calibri" w:hAnsi="Verdana"/>
                <w:sz w:val="14"/>
                <w:szCs w:val="14"/>
                <w:lang w:val="en-US"/>
              </w:rPr>
              <w:t>1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7F0875" w:rsidRDefault="00214310" w:rsidP="00BD6650">
            <w:pPr>
              <w:spacing w:after="0" w:line="240" w:lineRule="auto"/>
              <w:jc w:val="center"/>
              <w:rPr>
                <w:rFonts w:ascii="Verdana" w:eastAsia="Calibri" w:hAnsi="Verdana"/>
                <w:sz w:val="14"/>
                <w:szCs w:val="14"/>
                <w:lang w:val="en-US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9D4D53" w:rsidRDefault="00214310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9D4D53" w:rsidRDefault="00214310" w:rsidP="00BD6650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9D4D53" w:rsidRDefault="00214310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9D4D53" w:rsidRDefault="00214310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</w:tr>
      <w:tr w:rsidR="00214310" w:rsidRPr="009D4D53" w:rsidTr="00B4043B">
        <w:trPr>
          <w:gridAfter w:val="1"/>
          <w:wAfter w:w="792" w:type="dxa"/>
          <w:trHeight w:val="60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1B7E2C" w:rsidRDefault="00214310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  <w:lang w:val="en-US"/>
              </w:rPr>
            </w:pPr>
            <w:r w:rsidRPr="001B7E2C">
              <w:rPr>
                <w:rFonts w:ascii="Verdana" w:hAnsi="Verdana"/>
                <w:color w:val="000000"/>
                <w:sz w:val="14"/>
                <w:szCs w:val="14"/>
                <w:lang w:val="en-US"/>
              </w:rPr>
              <w:t>7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7B18AD" w:rsidRDefault="00214310" w:rsidP="00B4043B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7B18AD">
              <w:rPr>
                <w:rFonts w:ascii="Verdana" w:eastAsia="Calibri" w:hAnsi="Verdana" w:cs="Arial"/>
                <w:sz w:val="14"/>
                <w:szCs w:val="14"/>
              </w:rPr>
              <w:t>ΒΡΥΣΗ ΣΦΑΙΡΙΚΗ    ½’’</w:t>
            </w:r>
          </w:p>
          <w:p w:rsidR="00214310" w:rsidRPr="007B18AD" w:rsidRDefault="00214310" w:rsidP="00B4043B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7B18AD">
              <w:rPr>
                <w:rFonts w:ascii="Verdana" w:eastAsia="Calibri" w:hAnsi="Verdana" w:cs="Arial"/>
                <w:sz w:val="14"/>
                <w:szCs w:val="14"/>
              </w:rPr>
              <w:t>βαρέως τύπου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214310" w:rsidRDefault="00214310" w:rsidP="00BA7477">
            <w:pPr>
              <w:spacing w:after="0" w:line="240" w:lineRule="exact"/>
              <w:jc w:val="center"/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  <w:r w:rsidRPr="00214310">
              <w:rPr>
                <w:rFonts w:ascii="Verdana" w:eastAsia="Calibri" w:hAnsi="Verdana" w:cs="Arial"/>
                <w:sz w:val="14"/>
                <w:szCs w:val="14"/>
              </w:rPr>
              <w:t>ΣΕ ΤΕΜΑΧΙΑ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214310" w:rsidRDefault="00214310" w:rsidP="00BA7477">
            <w:pPr>
              <w:spacing w:after="0" w:line="240" w:lineRule="exact"/>
              <w:jc w:val="center"/>
              <w:rPr>
                <w:rFonts w:ascii="Verdana" w:eastAsia="Calibri" w:hAnsi="Verdana" w:cs="Arial"/>
                <w:sz w:val="14"/>
                <w:szCs w:val="14"/>
                <w:lang w:val="en-US"/>
              </w:rPr>
            </w:pPr>
            <w:r w:rsidRPr="00214310">
              <w:rPr>
                <w:rFonts w:ascii="Verdana" w:eastAsia="Calibri" w:hAnsi="Verdana" w:cs="Arial"/>
                <w:sz w:val="14"/>
                <w:szCs w:val="14"/>
                <w:lang w:val="en-US"/>
              </w:rPr>
              <w:t>7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7B18AD" w:rsidRDefault="00214310" w:rsidP="00BD6650">
            <w:pPr>
              <w:spacing w:after="0" w:line="240" w:lineRule="auto"/>
              <w:jc w:val="center"/>
              <w:rPr>
                <w:rFonts w:ascii="Book Antiqua" w:eastAsia="Calibri" w:hAnsi="Book Antiqua" w:cs="Arial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9D4D53" w:rsidRDefault="00214310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9D4D53" w:rsidRDefault="00214310" w:rsidP="00BD6650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9D4D53" w:rsidRDefault="00214310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9D4D53" w:rsidRDefault="00214310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</w:tr>
      <w:tr w:rsidR="00214310" w:rsidRPr="009D4D53" w:rsidTr="00B4043B">
        <w:trPr>
          <w:gridAfter w:val="1"/>
          <w:wAfter w:w="792" w:type="dxa"/>
          <w:trHeight w:val="5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1B7E2C" w:rsidRDefault="00214310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  <w:lang w:val="en-US"/>
              </w:rPr>
            </w:pPr>
            <w:r w:rsidRPr="001B7E2C">
              <w:rPr>
                <w:rFonts w:ascii="Verdana" w:hAnsi="Verdana"/>
                <w:color w:val="000000"/>
                <w:sz w:val="14"/>
                <w:szCs w:val="14"/>
                <w:lang w:val="en-US"/>
              </w:rPr>
              <w:t>8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7B18AD" w:rsidRDefault="00214310" w:rsidP="00B4043B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7B18AD">
              <w:rPr>
                <w:rFonts w:ascii="Verdana" w:eastAsia="Calibri" w:hAnsi="Verdana" w:cs="Arial"/>
                <w:sz w:val="14"/>
                <w:szCs w:val="14"/>
              </w:rPr>
              <w:t xml:space="preserve">ΓΩΝΙΑ ΟΡΕΙΧΑΛΚΙΝΗ Φ15 </w:t>
            </w:r>
            <w:r w:rsidRPr="007B18AD">
              <w:rPr>
                <w:rFonts w:ascii="Verdana" w:eastAsia="Calibri" w:hAnsi="Verdana" w:cs="Arial"/>
                <w:sz w:val="14"/>
                <w:szCs w:val="14"/>
                <w:lang w:val="en-US"/>
              </w:rPr>
              <w:t>x</w:t>
            </w:r>
            <w:r w:rsidRPr="007B18AD">
              <w:rPr>
                <w:rFonts w:ascii="Verdana" w:eastAsia="Calibri" w:hAnsi="Verdana" w:cs="Arial"/>
                <w:sz w:val="14"/>
                <w:szCs w:val="14"/>
              </w:rPr>
              <w:t xml:space="preserve"> ½’’ ΑΡΣΕΝΙΚΗ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214310" w:rsidRDefault="00214310" w:rsidP="00BA7477">
            <w:pPr>
              <w:spacing w:after="0" w:line="240" w:lineRule="exact"/>
              <w:jc w:val="center"/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  <w:r w:rsidRPr="00214310">
              <w:rPr>
                <w:rFonts w:ascii="Verdana" w:eastAsia="Calibri" w:hAnsi="Verdana" w:cs="Arial"/>
                <w:sz w:val="14"/>
                <w:szCs w:val="14"/>
              </w:rPr>
              <w:t>ΣΕ ΤΕΜΑΧΙΑ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214310" w:rsidRDefault="00214310" w:rsidP="00BA7477">
            <w:pPr>
              <w:spacing w:after="0" w:line="240" w:lineRule="exact"/>
              <w:jc w:val="center"/>
              <w:rPr>
                <w:rFonts w:ascii="Verdana" w:eastAsia="Calibri" w:hAnsi="Verdana"/>
                <w:sz w:val="14"/>
                <w:szCs w:val="14"/>
                <w:lang w:val="en-US"/>
              </w:rPr>
            </w:pPr>
            <w:r w:rsidRPr="00214310">
              <w:rPr>
                <w:rFonts w:ascii="Verdana" w:eastAsia="Calibri" w:hAnsi="Verdana"/>
                <w:sz w:val="14"/>
                <w:szCs w:val="14"/>
                <w:lang w:val="en-US"/>
              </w:rPr>
              <w:t>10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6370FF" w:rsidRDefault="00214310" w:rsidP="00BD6650">
            <w:pPr>
              <w:spacing w:after="0" w:line="240" w:lineRule="auto"/>
              <w:jc w:val="center"/>
              <w:rPr>
                <w:rFonts w:ascii="Book Antiqua" w:eastAsia="Calibri" w:hAnsi="Book Antiqua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9D4D53" w:rsidRDefault="00214310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9D4D53" w:rsidRDefault="00214310" w:rsidP="00BD6650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9D4D53" w:rsidRDefault="00214310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9D4D53" w:rsidRDefault="00214310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214310" w:rsidRPr="009D4D53" w:rsidTr="00B4043B">
        <w:trPr>
          <w:gridAfter w:val="1"/>
          <w:wAfter w:w="792" w:type="dxa"/>
          <w:trHeight w:val="54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14310" w:rsidRPr="001B7E2C" w:rsidRDefault="00214310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  <w:lang w:val="en-US"/>
              </w:rPr>
            </w:pPr>
            <w:r w:rsidRPr="001B7E2C">
              <w:rPr>
                <w:rFonts w:ascii="Verdana" w:hAnsi="Verdana"/>
                <w:color w:val="000000"/>
                <w:sz w:val="14"/>
                <w:szCs w:val="14"/>
                <w:lang w:val="en-US"/>
              </w:rPr>
              <w:t>9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14310" w:rsidRPr="007B18AD" w:rsidRDefault="00214310" w:rsidP="00B4043B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7B18AD">
              <w:rPr>
                <w:rFonts w:ascii="Verdana" w:eastAsia="Calibri" w:hAnsi="Verdana" w:cs="Arial"/>
                <w:sz w:val="14"/>
                <w:szCs w:val="14"/>
              </w:rPr>
              <w:t>ΓΩΝΙΑ ΑΡΣΕΝΙΚΗ   Φ15x2,5 ΤΟΥΜΠΟΡΑΜΑΤΟΣ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14310" w:rsidRPr="00214310" w:rsidRDefault="00214310" w:rsidP="00BA7477">
            <w:pPr>
              <w:spacing w:after="0" w:line="240" w:lineRule="exact"/>
              <w:jc w:val="center"/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  <w:r w:rsidRPr="00214310">
              <w:rPr>
                <w:rFonts w:ascii="Verdana" w:eastAsia="Calibri" w:hAnsi="Verdana" w:cs="Arial"/>
                <w:sz w:val="14"/>
                <w:szCs w:val="14"/>
              </w:rPr>
              <w:t>ΣΕ ΤΕΜΑΧΙΑ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14310" w:rsidRPr="00214310" w:rsidRDefault="00214310" w:rsidP="00BA7477">
            <w:pPr>
              <w:spacing w:after="0" w:line="240" w:lineRule="exact"/>
              <w:jc w:val="center"/>
              <w:rPr>
                <w:rFonts w:ascii="Verdana" w:eastAsia="Calibri" w:hAnsi="Verdana"/>
                <w:sz w:val="14"/>
                <w:szCs w:val="14"/>
                <w:lang w:val="en-US"/>
              </w:rPr>
            </w:pPr>
            <w:r w:rsidRPr="00214310">
              <w:rPr>
                <w:rFonts w:ascii="Verdana" w:eastAsia="Calibri" w:hAnsi="Verdana"/>
                <w:sz w:val="14"/>
                <w:szCs w:val="14"/>
                <w:lang w:val="en-US"/>
              </w:rPr>
              <w:t>10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14310" w:rsidRPr="007F0875" w:rsidRDefault="00214310" w:rsidP="00BD6650">
            <w:pPr>
              <w:spacing w:after="0" w:line="240" w:lineRule="auto"/>
              <w:jc w:val="center"/>
              <w:rPr>
                <w:rFonts w:ascii="Verdana" w:eastAsia="Calibri" w:hAnsi="Verdana"/>
                <w:sz w:val="14"/>
                <w:szCs w:val="14"/>
                <w:lang w:val="en-US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14310" w:rsidRPr="009D4D53" w:rsidRDefault="00214310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14310" w:rsidRPr="009D4D53" w:rsidRDefault="00214310" w:rsidP="00BD6650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14310" w:rsidRPr="009D4D53" w:rsidRDefault="00214310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14310" w:rsidRPr="009D4D53" w:rsidRDefault="00214310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214310" w:rsidRPr="009D4D53" w:rsidTr="00B4043B">
        <w:trPr>
          <w:gridAfter w:val="1"/>
          <w:wAfter w:w="792" w:type="dxa"/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310" w:rsidRPr="009E58B9" w:rsidRDefault="00214310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  <w:lang w:val="en-US"/>
              </w:rPr>
            </w:pPr>
            <w:r w:rsidRPr="009E58B9">
              <w:rPr>
                <w:rFonts w:ascii="Verdana" w:hAnsi="Verdana"/>
                <w:color w:val="000000"/>
                <w:sz w:val="14"/>
                <w:szCs w:val="14"/>
                <w:lang w:val="en-US"/>
              </w:rPr>
              <w:t>10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310" w:rsidRPr="008D727E" w:rsidRDefault="00214310" w:rsidP="00B4043B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  <w:lang w:val="en-US"/>
              </w:rPr>
            </w:pPr>
            <w:r w:rsidRPr="00214310">
              <w:rPr>
                <w:rFonts w:ascii="Verdana" w:eastAsia="Calibri" w:hAnsi="Verdana" w:cs="Arial"/>
                <w:sz w:val="14"/>
                <w:szCs w:val="14"/>
              </w:rPr>
              <w:t>ΔΙΑΚΟΠΤΗΣ  ΓΩΝΙΑΚΟΣ ΣΦΑΙΡΙΚΟΣ    ½</w:t>
            </w:r>
            <w:r w:rsidR="008D727E">
              <w:rPr>
                <w:rFonts w:ascii="Verdana" w:eastAsia="Calibri" w:hAnsi="Verdana" w:cs="Arial"/>
                <w:sz w:val="14"/>
                <w:szCs w:val="14"/>
                <w:lang w:val="en-US"/>
              </w:rPr>
              <w:t>’’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310" w:rsidRPr="00214310" w:rsidRDefault="00214310" w:rsidP="00BA7477">
            <w:pPr>
              <w:spacing w:after="0" w:line="240" w:lineRule="exact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  <w:r w:rsidRPr="00214310">
              <w:rPr>
                <w:rFonts w:ascii="Verdana" w:eastAsia="Calibri" w:hAnsi="Verdana" w:cs="Arial"/>
                <w:sz w:val="14"/>
                <w:szCs w:val="14"/>
              </w:rPr>
              <w:t>ΣΕ ΤΕΜΑΧΙΑ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310" w:rsidRPr="008D727E" w:rsidRDefault="008D727E" w:rsidP="008D727E">
            <w:pPr>
              <w:spacing w:after="0" w:line="240" w:lineRule="exact"/>
              <w:rPr>
                <w:rFonts w:ascii="Verdana" w:eastAsia="Calibri" w:hAnsi="Verdana" w:cs="Arial"/>
                <w:sz w:val="14"/>
                <w:szCs w:val="14"/>
                <w:lang w:val="en-US"/>
              </w:rPr>
            </w:pPr>
            <w:r>
              <w:rPr>
                <w:rFonts w:ascii="Verdana" w:eastAsia="Calibri" w:hAnsi="Verdana" w:cs="Arial"/>
                <w:sz w:val="14"/>
                <w:szCs w:val="14"/>
                <w:lang w:val="en-US"/>
              </w:rPr>
              <w:t xml:space="preserve">       10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310" w:rsidRPr="009E58B9" w:rsidRDefault="00214310" w:rsidP="00BD6650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310" w:rsidRPr="009E58B9" w:rsidRDefault="00214310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310" w:rsidRPr="009E58B9" w:rsidRDefault="00214310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310" w:rsidRPr="009E58B9" w:rsidRDefault="00214310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310" w:rsidRPr="009E58B9" w:rsidRDefault="00214310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214310" w:rsidRPr="009D4D53" w:rsidTr="00B4043B">
        <w:trPr>
          <w:gridAfter w:val="1"/>
          <w:wAfter w:w="792" w:type="dxa"/>
          <w:trHeight w:val="688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14310" w:rsidRPr="009E58B9" w:rsidRDefault="00214310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  <w:lang w:val="en-US"/>
              </w:rPr>
            </w:pPr>
            <w:r w:rsidRPr="009E58B9">
              <w:rPr>
                <w:rFonts w:ascii="Verdana" w:hAnsi="Verdana"/>
                <w:color w:val="000000"/>
                <w:sz w:val="14"/>
                <w:szCs w:val="14"/>
                <w:lang w:val="en-US"/>
              </w:rPr>
              <w:t>11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14310" w:rsidRPr="00214310" w:rsidRDefault="00214310" w:rsidP="00B4043B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214310">
              <w:rPr>
                <w:rFonts w:ascii="Verdana" w:eastAsia="Calibri" w:hAnsi="Verdana" w:cs="Arial"/>
                <w:sz w:val="14"/>
                <w:szCs w:val="14"/>
              </w:rPr>
              <w:t>ΔΙΑΚΟΠΤΗΣ  ΣΦΑΙΡΙΚΟΣ</w:t>
            </w:r>
          </w:p>
          <w:p w:rsidR="00214310" w:rsidRPr="00214310" w:rsidRDefault="00214310" w:rsidP="00B4043B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214310">
              <w:rPr>
                <w:rFonts w:ascii="Verdana" w:eastAsia="Calibri" w:hAnsi="Verdana" w:cs="Arial"/>
                <w:sz w:val="14"/>
                <w:szCs w:val="14"/>
              </w:rPr>
              <w:t>1’’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14310" w:rsidRPr="00214310" w:rsidRDefault="00214310" w:rsidP="00BA7477">
            <w:pPr>
              <w:spacing w:after="0" w:line="240" w:lineRule="exact"/>
              <w:jc w:val="center"/>
              <w:rPr>
                <w:rFonts w:ascii="Verdana" w:eastAsia="Calibri" w:hAnsi="Verdana"/>
                <w:sz w:val="14"/>
                <w:szCs w:val="14"/>
              </w:rPr>
            </w:pPr>
            <w:r w:rsidRPr="00214310">
              <w:rPr>
                <w:rFonts w:ascii="Verdana" w:eastAsia="Calibri" w:hAnsi="Verdana" w:cs="Arial"/>
                <w:sz w:val="14"/>
                <w:szCs w:val="14"/>
              </w:rPr>
              <w:t>ΣΕ ΤΕΜΑΧΙΑ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14310" w:rsidRPr="008D727E" w:rsidRDefault="008D727E" w:rsidP="00BA7477">
            <w:pPr>
              <w:spacing w:after="0" w:line="240" w:lineRule="exact"/>
              <w:jc w:val="center"/>
              <w:rPr>
                <w:rFonts w:ascii="Verdana" w:eastAsia="Calibri" w:hAnsi="Verdana"/>
                <w:sz w:val="14"/>
                <w:szCs w:val="14"/>
                <w:lang w:val="en-US"/>
              </w:rPr>
            </w:pPr>
            <w:r>
              <w:rPr>
                <w:rFonts w:ascii="Verdana" w:eastAsia="Calibri" w:hAnsi="Verdana"/>
                <w:sz w:val="14"/>
                <w:szCs w:val="14"/>
                <w:lang w:val="en-US"/>
              </w:rPr>
              <w:t>5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14310" w:rsidRPr="009E58B9" w:rsidRDefault="00214310" w:rsidP="00BD6650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14310" w:rsidRPr="009E58B9" w:rsidRDefault="00214310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14310" w:rsidRPr="009E58B9" w:rsidRDefault="00214310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14310" w:rsidRPr="009E58B9" w:rsidRDefault="00214310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14310" w:rsidRPr="009E58B9" w:rsidRDefault="00214310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843560" w:rsidRPr="009D4D53" w:rsidTr="00B4043B">
        <w:trPr>
          <w:gridAfter w:val="1"/>
          <w:wAfter w:w="792" w:type="dxa"/>
          <w:trHeight w:val="429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43560" w:rsidRPr="009E58B9" w:rsidRDefault="00843560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  <w:lang w:val="en-US"/>
              </w:rPr>
            </w:pPr>
            <w:r w:rsidRPr="009E58B9">
              <w:rPr>
                <w:rFonts w:ascii="Verdana" w:hAnsi="Verdana"/>
                <w:color w:val="000000"/>
                <w:sz w:val="14"/>
                <w:szCs w:val="14"/>
                <w:lang w:val="en-US"/>
              </w:rPr>
              <w:t>12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43560" w:rsidRPr="00214310" w:rsidRDefault="00843560" w:rsidP="00B4043B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214310">
              <w:rPr>
                <w:rFonts w:ascii="Verdana" w:eastAsia="Calibri" w:hAnsi="Verdana" w:cs="Arial"/>
                <w:sz w:val="14"/>
                <w:szCs w:val="14"/>
              </w:rPr>
              <w:t>ΔΙΑΚΟΠΤΗΣ  ΣΦΑΙΡΙΚΟΣ</w:t>
            </w:r>
          </w:p>
          <w:p w:rsidR="00843560" w:rsidRPr="00214310" w:rsidRDefault="00843560" w:rsidP="00B4043B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214310">
              <w:rPr>
                <w:rFonts w:ascii="Verdana" w:eastAsia="Calibri" w:hAnsi="Verdana" w:cs="Arial"/>
                <w:sz w:val="14"/>
                <w:szCs w:val="14"/>
              </w:rPr>
              <w:t>½’’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43560" w:rsidRPr="00214310" w:rsidRDefault="00843560" w:rsidP="00BA7477">
            <w:pPr>
              <w:spacing w:after="0" w:line="240" w:lineRule="exact"/>
              <w:jc w:val="center"/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  <w:r w:rsidRPr="00214310">
              <w:rPr>
                <w:rFonts w:ascii="Verdana" w:eastAsia="Calibri" w:hAnsi="Verdana" w:cs="Arial"/>
                <w:sz w:val="14"/>
                <w:szCs w:val="14"/>
              </w:rPr>
              <w:t>ΣΕ ΤΕΜΑΧΙΑ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43560" w:rsidRPr="00214310" w:rsidRDefault="00843560" w:rsidP="00BA7477">
            <w:pPr>
              <w:spacing w:after="0" w:line="240" w:lineRule="exact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  <w:r w:rsidRPr="00214310">
              <w:rPr>
                <w:rFonts w:ascii="Verdana" w:eastAsia="Calibri" w:hAnsi="Verdana" w:cs="Arial"/>
                <w:sz w:val="14"/>
                <w:szCs w:val="14"/>
              </w:rPr>
              <w:t>5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43560" w:rsidRPr="009E58B9" w:rsidRDefault="00843560" w:rsidP="00BD6650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43560" w:rsidRPr="009E58B9" w:rsidRDefault="00843560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43560" w:rsidRPr="009E58B9" w:rsidRDefault="00843560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43560" w:rsidRPr="009E58B9" w:rsidRDefault="00843560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43560" w:rsidRPr="009E58B9" w:rsidRDefault="00843560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843560" w:rsidRPr="009D4D53" w:rsidTr="00B4043B">
        <w:trPr>
          <w:gridAfter w:val="1"/>
          <w:wAfter w:w="792" w:type="dxa"/>
          <w:trHeight w:val="698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43560" w:rsidRPr="009E58B9" w:rsidRDefault="00843560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  <w:lang w:val="en-US"/>
              </w:rPr>
            </w:pPr>
            <w:r w:rsidRPr="009E58B9">
              <w:rPr>
                <w:rFonts w:ascii="Verdana" w:hAnsi="Verdana"/>
                <w:color w:val="000000"/>
                <w:sz w:val="14"/>
                <w:szCs w:val="14"/>
                <w:lang w:val="en-US"/>
              </w:rPr>
              <w:t>13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43560" w:rsidRPr="00214310" w:rsidRDefault="00843560" w:rsidP="00B4043B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214310">
              <w:rPr>
                <w:rFonts w:ascii="Verdana" w:eastAsia="Calibri" w:hAnsi="Verdana" w:cs="Arial"/>
                <w:sz w:val="14"/>
                <w:szCs w:val="14"/>
              </w:rPr>
              <w:t xml:space="preserve">ΚΑΖΑΝΑΚΙ   ΝΤΑΛ (ΦΛΟΥΣΟΜΕΤΡΟ) 3/4 ίντσας (για τον εξοπλισμό των </w:t>
            </w:r>
            <w:proofErr w:type="spellStart"/>
            <w:r w:rsidRPr="00214310">
              <w:rPr>
                <w:rFonts w:ascii="Verdana" w:eastAsia="Calibri" w:hAnsi="Verdana" w:cs="Arial"/>
                <w:sz w:val="14"/>
                <w:szCs w:val="14"/>
                <w:lang w:val="en-US"/>
              </w:rPr>
              <w:t>wc</w:t>
            </w:r>
            <w:proofErr w:type="spellEnd"/>
            <w:r w:rsidRPr="00214310">
              <w:rPr>
                <w:rFonts w:ascii="Verdana" w:eastAsia="Calibri" w:hAnsi="Verdana" w:cs="Arial"/>
                <w:sz w:val="14"/>
                <w:szCs w:val="14"/>
              </w:rPr>
              <w:t xml:space="preserve"> που κάνει χρήση το προσωπικό)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43560" w:rsidRPr="00214310" w:rsidRDefault="00843560" w:rsidP="00BA7477">
            <w:pPr>
              <w:spacing w:after="0" w:line="240" w:lineRule="exact"/>
              <w:jc w:val="center"/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  <w:r w:rsidRPr="00214310">
              <w:rPr>
                <w:rFonts w:ascii="Verdana" w:eastAsia="Calibri" w:hAnsi="Verdana" w:cs="Arial"/>
                <w:sz w:val="14"/>
                <w:szCs w:val="14"/>
              </w:rPr>
              <w:t>ΣΕ ΤΕΜΑΧΙΑ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43560" w:rsidRPr="00214310" w:rsidRDefault="00843560" w:rsidP="00BA7477">
            <w:pPr>
              <w:spacing w:after="0" w:line="240" w:lineRule="exact"/>
              <w:jc w:val="center"/>
              <w:rPr>
                <w:rFonts w:ascii="Verdana" w:eastAsia="Calibri" w:hAnsi="Verdana"/>
                <w:sz w:val="14"/>
                <w:szCs w:val="14"/>
                <w:lang w:val="en-US"/>
              </w:rPr>
            </w:pPr>
            <w:r w:rsidRPr="00214310">
              <w:rPr>
                <w:rFonts w:ascii="Verdana" w:eastAsia="Calibri" w:hAnsi="Verdana"/>
                <w:sz w:val="14"/>
                <w:szCs w:val="14"/>
                <w:lang w:val="en-US"/>
              </w:rPr>
              <w:t>2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43560" w:rsidRPr="009E58B9" w:rsidRDefault="00843560" w:rsidP="00BD6650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43560" w:rsidRPr="009E58B9" w:rsidRDefault="00843560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43560" w:rsidRPr="009E58B9" w:rsidRDefault="00843560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43560" w:rsidRPr="009E58B9" w:rsidRDefault="00843560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43560" w:rsidRPr="009E58B9" w:rsidRDefault="00843560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214310" w:rsidRPr="009D4D53" w:rsidTr="00BD6650">
        <w:trPr>
          <w:gridAfter w:val="1"/>
          <w:wAfter w:w="792" w:type="dxa"/>
          <w:trHeight w:val="23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9E58B9" w:rsidRDefault="00214310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  <w:lang w:val="en-US"/>
              </w:rPr>
            </w:pPr>
            <w:r w:rsidRPr="009E58B9">
              <w:rPr>
                <w:rFonts w:ascii="Verdana" w:hAnsi="Verdana"/>
                <w:color w:val="000000"/>
                <w:sz w:val="14"/>
                <w:szCs w:val="14"/>
                <w:lang w:val="en-US"/>
              </w:rPr>
              <w:t>14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214310" w:rsidRDefault="00214310" w:rsidP="00BD6650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214310">
              <w:rPr>
                <w:rFonts w:ascii="Verdana" w:eastAsia="Calibri" w:hAnsi="Verdana" w:cs="Arial"/>
                <w:sz w:val="14"/>
                <w:szCs w:val="14"/>
              </w:rPr>
              <w:t>ΚΑΜΠΥΛΕΣ ΠΛΑΣΤΙΚΕΣ  Φ 100</w:t>
            </w:r>
          </w:p>
          <w:p w:rsidR="00214310" w:rsidRPr="00214310" w:rsidRDefault="00214310" w:rsidP="00BD6650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214310" w:rsidRDefault="00214310" w:rsidP="00BD6650">
            <w:pPr>
              <w:jc w:val="center"/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  <w:r w:rsidRPr="00214310">
              <w:rPr>
                <w:rFonts w:ascii="Verdana" w:eastAsia="Calibri" w:hAnsi="Verdana" w:cs="Arial"/>
                <w:sz w:val="14"/>
                <w:szCs w:val="14"/>
              </w:rPr>
              <w:t>ΣΕ ΤΕΜΑΧΙΑ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214310" w:rsidRDefault="00214310" w:rsidP="00BD6650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  <w:lang w:val="en-US"/>
              </w:rPr>
            </w:pPr>
            <w:r w:rsidRPr="00214310">
              <w:rPr>
                <w:rFonts w:ascii="Verdana" w:eastAsia="Calibri" w:hAnsi="Verdana" w:cs="Arial"/>
                <w:sz w:val="14"/>
                <w:szCs w:val="14"/>
                <w:lang w:val="en-US"/>
              </w:rPr>
              <w:t>5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9E58B9" w:rsidRDefault="00214310" w:rsidP="00BD6650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9E58B9" w:rsidRDefault="00214310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9E58B9" w:rsidRDefault="00214310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9E58B9" w:rsidRDefault="00214310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9E58B9" w:rsidRDefault="00214310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214310" w:rsidRPr="009D4D53" w:rsidTr="00BD6650">
        <w:trPr>
          <w:gridAfter w:val="1"/>
          <w:wAfter w:w="792" w:type="dxa"/>
          <w:trHeight w:val="23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14310" w:rsidRPr="009E58B9" w:rsidRDefault="00214310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9E58B9">
              <w:rPr>
                <w:rFonts w:ascii="Verdana" w:hAnsi="Verdana"/>
                <w:color w:val="000000"/>
                <w:sz w:val="14"/>
                <w:szCs w:val="14"/>
              </w:rPr>
              <w:t>15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14310" w:rsidRPr="00214310" w:rsidRDefault="00214310" w:rsidP="00BD6650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214310">
              <w:rPr>
                <w:rFonts w:ascii="Verdana" w:eastAsia="Calibri" w:hAnsi="Verdana" w:cs="Arial"/>
                <w:sz w:val="14"/>
                <w:szCs w:val="14"/>
              </w:rPr>
              <w:t>ΚΑΜΠΥΛΕΣ ΠΛΑΣΤΙΚΕΣ  Φ 63</w:t>
            </w:r>
          </w:p>
          <w:p w:rsidR="00214310" w:rsidRPr="00214310" w:rsidRDefault="00214310" w:rsidP="00BD6650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14310" w:rsidRPr="00214310" w:rsidRDefault="00214310" w:rsidP="00BD6650">
            <w:pPr>
              <w:jc w:val="center"/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  <w:r w:rsidRPr="00214310">
              <w:rPr>
                <w:rFonts w:ascii="Verdana" w:eastAsia="Calibri" w:hAnsi="Verdana" w:cs="Arial"/>
                <w:sz w:val="14"/>
                <w:szCs w:val="14"/>
              </w:rPr>
              <w:t>ΣΕ ΤΕΜΑΧΙΑ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14310" w:rsidRPr="00214310" w:rsidRDefault="00214310" w:rsidP="00BD6650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  <w:lang w:val="en-US"/>
              </w:rPr>
            </w:pPr>
            <w:r w:rsidRPr="00214310">
              <w:rPr>
                <w:rFonts w:ascii="Verdana" w:eastAsia="Calibri" w:hAnsi="Verdana" w:cs="Arial"/>
                <w:sz w:val="14"/>
                <w:szCs w:val="14"/>
                <w:lang w:val="en-US"/>
              </w:rPr>
              <w:t>5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14310" w:rsidRPr="009E58B9" w:rsidRDefault="00214310" w:rsidP="00BD6650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14310" w:rsidRPr="009E58B9" w:rsidRDefault="00214310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14310" w:rsidRPr="009E58B9" w:rsidRDefault="00214310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14310" w:rsidRPr="009E58B9" w:rsidRDefault="00214310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14310" w:rsidRPr="009E58B9" w:rsidRDefault="00214310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214310" w:rsidRPr="009D4D53" w:rsidTr="00BD6650">
        <w:trPr>
          <w:gridAfter w:val="1"/>
          <w:wAfter w:w="792" w:type="dxa"/>
          <w:trHeight w:val="23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846A31" w:rsidRDefault="00214310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16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214310" w:rsidRDefault="00214310" w:rsidP="00BD6650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214310">
              <w:rPr>
                <w:rFonts w:ascii="Verdana" w:eastAsia="Calibri" w:hAnsi="Verdana" w:cs="Arial"/>
                <w:sz w:val="14"/>
                <w:szCs w:val="14"/>
              </w:rPr>
              <w:t>ΚΑΜΠΥΛΕΣ ΠΛΑΣΤΙΚΕΣ Φ 75</w:t>
            </w:r>
          </w:p>
          <w:p w:rsidR="00214310" w:rsidRPr="00214310" w:rsidRDefault="00214310" w:rsidP="00BD6650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214310" w:rsidRDefault="00214310" w:rsidP="00BD6650">
            <w:pPr>
              <w:jc w:val="center"/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  <w:r w:rsidRPr="00214310">
              <w:rPr>
                <w:rFonts w:ascii="Verdana" w:eastAsia="Calibri" w:hAnsi="Verdana" w:cs="Arial"/>
                <w:sz w:val="14"/>
                <w:szCs w:val="14"/>
              </w:rPr>
              <w:t>ΣΕ ΤΕΜΑΧΙΑ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214310" w:rsidRDefault="00214310" w:rsidP="00BD6650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  <w:lang w:val="en-US"/>
              </w:rPr>
            </w:pPr>
            <w:r w:rsidRPr="00214310">
              <w:rPr>
                <w:rFonts w:ascii="Verdana" w:eastAsia="Calibri" w:hAnsi="Verdana" w:cs="Arial"/>
                <w:sz w:val="14"/>
                <w:szCs w:val="14"/>
                <w:lang w:val="en-US"/>
              </w:rPr>
              <w:t>5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7F0875" w:rsidRDefault="00214310" w:rsidP="00BD6650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9D4D53" w:rsidRDefault="00214310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9D4D53" w:rsidRDefault="00214310" w:rsidP="00BD6650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9D4D53" w:rsidRDefault="00214310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9D4D53" w:rsidRDefault="00214310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214310" w:rsidRPr="009D4D53" w:rsidTr="00BD6650">
        <w:trPr>
          <w:gridAfter w:val="1"/>
          <w:wAfter w:w="792" w:type="dxa"/>
          <w:trHeight w:val="23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846A31" w:rsidRDefault="00214310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17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214310" w:rsidRDefault="00214310" w:rsidP="00BD6650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214310">
              <w:rPr>
                <w:rFonts w:ascii="Verdana" w:eastAsia="Calibri" w:hAnsi="Verdana" w:cs="Arial"/>
                <w:sz w:val="14"/>
                <w:szCs w:val="14"/>
              </w:rPr>
              <w:t>ΚΑΜΠΥΛΗ ΧΑΛΚΟΥ Φ15 Θ/Θ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214310" w:rsidRDefault="00214310" w:rsidP="00BD6650">
            <w:pPr>
              <w:jc w:val="center"/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  <w:r w:rsidRPr="00214310">
              <w:rPr>
                <w:rFonts w:ascii="Verdana" w:eastAsia="Calibri" w:hAnsi="Verdana" w:cs="Arial"/>
                <w:sz w:val="14"/>
                <w:szCs w:val="14"/>
              </w:rPr>
              <w:t>ΣΕ ΤΕΜΑΧΙΑ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214310" w:rsidRDefault="00214310" w:rsidP="00BD6650">
            <w:pPr>
              <w:spacing w:after="0" w:line="240" w:lineRule="auto"/>
              <w:jc w:val="center"/>
              <w:rPr>
                <w:rFonts w:ascii="Verdana" w:eastAsia="Calibri" w:hAnsi="Verdana"/>
                <w:sz w:val="14"/>
                <w:szCs w:val="14"/>
                <w:lang w:val="en-US"/>
              </w:rPr>
            </w:pPr>
            <w:r w:rsidRPr="00214310">
              <w:rPr>
                <w:rFonts w:ascii="Verdana" w:eastAsia="Calibri" w:hAnsi="Verdana"/>
                <w:sz w:val="14"/>
                <w:szCs w:val="14"/>
                <w:lang w:val="en-US"/>
              </w:rPr>
              <w:t>10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6370FF" w:rsidRDefault="00214310" w:rsidP="00BD6650">
            <w:pPr>
              <w:spacing w:after="0" w:line="240" w:lineRule="auto"/>
              <w:jc w:val="center"/>
              <w:rPr>
                <w:rFonts w:ascii="Verdana" w:eastAsia="Calibri" w:hAnsi="Verdana"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9D4D53" w:rsidRDefault="00214310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9D4D53" w:rsidRDefault="00214310" w:rsidP="00BD6650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9D4D53" w:rsidRDefault="00214310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9D4D53" w:rsidRDefault="00214310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214310" w:rsidRPr="009D4D53" w:rsidTr="00BD6650">
        <w:trPr>
          <w:gridAfter w:val="1"/>
          <w:wAfter w:w="792" w:type="dxa"/>
          <w:trHeight w:val="23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846A31" w:rsidRDefault="00214310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18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214310" w:rsidRDefault="00214310" w:rsidP="00BD6650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214310">
              <w:rPr>
                <w:rFonts w:ascii="Verdana" w:eastAsia="Calibri" w:hAnsi="Verdana" w:cs="Arial"/>
                <w:sz w:val="14"/>
                <w:szCs w:val="14"/>
              </w:rPr>
              <w:t>ΚΛΕΙΣΤΟ ΔΟΧΕΙΟ ΔΙΑΣΤΟΛΗΣ</w:t>
            </w:r>
          </w:p>
          <w:p w:rsidR="00214310" w:rsidRPr="00214310" w:rsidRDefault="00214310" w:rsidP="00BD6650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214310">
              <w:rPr>
                <w:rFonts w:ascii="Verdana" w:eastAsia="Calibri" w:hAnsi="Verdana" w:cs="Arial"/>
                <w:sz w:val="14"/>
                <w:szCs w:val="14"/>
              </w:rPr>
              <w:t xml:space="preserve">50 </w:t>
            </w:r>
            <w:proofErr w:type="spellStart"/>
            <w:r w:rsidRPr="00214310">
              <w:rPr>
                <w:rFonts w:ascii="Verdana" w:eastAsia="Calibri" w:hAnsi="Verdana" w:cs="Arial"/>
                <w:sz w:val="14"/>
                <w:szCs w:val="14"/>
                <w:lang w:val="en-US"/>
              </w:rPr>
              <w:t>lt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214310" w:rsidRDefault="00214310" w:rsidP="00BD6650">
            <w:pPr>
              <w:jc w:val="center"/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  <w:r w:rsidRPr="00214310">
              <w:rPr>
                <w:rFonts w:ascii="Verdana" w:eastAsia="Calibri" w:hAnsi="Verdana" w:cs="Arial"/>
                <w:sz w:val="14"/>
                <w:szCs w:val="14"/>
              </w:rPr>
              <w:t>ΣΕ ΤΕΜΑΧΙΑ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214310" w:rsidRDefault="00214310" w:rsidP="00BD6650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  <w:lang w:val="en-US"/>
              </w:rPr>
            </w:pPr>
            <w:r w:rsidRPr="00214310">
              <w:rPr>
                <w:rFonts w:ascii="Verdana" w:eastAsia="Calibri" w:hAnsi="Verdana" w:cs="Arial"/>
                <w:sz w:val="14"/>
                <w:szCs w:val="14"/>
                <w:lang w:val="en-US"/>
              </w:rPr>
              <w:t>1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8A42A4" w:rsidRDefault="00214310" w:rsidP="00BD6650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9D4D53" w:rsidRDefault="00214310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9D4D53" w:rsidRDefault="00214310" w:rsidP="00BD6650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9D4D53" w:rsidRDefault="00214310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9D4D53" w:rsidRDefault="00214310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214310" w:rsidRPr="009D4D53" w:rsidTr="00BD6650">
        <w:trPr>
          <w:gridAfter w:val="1"/>
          <w:wAfter w:w="792" w:type="dxa"/>
          <w:trHeight w:val="23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846A31" w:rsidRDefault="00214310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19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214310" w:rsidRDefault="00214310" w:rsidP="00BD6650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214310">
              <w:rPr>
                <w:rFonts w:ascii="Verdana" w:eastAsia="Calibri" w:hAnsi="Verdana" w:cs="Arial"/>
                <w:sz w:val="14"/>
                <w:szCs w:val="14"/>
              </w:rPr>
              <w:t>ΚΟΛΕΚΤΕΡ ΝΕΡΟΥ ΜΕΤΑΛΛΙΚΟ ΠΕΝΤΕ ΟΠΩΝ  1’’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214310" w:rsidRDefault="00214310" w:rsidP="00BD6650">
            <w:pPr>
              <w:jc w:val="center"/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  <w:r w:rsidRPr="00214310">
              <w:rPr>
                <w:rFonts w:ascii="Verdana" w:eastAsia="Calibri" w:hAnsi="Verdana" w:cs="Arial"/>
                <w:sz w:val="14"/>
                <w:szCs w:val="14"/>
              </w:rPr>
              <w:t>ΣΕ ΤΕΜΑΧΙΑ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214310" w:rsidRDefault="00214310" w:rsidP="00BD6650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  <w:lang w:val="en-US"/>
              </w:rPr>
            </w:pPr>
            <w:r w:rsidRPr="00214310">
              <w:rPr>
                <w:rFonts w:ascii="Verdana" w:eastAsia="Calibri" w:hAnsi="Verdana" w:cs="Arial"/>
                <w:sz w:val="14"/>
                <w:szCs w:val="14"/>
                <w:lang w:val="en-US"/>
              </w:rPr>
              <w:t>2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214310" w:rsidRDefault="00214310" w:rsidP="00BD6650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9D4D53" w:rsidRDefault="00214310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9D4D53" w:rsidRDefault="00214310" w:rsidP="00BD6650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9D4D53" w:rsidRDefault="00214310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9D4D53" w:rsidRDefault="00214310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214310" w:rsidRPr="009D4D53" w:rsidTr="00BD6650">
        <w:trPr>
          <w:gridAfter w:val="1"/>
          <w:wAfter w:w="792" w:type="dxa"/>
          <w:trHeight w:val="23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846A31" w:rsidRDefault="00214310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20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214310" w:rsidRDefault="00214310" w:rsidP="00BD6650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214310">
              <w:rPr>
                <w:rFonts w:ascii="Verdana" w:eastAsia="Calibri" w:hAnsi="Verdana" w:cs="Arial"/>
                <w:sz w:val="14"/>
                <w:szCs w:val="14"/>
              </w:rPr>
              <w:t>ΚΟΛΕΚΤΕΡ ΝΕΡΟΥ ΜΕΤΑΛΛΙΚΟ ΤΕΣΣΑΡΩΝ ΟΠΩΝ  1’’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214310" w:rsidRDefault="00214310" w:rsidP="00BD6650">
            <w:pPr>
              <w:jc w:val="center"/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  <w:r w:rsidRPr="00214310">
              <w:rPr>
                <w:rFonts w:ascii="Verdana" w:eastAsia="Calibri" w:hAnsi="Verdana" w:cs="Arial"/>
                <w:sz w:val="14"/>
                <w:szCs w:val="14"/>
              </w:rPr>
              <w:t>ΣΕ ΤΕΜΑΧΙΑ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214310" w:rsidRDefault="00214310" w:rsidP="00BD6650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  <w:lang w:val="en-US"/>
              </w:rPr>
            </w:pPr>
            <w:r w:rsidRPr="00214310">
              <w:rPr>
                <w:rFonts w:ascii="Verdana" w:eastAsia="Calibri" w:hAnsi="Verdana" w:cs="Arial"/>
                <w:sz w:val="14"/>
                <w:szCs w:val="14"/>
                <w:lang w:val="en-US"/>
              </w:rPr>
              <w:t>2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214310" w:rsidRDefault="00214310" w:rsidP="00BD6650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9D4D53" w:rsidRDefault="00214310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9D4D53" w:rsidRDefault="00214310" w:rsidP="00BD6650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9D4D53" w:rsidRDefault="00214310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9D4D53" w:rsidRDefault="00214310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214310" w:rsidRPr="009D4D53" w:rsidTr="00BD6650">
        <w:trPr>
          <w:gridAfter w:val="1"/>
          <w:wAfter w:w="792" w:type="dxa"/>
          <w:trHeight w:val="23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846A31" w:rsidRDefault="00214310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21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214310" w:rsidRDefault="00214310" w:rsidP="00BD6650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214310">
              <w:rPr>
                <w:rFonts w:ascii="Verdana" w:eastAsia="Calibri" w:hAnsi="Verdana" w:cs="Arial"/>
                <w:sz w:val="14"/>
                <w:szCs w:val="14"/>
              </w:rPr>
              <w:t xml:space="preserve">ΚΟΛΛΑ PVC   250 </w:t>
            </w:r>
            <w:r w:rsidRPr="00214310">
              <w:rPr>
                <w:rFonts w:ascii="Verdana" w:eastAsia="Calibri" w:hAnsi="Verdana" w:cs="Arial"/>
                <w:sz w:val="14"/>
                <w:szCs w:val="14"/>
                <w:lang w:val="en-US"/>
              </w:rPr>
              <w:t>ml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214310" w:rsidRDefault="00214310" w:rsidP="00BD6650">
            <w:pPr>
              <w:jc w:val="center"/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  <w:r w:rsidRPr="00214310">
              <w:rPr>
                <w:rFonts w:ascii="Verdana" w:eastAsia="Calibri" w:hAnsi="Verdana" w:cs="Arial"/>
                <w:sz w:val="14"/>
                <w:szCs w:val="14"/>
              </w:rPr>
              <w:t>ΣΕ ΤΕΜΑΧΙΑ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214310" w:rsidRDefault="00214310" w:rsidP="00BD6650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  <w:lang w:val="en-US"/>
              </w:rPr>
            </w:pPr>
            <w:r w:rsidRPr="00214310">
              <w:rPr>
                <w:rFonts w:ascii="Verdana" w:eastAsia="Calibri" w:hAnsi="Verdana" w:cs="Arial"/>
                <w:sz w:val="14"/>
                <w:szCs w:val="14"/>
                <w:lang w:val="en-US"/>
              </w:rPr>
              <w:t>3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8A42A4" w:rsidRDefault="00214310" w:rsidP="00BD6650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9D4D53" w:rsidRDefault="00214310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9D4D53" w:rsidRDefault="00214310" w:rsidP="00BD6650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9D4D53" w:rsidRDefault="00214310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9D4D53" w:rsidRDefault="00214310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214310" w:rsidRPr="009D4D53" w:rsidTr="00BD6650">
        <w:trPr>
          <w:gridAfter w:val="1"/>
          <w:wAfter w:w="792" w:type="dxa"/>
          <w:trHeight w:val="23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846A31" w:rsidRDefault="00214310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22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214310" w:rsidRDefault="00214310" w:rsidP="00BD6650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  <w:lang w:val="en-US"/>
              </w:rPr>
            </w:pPr>
            <w:r w:rsidRPr="00214310">
              <w:rPr>
                <w:rFonts w:ascii="Verdana" w:eastAsia="Calibri" w:hAnsi="Verdana" w:cs="Arial"/>
                <w:sz w:val="14"/>
                <w:szCs w:val="14"/>
              </w:rPr>
              <w:t>ΚΟΛΛΗΣΗ ΧΑΛΚΟΥ</w:t>
            </w:r>
            <w:r w:rsidRPr="00214310">
              <w:rPr>
                <w:rFonts w:ascii="Verdana" w:eastAsia="Calibri" w:hAnsi="Verdana" w:cs="Arial"/>
                <w:sz w:val="14"/>
                <w:szCs w:val="14"/>
                <w:lang w:val="en-US"/>
              </w:rPr>
              <w:t xml:space="preserve"> 453 gr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214310" w:rsidRDefault="00214310" w:rsidP="00BD6650">
            <w:pPr>
              <w:jc w:val="center"/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  <w:r w:rsidRPr="00214310">
              <w:rPr>
                <w:rFonts w:ascii="Verdana" w:eastAsia="Calibri" w:hAnsi="Verdana" w:cs="Arial"/>
                <w:sz w:val="14"/>
                <w:szCs w:val="14"/>
              </w:rPr>
              <w:t>ΣΕ ΤΕΜΑΧΙΑ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214310" w:rsidRDefault="00214310" w:rsidP="00BD6650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  <w:lang w:val="en-US"/>
              </w:rPr>
            </w:pPr>
            <w:r w:rsidRPr="00214310">
              <w:rPr>
                <w:rFonts w:ascii="Verdana" w:eastAsia="Calibri" w:hAnsi="Verdana" w:cs="Arial"/>
                <w:sz w:val="14"/>
                <w:szCs w:val="14"/>
                <w:lang w:val="en-US"/>
              </w:rPr>
              <w:t>4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8A42A4" w:rsidRDefault="00214310" w:rsidP="00BD6650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9D4D53" w:rsidRDefault="00214310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9D4D53" w:rsidRDefault="00214310" w:rsidP="00BD6650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9D4D53" w:rsidRDefault="00214310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9D4D53" w:rsidRDefault="00214310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214310" w:rsidRPr="009D4D53" w:rsidTr="00BD6650">
        <w:trPr>
          <w:gridAfter w:val="1"/>
          <w:wAfter w:w="792" w:type="dxa"/>
          <w:trHeight w:val="23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846A31" w:rsidRDefault="00214310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23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214310" w:rsidRDefault="00214310" w:rsidP="00BD6650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214310">
              <w:rPr>
                <w:rFonts w:ascii="Verdana" w:eastAsia="Calibri" w:hAnsi="Verdana" w:cs="Arial"/>
                <w:sz w:val="14"/>
                <w:szCs w:val="14"/>
              </w:rPr>
              <w:t>ΛΑΣΤΙΧΑ ΝΕΡΟΥ   ½ ‘’, 10Atm, 20</w:t>
            </w:r>
            <w:r w:rsidRPr="00214310">
              <w:rPr>
                <w:rFonts w:ascii="Verdana" w:eastAsia="Calibri" w:hAnsi="Verdana" w:cs="Arial"/>
                <w:sz w:val="14"/>
                <w:szCs w:val="14"/>
                <w:lang w:val="en-US"/>
              </w:rPr>
              <w:t>m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214310" w:rsidRDefault="00214310" w:rsidP="00BD6650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  <w:r w:rsidRPr="00214310">
              <w:rPr>
                <w:rFonts w:ascii="Verdana" w:eastAsia="Calibri" w:hAnsi="Verdana" w:cs="Arial"/>
                <w:sz w:val="14"/>
                <w:szCs w:val="14"/>
              </w:rPr>
              <w:t>ΣΕ ΤΕΜΑΧΙΑ</w:t>
            </w:r>
          </w:p>
          <w:p w:rsidR="00214310" w:rsidRPr="00214310" w:rsidRDefault="00214310" w:rsidP="00BD6650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  <w:r w:rsidRPr="00214310">
              <w:rPr>
                <w:rFonts w:ascii="Verdana" w:eastAsia="Calibri" w:hAnsi="Verdana" w:cs="Arial"/>
                <w:sz w:val="14"/>
                <w:szCs w:val="14"/>
                <w:lang w:val="en-US"/>
              </w:rPr>
              <w:t>(</w:t>
            </w:r>
            <w:r w:rsidRPr="00214310">
              <w:rPr>
                <w:rFonts w:ascii="Verdana" w:eastAsia="Calibri" w:hAnsi="Verdana" w:cs="Arial"/>
                <w:sz w:val="14"/>
                <w:szCs w:val="14"/>
              </w:rPr>
              <w:t>ΚΟΥΛΟΥΡΑ</w:t>
            </w:r>
            <w:r w:rsidRPr="00214310">
              <w:rPr>
                <w:rFonts w:ascii="Verdana" w:eastAsia="Calibri" w:hAnsi="Verdana" w:cs="Arial"/>
                <w:sz w:val="14"/>
                <w:szCs w:val="14"/>
                <w:lang w:val="en-US"/>
              </w:rPr>
              <w:t xml:space="preserve"> 20 m</w:t>
            </w:r>
            <w:r w:rsidRPr="00214310">
              <w:rPr>
                <w:rFonts w:ascii="Verdana" w:eastAsia="Calibri" w:hAnsi="Verdana" w:cs="Arial"/>
                <w:sz w:val="14"/>
                <w:szCs w:val="14"/>
              </w:rPr>
              <w:t>)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214310" w:rsidRDefault="00214310" w:rsidP="00BD6650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  <w:lang w:val="en-US"/>
              </w:rPr>
            </w:pPr>
            <w:r w:rsidRPr="00214310">
              <w:rPr>
                <w:rFonts w:ascii="Verdana" w:eastAsia="Calibri" w:hAnsi="Verdana" w:cs="Arial"/>
                <w:sz w:val="14"/>
                <w:szCs w:val="14"/>
                <w:lang w:val="en-US"/>
              </w:rPr>
              <w:t>20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214310" w:rsidRDefault="00214310" w:rsidP="00BD6650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9D4D53" w:rsidRDefault="00214310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9D4D53" w:rsidRDefault="00214310" w:rsidP="00BD6650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9D4D53" w:rsidRDefault="00214310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9D4D53" w:rsidRDefault="00214310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214310" w:rsidRPr="009D4D53" w:rsidTr="00BD6650">
        <w:trPr>
          <w:gridAfter w:val="1"/>
          <w:wAfter w:w="792" w:type="dxa"/>
          <w:trHeight w:val="38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Default="00214310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24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214310" w:rsidRDefault="00214310" w:rsidP="00BD6650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  <w:lang w:val="en-US"/>
              </w:rPr>
            </w:pPr>
            <w:r w:rsidRPr="00214310">
              <w:rPr>
                <w:rFonts w:ascii="Verdana" w:eastAsia="Calibri" w:hAnsi="Verdana" w:cs="Arial"/>
                <w:sz w:val="14"/>
                <w:szCs w:val="14"/>
              </w:rPr>
              <w:t>ΛΑΣΤΙΧΑ ΝΕΡΟΥ  ½</w:t>
            </w:r>
            <w:proofErr w:type="spellStart"/>
            <w:r w:rsidRPr="00214310">
              <w:rPr>
                <w:rFonts w:ascii="Verdana" w:eastAsia="Calibri" w:hAnsi="Verdana" w:cs="Arial"/>
                <w:sz w:val="14"/>
                <w:szCs w:val="14"/>
              </w:rPr>
              <w:t>΄΄</w:t>
            </w:r>
            <w:proofErr w:type="spellEnd"/>
            <w:r w:rsidRPr="00214310">
              <w:rPr>
                <w:rFonts w:ascii="Verdana" w:eastAsia="Calibri" w:hAnsi="Verdana" w:cs="Arial"/>
                <w:sz w:val="14"/>
                <w:szCs w:val="14"/>
              </w:rPr>
              <w:t xml:space="preserve"> , 10Atm</w:t>
            </w:r>
            <w:r w:rsidRPr="00214310">
              <w:rPr>
                <w:rFonts w:ascii="Verdana" w:eastAsia="Calibri" w:hAnsi="Verdana" w:cs="Arial"/>
                <w:sz w:val="14"/>
                <w:szCs w:val="14"/>
                <w:lang w:val="en-US"/>
              </w:rPr>
              <w:t>, 50m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214310" w:rsidRDefault="00214310" w:rsidP="00BD6650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  <w:r w:rsidRPr="00214310">
              <w:rPr>
                <w:rFonts w:ascii="Verdana" w:eastAsia="Calibri" w:hAnsi="Verdana" w:cs="Arial"/>
                <w:sz w:val="14"/>
                <w:szCs w:val="14"/>
              </w:rPr>
              <w:t>ΣΕ ΤΕΜΑΧΙΑ</w:t>
            </w:r>
          </w:p>
          <w:p w:rsidR="00214310" w:rsidRPr="00214310" w:rsidRDefault="00214310" w:rsidP="00BD6650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  <w:lang w:val="en-US"/>
              </w:rPr>
            </w:pPr>
            <w:r w:rsidRPr="00214310">
              <w:rPr>
                <w:rFonts w:ascii="Verdana" w:eastAsia="Calibri" w:hAnsi="Verdana" w:cs="Arial"/>
                <w:sz w:val="14"/>
                <w:szCs w:val="14"/>
                <w:lang w:val="en-US"/>
              </w:rPr>
              <w:t>(</w:t>
            </w:r>
            <w:r w:rsidRPr="00214310">
              <w:rPr>
                <w:rFonts w:ascii="Verdana" w:eastAsia="Calibri" w:hAnsi="Verdana" w:cs="Arial"/>
                <w:sz w:val="14"/>
                <w:szCs w:val="14"/>
              </w:rPr>
              <w:t>ΚΟΥΛΟΥΡΑ</w:t>
            </w:r>
            <w:r w:rsidRPr="00214310">
              <w:rPr>
                <w:rFonts w:ascii="Verdana" w:eastAsia="Calibri" w:hAnsi="Verdana" w:cs="Arial"/>
                <w:sz w:val="14"/>
                <w:szCs w:val="14"/>
                <w:lang w:val="en-US"/>
              </w:rPr>
              <w:t xml:space="preserve"> 50 m</w:t>
            </w:r>
            <w:r w:rsidRPr="00214310">
              <w:rPr>
                <w:rFonts w:ascii="Verdana" w:eastAsia="Calibri" w:hAnsi="Verdana" w:cs="Arial"/>
                <w:sz w:val="14"/>
                <w:szCs w:val="14"/>
              </w:rPr>
              <w:t>)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214310" w:rsidRDefault="00214310" w:rsidP="00BD6650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  <w:lang w:val="en-US"/>
              </w:rPr>
            </w:pPr>
            <w:r w:rsidRPr="00214310">
              <w:rPr>
                <w:rFonts w:ascii="Verdana" w:eastAsia="Calibri" w:hAnsi="Verdana" w:cs="Arial"/>
                <w:sz w:val="14"/>
                <w:szCs w:val="14"/>
                <w:lang w:val="en-US"/>
              </w:rPr>
              <w:t>100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686EE0" w:rsidRDefault="00214310" w:rsidP="00BD6650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9D4D53" w:rsidRDefault="00214310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9D4D53" w:rsidRDefault="00214310" w:rsidP="00BD6650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9D4D53" w:rsidRDefault="00214310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Default="00214310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5C4CD2" w:rsidRDefault="005C4CD2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5C4CD2" w:rsidRPr="009D4D53" w:rsidRDefault="005C4CD2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281463" w:rsidRPr="009D4D53" w:rsidTr="00281463">
        <w:trPr>
          <w:gridAfter w:val="1"/>
          <w:wAfter w:w="792" w:type="dxa"/>
          <w:trHeight w:val="403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</w:tcPr>
          <w:p w:rsidR="00281463" w:rsidRPr="002E5D7A" w:rsidRDefault="00281463" w:rsidP="0084001F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E5D7A">
              <w:rPr>
                <w:rFonts w:ascii="Verdana" w:hAnsi="Verdana"/>
                <w:color w:val="000000"/>
                <w:sz w:val="14"/>
                <w:szCs w:val="14"/>
              </w:rPr>
              <w:lastRenderedPageBreak/>
              <w:t>Α/Α</w:t>
            </w:r>
          </w:p>
        </w:tc>
        <w:tc>
          <w:tcPr>
            <w:tcW w:w="2836" w:type="dxa"/>
            <w:gridSpan w:val="3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</w:tcPr>
          <w:p w:rsidR="00281463" w:rsidRPr="002E5D7A" w:rsidRDefault="00281463" w:rsidP="0084001F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E5D7A">
              <w:rPr>
                <w:rFonts w:ascii="Verdana" w:hAnsi="Verdana"/>
                <w:color w:val="000000"/>
                <w:sz w:val="14"/>
                <w:szCs w:val="14"/>
              </w:rPr>
              <w:t>ΕΙΔΟΣ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</w:tcPr>
          <w:p w:rsidR="00281463" w:rsidRPr="002E5D7A" w:rsidRDefault="00281463" w:rsidP="0084001F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E5D7A">
              <w:rPr>
                <w:rFonts w:ascii="Verdana" w:hAnsi="Verdana"/>
                <w:color w:val="000000"/>
                <w:sz w:val="14"/>
                <w:szCs w:val="14"/>
              </w:rPr>
              <w:t>ΜΟΝΑΔΑ</w:t>
            </w:r>
            <w:r w:rsidRPr="002E5D7A">
              <w:rPr>
                <w:rFonts w:ascii="Verdana" w:hAnsi="Verdana"/>
                <w:color w:val="000000"/>
                <w:sz w:val="14"/>
                <w:szCs w:val="14"/>
              </w:rPr>
              <w:br/>
              <w:t>ΜΕΤΡΗΣΗΣ</w:t>
            </w:r>
          </w:p>
        </w:tc>
        <w:tc>
          <w:tcPr>
            <w:tcW w:w="1062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</w:tcPr>
          <w:p w:rsidR="00281463" w:rsidRPr="002E5D7A" w:rsidRDefault="00281463" w:rsidP="0084001F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E5D7A">
              <w:rPr>
                <w:rFonts w:ascii="Verdana" w:hAnsi="Verdana"/>
                <w:color w:val="000000"/>
                <w:sz w:val="14"/>
                <w:szCs w:val="14"/>
              </w:rPr>
              <w:t>ΠΟΣΟΤΗΤΑ</w:t>
            </w:r>
          </w:p>
        </w:tc>
        <w:tc>
          <w:tcPr>
            <w:tcW w:w="225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</w:tcPr>
          <w:p w:rsidR="00281463" w:rsidRPr="002E5D7A" w:rsidRDefault="00281463" w:rsidP="0084001F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E5D7A">
              <w:rPr>
                <w:rFonts w:ascii="Verdana" w:hAnsi="Verdana"/>
                <w:color w:val="000000"/>
                <w:sz w:val="14"/>
                <w:szCs w:val="14"/>
              </w:rPr>
              <w:t>ΑΞΙΑ ΧΩΡΙΣ ΦΠΑ (€)</w:t>
            </w:r>
          </w:p>
        </w:tc>
        <w:tc>
          <w:tcPr>
            <w:tcW w:w="173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</w:tcPr>
          <w:p w:rsidR="00281463" w:rsidRPr="002E5D7A" w:rsidRDefault="00281463" w:rsidP="0084001F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E5D7A">
              <w:rPr>
                <w:rFonts w:ascii="Verdana" w:hAnsi="Verdana"/>
                <w:color w:val="000000"/>
                <w:sz w:val="14"/>
                <w:szCs w:val="14"/>
              </w:rPr>
              <w:t>ΦΠΑ (€)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</w:tcPr>
          <w:p w:rsidR="00281463" w:rsidRPr="002E5D7A" w:rsidRDefault="00281463" w:rsidP="0084001F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E5D7A">
              <w:rPr>
                <w:rFonts w:ascii="Verdana" w:hAnsi="Verdana"/>
                <w:color w:val="000000"/>
                <w:sz w:val="14"/>
                <w:szCs w:val="14"/>
              </w:rPr>
              <w:t>ΣΥΝΟΛΙΚΗ ΑΞΙΑ ΜΕ ΦΠΑ (€)</w:t>
            </w:r>
          </w:p>
        </w:tc>
      </w:tr>
      <w:tr w:rsidR="00281463" w:rsidRPr="009D4D53" w:rsidTr="00281463">
        <w:trPr>
          <w:gridAfter w:val="1"/>
          <w:wAfter w:w="792" w:type="dxa"/>
          <w:trHeight w:val="403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81463" w:rsidRDefault="00281463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2836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81463" w:rsidRPr="00214310" w:rsidRDefault="00281463" w:rsidP="00BD6650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81463" w:rsidRPr="00214310" w:rsidRDefault="00281463" w:rsidP="00BD6650">
            <w:pPr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</w:p>
        </w:tc>
        <w:tc>
          <w:tcPr>
            <w:tcW w:w="1062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81463" w:rsidRPr="00214310" w:rsidRDefault="00281463" w:rsidP="00BD6650">
            <w:pPr>
              <w:spacing w:after="0" w:line="240" w:lineRule="auto"/>
              <w:jc w:val="center"/>
              <w:rPr>
                <w:rFonts w:ascii="Verdana" w:eastAsia="Calibri" w:hAnsi="Verdana"/>
                <w:sz w:val="14"/>
                <w:szCs w:val="14"/>
                <w:lang w:val="en-US"/>
              </w:rPr>
            </w:pP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</w:tcPr>
          <w:p w:rsidR="00281463" w:rsidRPr="002E5D7A" w:rsidRDefault="00281463" w:rsidP="0084001F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E5D7A">
              <w:rPr>
                <w:rFonts w:ascii="Verdana" w:hAnsi="Verdana"/>
                <w:color w:val="000000"/>
                <w:sz w:val="14"/>
                <w:szCs w:val="14"/>
              </w:rPr>
              <w:t>ΤΙΜΗ</w:t>
            </w: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</w:tcPr>
          <w:p w:rsidR="00281463" w:rsidRPr="002E5D7A" w:rsidRDefault="00281463" w:rsidP="0084001F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E5D7A">
              <w:rPr>
                <w:rFonts w:ascii="Verdana" w:hAnsi="Verdana"/>
                <w:color w:val="000000"/>
                <w:sz w:val="14"/>
                <w:szCs w:val="14"/>
              </w:rPr>
              <w:t>ΣΥΝΟΛΟ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</w:tcPr>
          <w:p w:rsidR="00281463" w:rsidRPr="002E5D7A" w:rsidRDefault="00281463" w:rsidP="0084001F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E5D7A">
              <w:rPr>
                <w:rFonts w:ascii="Verdana" w:hAnsi="Verdana"/>
                <w:color w:val="000000"/>
                <w:sz w:val="14"/>
                <w:szCs w:val="14"/>
              </w:rPr>
              <w:t>%</w:t>
            </w: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</w:tcPr>
          <w:p w:rsidR="00281463" w:rsidRPr="002E5D7A" w:rsidRDefault="00281463" w:rsidP="0084001F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E5D7A">
              <w:rPr>
                <w:rFonts w:ascii="Verdana" w:hAnsi="Verdana"/>
                <w:color w:val="000000"/>
                <w:sz w:val="14"/>
                <w:szCs w:val="14"/>
              </w:rPr>
              <w:t>ΠΟΣΟ</w:t>
            </w:r>
          </w:p>
        </w:tc>
        <w:tc>
          <w:tcPr>
            <w:tcW w:w="1290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81463" w:rsidRPr="009D4D53" w:rsidRDefault="00281463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281463" w:rsidRPr="009D4D53" w:rsidTr="00281463">
        <w:trPr>
          <w:gridAfter w:val="1"/>
          <w:wAfter w:w="792" w:type="dxa"/>
          <w:trHeight w:val="403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281463" w:rsidRPr="00365439" w:rsidRDefault="00281463" w:rsidP="0084001F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 w:rsidRPr="00365439"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281463" w:rsidRPr="00365439" w:rsidRDefault="00281463" w:rsidP="0084001F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 w:rsidRPr="00365439"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281463" w:rsidRPr="00365439" w:rsidRDefault="00281463" w:rsidP="0084001F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281463" w:rsidRPr="00365439" w:rsidRDefault="00281463" w:rsidP="0084001F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281463" w:rsidRPr="00365439" w:rsidRDefault="00281463" w:rsidP="0084001F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281463" w:rsidRPr="00365439" w:rsidRDefault="00281463" w:rsidP="0084001F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6=4X5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281463" w:rsidRPr="00365439" w:rsidRDefault="00281463" w:rsidP="0084001F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7</w:t>
            </w: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281463" w:rsidRPr="00365439" w:rsidRDefault="00281463" w:rsidP="0084001F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8=6X7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281463" w:rsidRPr="00365439" w:rsidRDefault="00281463" w:rsidP="0084001F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9=6+8</w:t>
            </w:r>
          </w:p>
        </w:tc>
      </w:tr>
      <w:tr w:rsidR="00214310" w:rsidRPr="009D4D53" w:rsidTr="00BD6650">
        <w:trPr>
          <w:gridAfter w:val="1"/>
          <w:wAfter w:w="792" w:type="dxa"/>
          <w:trHeight w:val="403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Default="00214310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25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214310" w:rsidRDefault="00214310" w:rsidP="00BD6650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  <w:lang w:val="en-US"/>
              </w:rPr>
            </w:pPr>
            <w:r w:rsidRPr="00214310">
              <w:rPr>
                <w:rFonts w:ascii="Verdana" w:eastAsia="Calibri" w:hAnsi="Verdana" w:cs="Arial"/>
                <w:sz w:val="14"/>
                <w:szCs w:val="14"/>
              </w:rPr>
              <w:t>ΜΑΣΤΟΣ ΟΡΕΙΧΑΛΚΟΥ</w:t>
            </w:r>
            <w:r w:rsidRPr="00214310">
              <w:rPr>
                <w:rFonts w:ascii="Verdana" w:eastAsia="Calibri" w:hAnsi="Verdana" w:cs="Arial"/>
                <w:sz w:val="14"/>
                <w:szCs w:val="14"/>
                <w:lang w:val="en-US"/>
              </w:rPr>
              <w:t xml:space="preserve"> </w:t>
            </w:r>
            <w:r w:rsidRPr="00214310">
              <w:rPr>
                <w:rFonts w:ascii="Verdana" w:eastAsia="Calibri" w:hAnsi="Verdana" w:cs="Arial"/>
                <w:sz w:val="14"/>
                <w:szCs w:val="14"/>
              </w:rPr>
              <w:t xml:space="preserve"> ½</w:t>
            </w:r>
            <w:r w:rsidRPr="00214310">
              <w:rPr>
                <w:rFonts w:ascii="Verdana" w:eastAsia="Calibri" w:hAnsi="Verdana" w:cs="Arial"/>
                <w:sz w:val="14"/>
                <w:szCs w:val="14"/>
                <w:lang w:val="en-US"/>
              </w:rPr>
              <w:t xml:space="preserve">’’ 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214310" w:rsidRDefault="00214310" w:rsidP="00BD6650">
            <w:pPr>
              <w:jc w:val="center"/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  <w:r w:rsidRPr="00214310">
              <w:rPr>
                <w:rFonts w:ascii="Verdana" w:eastAsia="Calibri" w:hAnsi="Verdana" w:cs="Arial"/>
                <w:sz w:val="14"/>
                <w:szCs w:val="14"/>
              </w:rPr>
              <w:t>ΣΕ ΤΕΜΑΧΙΑ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214310" w:rsidRDefault="00214310" w:rsidP="00BD6650">
            <w:pPr>
              <w:spacing w:after="0" w:line="240" w:lineRule="auto"/>
              <w:jc w:val="center"/>
              <w:rPr>
                <w:rFonts w:ascii="Verdana" w:eastAsia="Calibri" w:hAnsi="Verdana"/>
                <w:sz w:val="14"/>
                <w:szCs w:val="14"/>
                <w:lang w:val="en-US"/>
              </w:rPr>
            </w:pPr>
            <w:r w:rsidRPr="00214310">
              <w:rPr>
                <w:rFonts w:ascii="Verdana" w:eastAsia="Calibri" w:hAnsi="Verdana"/>
                <w:sz w:val="14"/>
                <w:szCs w:val="14"/>
                <w:lang w:val="en-US"/>
              </w:rPr>
              <w:t>10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686EE0" w:rsidRDefault="00214310" w:rsidP="00BD6650">
            <w:pPr>
              <w:spacing w:after="0" w:line="240" w:lineRule="auto"/>
              <w:jc w:val="center"/>
              <w:rPr>
                <w:rFonts w:ascii="Verdana" w:eastAsia="Calibri" w:hAnsi="Verdana"/>
                <w:sz w:val="14"/>
                <w:szCs w:val="14"/>
                <w:lang w:val="en-US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9D4D53" w:rsidRDefault="00214310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9D4D53" w:rsidRDefault="00214310" w:rsidP="00BD6650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9D4D53" w:rsidRDefault="00214310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9D4D53" w:rsidRDefault="00214310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214310" w:rsidRPr="009D4D53" w:rsidTr="00BD6650">
        <w:trPr>
          <w:gridAfter w:val="1"/>
          <w:wAfter w:w="792" w:type="dxa"/>
          <w:trHeight w:val="23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Default="00214310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26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214310" w:rsidRDefault="00214310" w:rsidP="00BD6650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214310">
              <w:rPr>
                <w:rFonts w:ascii="Verdana" w:eastAsia="Calibri" w:hAnsi="Verdana" w:cs="Arial"/>
                <w:sz w:val="14"/>
                <w:szCs w:val="14"/>
              </w:rPr>
              <w:t xml:space="preserve">ΜΕΙΩΤΗΣ ΠΙΕΣΗΣ ΝΕΡΟΥ ½’’, με </w:t>
            </w:r>
            <w:proofErr w:type="spellStart"/>
            <w:r w:rsidRPr="00214310">
              <w:rPr>
                <w:rFonts w:ascii="Verdana" w:eastAsia="Calibri" w:hAnsi="Verdana" w:cs="Arial"/>
                <w:sz w:val="14"/>
                <w:szCs w:val="14"/>
              </w:rPr>
              <w:t>ρακόρ</w:t>
            </w:r>
            <w:proofErr w:type="spellEnd"/>
            <w:r w:rsidRPr="00214310">
              <w:rPr>
                <w:rFonts w:ascii="Verdana" w:eastAsia="Calibri" w:hAnsi="Verdana" w:cs="Arial"/>
                <w:sz w:val="14"/>
                <w:szCs w:val="14"/>
              </w:rPr>
              <w:t xml:space="preserve"> σύνδεσης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214310" w:rsidRDefault="00214310" w:rsidP="00BD6650">
            <w:pPr>
              <w:jc w:val="center"/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  <w:r w:rsidRPr="00214310">
              <w:rPr>
                <w:rFonts w:ascii="Verdana" w:eastAsia="Calibri" w:hAnsi="Verdana" w:cs="Arial"/>
                <w:sz w:val="14"/>
                <w:szCs w:val="14"/>
              </w:rPr>
              <w:t>ΣΕ ΤΕΜΑΧΙΑ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214310" w:rsidRDefault="00214310" w:rsidP="00BD6650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  <w:lang w:val="en-US"/>
              </w:rPr>
            </w:pPr>
            <w:r w:rsidRPr="00214310">
              <w:rPr>
                <w:rFonts w:ascii="Verdana" w:eastAsia="Calibri" w:hAnsi="Verdana" w:cs="Arial"/>
                <w:sz w:val="14"/>
                <w:szCs w:val="14"/>
                <w:lang w:val="en-US"/>
              </w:rPr>
              <w:t>1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214310" w:rsidRDefault="00214310" w:rsidP="00BD6650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9D4D53" w:rsidRDefault="00214310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9D4D53" w:rsidRDefault="00214310" w:rsidP="00BD6650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9D4D53" w:rsidRDefault="00214310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9D4D53" w:rsidRDefault="00214310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214310" w:rsidRPr="009D4D53" w:rsidTr="00BD6650">
        <w:trPr>
          <w:gridAfter w:val="1"/>
          <w:wAfter w:w="792" w:type="dxa"/>
          <w:trHeight w:val="23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C659E8" w:rsidRDefault="00214310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C659E8">
              <w:rPr>
                <w:rFonts w:ascii="Verdana" w:hAnsi="Verdana"/>
                <w:color w:val="000000"/>
                <w:sz w:val="14"/>
                <w:szCs w:val="14"/>
              </w:rPr>
              <w:t>27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214310" w:rsidRDefault="00214310" w:rsidP="00BD6650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214310">
              <w:rPr>
                <w:rFonts w:ascii="Verdana" w:eastAsia="Calibri" w:hAnsi="Verdana" w:cs="Arial"/>
                <w:sz w:val="14"/>
                <w:szCs w:val="14"/>
              </w:rPr>
              <w:t xml:space="preserve">ΜΕΜΒΡΑΝΕΣ ΠΙΕΣΤΙΚΩΝ ΔΟΧΕΙΩΝ 200 </w:t>
            </w:r>
            <w:proofErr w:type="spellStart"/>
            <w:r w:rsidRPr="00214310">
              <w:rPr>
                <w:rFonts w:ascii="Verdana" w:eastAsia="Calibri" w:hAnsi="Verdana" w:cs="Arial"/>
                <w:sz w:val="14"/>
                <w:szCs w:val="14"/>
              </w:rPr>
              <w:t>Lt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214310" w:rsidRDefault="00214310" w:rsidP="00BD6650">
            <w:pPr>
              <w:jc w:val="center"/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  <w:r w:rsidRPr="00214310">
              <w:rPr>
                <w:rFonts w:ascii="Verdana" w:eastAsia="Calibri" w:hAnsi="Verdana" w:cs="Arial"/>
                <w:sz w:val="14"/>
                <w:szCs w:val="14"/>
              </w:rPr>
              <w:t>ΣΕ ΤΕΜΑΧΙΑ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214310" w:rsidRDefault="00214310" w:rsidP="00BD6650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  <w:lang w:val="en-US"/>
              </w:rPr>
            </w:pPr>
            <w:r w:rsidRPr="00214310">
              <w:rPr>
                <w:rFonts w:ascii="Verdana" w:eastAsia="Calibri" w:hAnsi="Verdana" w:cs="Arial"/>
                <w:sz w:val="14"/>
                <w:szCs w:val="14"/>
                <w:lang w:val="en-US"/>
              </w:rPr>
              <w:t>1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686EE0" w:rsidRDefault="00214310" w:rsidP="00BD6650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9D4D53" w:rsidRDefault="00214310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9D4D53" w:rsidRDefault="00214310" w:rsidP="00BD6650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9D4D53" w:rsidRDefault="00214310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9D4D53" w:rsidRDefault="00214310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214310" w:rsidRPr="009D4D53" w:rsidTr="00BD6650">
        <w:trPr>
          <w:gridAfter w:val="1"/>
          <w:wAfter w:w="792" w:type="dxa"/>
          <w:trHeight w:val="23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C659E8" w:rsidRDefault="00214310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C659E8">
              <w:rPr>
                <w:rFonts w:ascii="Verdana" w:hAnsi="Verdana"/>
                <w:color w:val="000000"/>
                <w:sz w:val="14"/>
                <w:szCs w:val="14"/>
              </w:rPr>
              <w:t>28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214310" w:rsidRDefault="00214310" w:rsidP="00BD6650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214310">
              <w:rPr>
                <w:rFonts w:ascii="Verdana" w:eastAsia="Calibri" w:hAnsi="Verdana" w:cs="Arial"/>
                <w:sz w:val="14"/>
                <w:szCs w:val="14"/>
              </w:rPr>
              <w:t xml:space="preserve">ΜΕΜΒΡΑΝΕΣ ΠΙΕΣΤΙΚΩΝ ΔΟΧΕΙΩΝ 300 </w:t>
            </w:r>
            <w:proofErr w:type="spellStart"/>
            <w:r w:rsidRPr="00214310">
              <w:rPr>
                <w:rFonts w:ascii="Verdana" w:eastAsia="Calibri" w:hAnsi="Verdana" w:cs="Arial"/>
                <w:sz w:val="14"/>
                <w:szCs w:val="14"/>
              </w:rPr>
              <w:t>Lt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214310" w:rsidRDefault="00214310" w:rsidP="00BD6650">
            <w:pPr>
              <w:jc w:val="center"/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  <w:r w:rsidRPr="00214310">
              <w:rPr>
                <w:rFonts w:ascii="Verdana" w:eastAsia="Calibri" w:hAnsi="Verdana" w:cs="Arial"/>
                <w:sz w:val="14"/>
                <w:szCs w:val="14"/>
              </w:rPr>
              <w:t>ΣΕ ΤΕΜΑΧΙΑ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214310" w:rsidRDefault="00214310" w:rsidP="00BD6650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  <w:lang w:val="en-US"/>
              </w:rPr>
            </w:pPr>
            <w:r w:rsidRPr="00214310">
              <w:rPr>
                <w:rFonts w:ascii="Verdana" w:eastAsia="Calibri" w:hAnsi="Verdana" w:cs="Arial"/>
                <w:sz w:val="14"/>
                <w:szCs w:val="14"/>
                <w:lang w:val="en-US"/>
              </w:rPr>
              <w:t>1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F96116" w:rsidRDefault="00214310" w:rsidP="00BD6650">
            <w:pPr>
              <w:spacing w:after="0" w:line="240" w:lineRule="auto"/>
              <w:jc w:val="center"/>
              <w:rPr>
                <w:rFonts w:ascii="Book Antiqua" w:eastAsia="Calibri" w:hAnsi="Book Antiqua" w:cs="Arial"/>
                <w:sz w:val="18"/>
                <w:szCs w:val="18"/>
                <w:lang w:val="en-US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9D4D53" w:rsidRDefault="00214310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9D4D53" w:rsidRDefault="00214310" w:rsidP="00BD6650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9D4D53" w:rsidRDefault="00214310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9D4D53" w:rsidRDefault="00214310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214310" w:rsidRPr="009D4D53" w:rsidTr="00BD6650">
        <w:trPr>
          <w:gridAfter w:val="1"/>
          <w:wAfter w:w="792" w:type="dxa"/>
          <w:trHeight w:val="23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C659E8" w:rsidRDefault="00214310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C659E8">
              <w:rPr>
                <w:rFonts w:ascii="Verdana" w:hAnsi="Verdana"/>
                <w:color w:val="000000"/>
                <w:sz w:val="14"/>
                <w:szCs w:val="14"/>
              </w:rPr>
              <w:t>29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214310" w:rsidRDefault="00214310" w:rsidP="00BD6650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214310">
              <w:rPr>
                <w:rFonts w:ascii="Verdana" w:eastAsia="Calibri" w:hAnsi="Verdana" w:cs="Arial"/>
                <w:sz w:val="14"/>
                <w:szCs w:val="14"/>
              </w:rPr>
              <w:t>ΜΟΥΦΑ</w:t>
            </w:r>
            <w:r w:rsidRPr="00214310">
              <w:rPr>
                <w:rFonts w:ascii="Verdana" w:eastAsia="Calibri" w:hAnsi="Verdana" w:cs="Arial"/>
                <w:sz w:val="14"/>
                <w:szCs w:val="14"/>
                <w:lang w:val="en-US"/>
              </w:rPr>
              <w:t xml:space="preserve"> </w:t>
            </w:r>
            <w:r w:rsidRPr="00214310">
              <w:rPr>
                <w:rFonts w:ascii="Verdana" w:eastAsia="Calibri" w:hAnsi="Verdana" w:cs="Arial"/>
                <w:sz w:val="14"/>
                <w:szCs w:val="14"/>
              </w:rPr>
              <w:t xml:space="preserve"> ΧΑΛΚΟΥ Φ15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214310" w:rsidRDefault="00214310" w:rsidP="00BD6650">
            <w:pPr>
              <w:jc w:val="center"/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  <w:r w:rsidRPr="00214310">
              <w:rPr>
                <w:rFonts w:ascii="Verdana" w:eastAsia="Calibri" w:hAnsi="Verdana" w:cs="Arial"/>
                <w:sz w:val="14"/>
                <w:szCs w:val="14"/>
              </w:rPr>
              <w:t>ΣΕ ΤΕΜΑΧΙΑ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214310" w:rsidRDefault="00214310" w:rsidP="00BD6650">
            <w:pPr>
              <w:spacing w:after="0" w:line="240" w:lineRule="auto"/>
              <w:jc w:val="center"/>
              <w:rPr>
                <w:rFonts w:ascii="Verdana" w:eastAsia="Calibri" w:hAnsi="Verdana"/>
                <w:sz w:val="14"/>
                <w:szCs w:val="14"/>
                <w:lang w:val="en-US"/>
              </w:rPr>
            </w:pPr>
            <w:r w:rsidRPr="00214310">
              <w:rPr>
                <w:rFonts w:ascii="Verdana" w:eastAsia="Calibri" w:hAnsi="Verdana"/>
                <w:sz w:val="14"/>
                <w:szCs w:val="14"/>
                <w:lang w:val="en-US"/>
              </w:rPr>
              <w:t>10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F96116" w:rsidRDefault="00214310" w:rsidP="00BD6650">
            <w:pPr>
              <w:spacing w:after="0" w:line="240" w:lineRule="auto"/>
              <w:jc w:val="center"/>
              <w:rPr>
                <w:rFonts w:ascii="Book Antiqua" w:eastAsia="Calibri" w:hAnsi="Book Antiqua"/>
                <w:sz w:val="18"/>
                <w:szCs w:val="18"/>
                <w:lang w:val="en-US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9D4D53" w:rsidRDefault="00214310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9D4D53" w:rsidRDefault="00214310" w:rsidP="00BD6650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9D4D53" w:rsidRDefault="00214310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9D4D53" w:rsidRDefault="00214310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214310" w:rsidRPr="009D4D53" w:rsidTr="00BD6650">
        <w:trPr>
          <w:gridAfter w:val="1"/>
          <w:wAfter w:w="792" w:type="dxa"/>
          <w:trHeight w:val="23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C659E8" w:rsidRDefault="00214310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C659E8">
              <w:rPr>
                <w:rFonts w:ascii="Verdana" w:hAnsi="Verdana"/>
                <w:color w:val="000000"/>
                <w:sz w:val="14"/>
                <w:szCs w:val="14"/>
              </w:rPr>
              <w:t>30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214310" w:rsidRDefault="00214310" w:rsidP="00BD6650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214310">
              <w:rPr>
                <w:rFonts w:ascii="Verdana" w:eastAsia="Calibri" w:hAnsi="Verdana" w:cs="Arial"/>
                <w:sz w:val="14"/>
                <w:szCs w:val="14"/>
              </w:rPr>
              <w:t>ΠΙΣΤΟΛΙ  ΝΕΡΟΥ ΠΛΑΣΤΙΚΟ  ½’’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214310" w:rsidRDefault="00214310" w:rsidP="00BD6650">
            <w:pPr>
              <w:jc w:val="center"/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  <w:r w:rsidRPr="00214310">
              <w:rPr>
                <w:rFonts w:ascii="Verdana" w:eastAsia="Calibri" w:hAnsi="Verdana" w:cs="Arial"/>
                <w:sz w:val="14"/>
                <w:szCs w:val="14"/>
              </w:rPr>
              <w:t>ΣΕ ΤΕΜΑΧΙΑ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214310" w:rsidRDefault="00214310" w:rsidP="00BD6650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  <w:lang w:val="en-US"/>
              </w:rPr>
            </w:pPr>
            <w:r w:rsidRPr="00214310">
              <w:rPr>
                <w:rFonts w:ascii="Verdana" w:eastAsia="Calibri" w:hAnsi="Verdana" w:cs="Arial"/>
                <w:sz w:val="14"/>
                <w:szCs w:val="14"/>
                <w:lang w:val="en-US"/>
              </w:rPr>
              <w:t>5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F96116" w:rsidRDefault="00214310" w:rsidP="00BD6650">
            <w:pPr>
              <w:spacing w:after="0" w:line="240" w:lineRule="auto"/>
              <w:jc w:val="center"/>
              <w:rPr>
                <w:rFonts w:ascii="Book Antiqua" w:eastAsia="Calibri" w:hAnsi="Book Antiqua" w:cs="Arial"/>
                <w:sz w:val="18"/>
                <w:szCs w:val="18"/>
                <w:lang w:val="en-US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9D4D53" w:rsidRDefault="00214310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9D4D53" w:rsidRDefault="00214310" w:rsidP="00BD6650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9D4D53" w:rsidRDefault="00214310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9D4D53" w:rsidRDefault="00214310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214310" w:rsidRPr="009D4D53" w:rsidTr="00BD6650">
        <w:trPr>
          <w:gridAfter w:val="1"/>
          <w:wAfter w:w="792" w:type="dxa"/>
          <w:trHeight w:val="23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C659E8" w:rsidRDefault="00214310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C659E8">
              <w:rPr>
                <w:rFonts w:ascii="Verdana" w:hAnsi="Verdana"/>
                <w:color w:val="000000"/>
                <w:sz w:val="14"/>
                <w:szCs w:val="14"/>
              </w:rPr>
              <w:t>31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8D727E" w:rsidRDefault="00214310" w:rsidP="00BD6650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214310">
              <w:rPr>
                <w:rFonts w:ascii="Verdana" w:eastAsia="Calibri" w:hAnsi="Verdana" w:cs="Arial"/>
                <w:sz w:val="14"/>
                <w:szCs w:val="14"/>
              </w:rPr>
              <w:t>ΡΑΚΟΡ ΓΙΑ ΤΟΥΜΠΟΡΑΜΑ ΑΡΣΕΝΙΚΟ Φ18x2.5mm,  ½</w:t>
            </w:r>
            <w:r w:rsidR="008D727E" w:rsidRPr="008D727E">
              <w:rPr>
                <w:rFonts w:ascii="Verdana" w:eastAsia="Calibri" w:hAnsi="Verdana" w:cs="Arial"/>
                <w:sz w:val="14"/>
                <w:szCs w:val="14"/>
              </w:rPr>
              <w:t>’’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214310" w:rsidRDefault="00214310" w:rsidP="00BD6650">
            <w:pPr>
              <w:jc w:val="center"/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  <w:r w:rsidRPr="00214310">
              <w:rPr>
                <w:rFonts w:ascii="Verdana" w:eastAsia="Calibri" w:hAnsi="Verdana" w:cs="Arial"/>
                <w:sz w:val="14"/>
                <w:szCs w:val="14"/>
              </w:rPr>
              <w:t>ΣΕ ΤΕΜΑΧΙΑ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214310" w:rsidRDefault="00214310" w:rsidP="00BD6650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  <w:lang w:val="en-US"/>
              </w:rPr>
            </w:pPr>
            <w:r w:rsidRPr="00214310">
              <w:rPr>
                <w:rFonts w:ascii="Verdana" w:eastAsia="Calibri" w:hAnsi="Verdana" w:cs="Arial"/>
                <w:sz w:val="14"/>
                <w:szCs w:val="14"/>
                <w:lang w:val="en-US"/>
              </w:rPr>
              <w:t>10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214310" w:rsidRDefault="00214310" w:rsidP="00BD6650">
            <w:pPr>
              <w:spacing w:after="0" w:line="240" w:lineRule="auto"/>
              <w:jc w:val="center"/>
              <w:rPr>
                <w:rFonts w:ascii="Book Antiqua" w:eastAsia="Calibri" w:hAnsi="Book Antiqua" w:cs="Arial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9D4D53" w:rsidRDefault="00214310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9D4D53" w:rsidRDefault="00214310" w:rsidP="00BD6650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9D4D53" w:rsidRDefault="00214310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9D4D53" w:rsidRDefault="00214310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214310" w:rsidRPr="009D4D53" w:rsidTr="00BD6650">
        <w:trPr>
          <w:gridAfter w:val="1"/>
          <w:wAfter w:w="792" w:type="dxa"/>
          <w:trHeight w:val="23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C659E8" w:rsidRDefault="00214310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C659E8">
              <w:rPr>
                <w:rFonts w:ascii="Verdana" w:hAnsi="Verdana"/>
                <w:color w:val="000000"/>
                <w:sz w:val="14"/>
                <w:szCs w:val="14"/>
              </w:rPr>
              <w:t>32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214310" w:rsidRDefault="00214310" w:rsidP="00BD6650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214310">
              <w:rPr>
                <w:rFonts w:ascii="Verdana" w:eastAsia="Calibri" w:hAnsi="Verdana" w:cs="Arial"/>
                <w:sz w:val="14"/>
                <w:szCs w:val="14"/>
              </w:rPr>
              <w:t>ΣΙΔΗΡΟΣΩΛΗΝΑΣ  ΓΑΛΒΑΝΙΖΕ</w:t>
            </w:r>
          </w:p>
          <w:p w:rsidR="00214310" w:rsidRPr="008D727E" w:rsidRDefault="00214310" w:rsidP="00BD6650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  <w:lang w:val="en-US"/>
              </w:rPr>
            </w:pPr>
            <w:r w:rsidRPr="00214310">
              <w:rPr>
                <w:rFonts w:ascii="Verdana" w:eastAsia="Calibri" w:hAnsi="Verdana" w:cs="Arial"/>
                <w:sz w:val="14"/>
                <w:szCs w:val="14"/>
              </w:rPr>
              <w:t>½</w:t>
            </w:r>
            <w:r w:rsidR="008D727E">
              <w:rPr>
                <w:rFonts w:ascii="Verdana" w:eastAsia="Calibri" w:hAnsi="Verdana" w:cs="Arial"/>
                <w:sz w:val="14"/>
                <w:szCs w:val="14"/>
                <w:lang w:val="en-US"/>
              </w:rPr>
              <w:t>’’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214310" w:rsidRDefault="00214310" w:rsidP="00BD6650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  <w:lang w:val="en-US"/>
              </w:rPr>
            </w:pPr>
            <w:r w:rsidRPr="00214310">
              <w:rPr>
                <w:rFonts w:ascii="Verdana" w:eastAsia="Calibri" w:hAnsi="Verdana" w:cs="Arial"/>
                <w:sz w:val="14"/>
                <w:szCs w:val="14"/>
              </w:rPr>
              <w:t xml:space="preserve">ΣΕ ΤΕΜΑΧΙΑ 3 </w:t>
            </w:r>
            <w:r w:rsidRPr="00214310">
              <w:rPr>
                <w:rFonts w:ascii="Verdana" w:eastAsia="Calibri" w:hAnsi="Verdana" w:cs="Arial"/>
                <w:sz w:val="14"/>
                <w:szCs w:val="14"/>
                <w:lang w:val="en-US"/>
              </w:rPr>
              <w:t>m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214310" w:rsidRDefault="00214310" w:rsidP="00BD6650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  <w:lang w:val="en-US"/>
              </w:rPr>
            </w:pPr>
            <w:r w:rsidRPr="00214310">
              <w:rPr>
                <w:rFonts w:ascii="Verdana" w:eastAsia="Calibri" w:hAnsi="Verdana" w:cs="Arial"/>
                <w:sz w:val="14"/>
                <w:szCs w:val="14"/>
                <w:lang w:val="en-US"/>
              </w:rPr>
              <w:t>40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686EE0" w:rsidRDefault="00214310" w:rsidP="00BD6650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9D4D53" w:rsidRDefault="00214310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9D4D53" w:rsidRDefault="00214310" w:rsidP="00BD6650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9D4D53" w:rsidRDefault="00214310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9D4D53" w:rsidRDefault="00214310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214310" w:rsidRPr="009D4D53" w:rsidTr="00214310">
        <w:trPr>
          <w:gridAfter w:val="1"/>
          <w:wAfter w:w="792" w:type="dxa"/>
          <w:trHeight w:val="43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C659E8" w:rsidRDefault="00214310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C659E8">
              <w:rPr>
                <w:rFonts w:ascii="Verdana" w:hAnsi="Verdana"/>
                <w:color w:val="000000"/>
                <w:sz w:val="14"/>
                <w:szCs w:val="14"/>
              </w:rPr>
              <w:t>33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214310" w:rsidRDefault="00214310" w:rsidP="00BD6650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214310">
              <w:rPr>
                <w:rFonts w:ascii="Verdana" w:eastAsia="Calibri" w:hAnsi="Verdana" w:cs="Arial"/>
                <w:sz w:val="14"/>
                <w:szCs w:val="14"/>
              </w:rPr>
              <w:t xml:space="preserve">ΣΙΦΟΝΙ  ΣΠΙΡΑΛ 1¼ (τύπου </w:t>
            </w:r>
            <w:r w:rsidRPr="00214310">
              <w:rPr>
                <w:rFonts w:ascii="Verdana" w:eastAsia="Calibri" w:hAnsi="Verdana" w:cs="Arial"/>
                <w:sz w:val="14"/>
                <w:szCs w:val="14"/>
                <w:lang w:val="en-US"/>
              </w:rPr>
              <w:t>SPEK</w:t>
            </w:r>
            <w:r w:rsidRPr="00214310">
              <w:rPr>
                <w:rFonts w:ascii="Verdana" w:eastAsia="Calibri" w:hAnsi="Verdana" w:cs="Arial"/>
                <w:sz w:val="14"/>
                <w:szCs w:val="14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214310" w:rsidRDefault="00214310" w:rsidP="00BD6650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  <w:r w:rsidRPr="00214310">
              <w:rPr>
                <w:rFonts w:ascii="Verdana" w:eastAsia="Calibri" w:hAnsi="Verdana" w:cs="Arial"/>
                <w:sz w:val="14"/>
                <w:szCs w:val="14"/>
              </w:rPr>
              <w:t>ΣΕ ΤΕΜΑΧΙΑ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214310" w:rsidRDefault="00214310" w:rsidP="00BD6650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  <w:lang w:val="en-US"/>
              </w:rPr>
            </w:pPr>
            <w:r w:rsidRPr="00214310">
              <w:rPr>
                <w:rFonts w:ascii="Verdana" w:eastAsia="Calibri" w:hAnsi="Verdana" w:cs="Arial"/>
                <w:sz w:val="14"/>
                <w:szCs w:val="14"/>
                <w:lang w:val="en-US"/>
              </w:rPr>
              <w:t>5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686EE0" w:rsidRDefault="00214310" w:rsidP="00BD6650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9D4D53" w:rsidRDefault="00214310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9D4D53" w:rsidRDefault="00214310" w:rsidP="00BD6650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9D4D53" w:rsidRDefault="00214310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9D4D53" w:rsidRDefault="00214310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214310" w:rsidRPr="009D4D53" w:rsidTr="00BD6650">
        <w:trPr>
          <w:gridAfter w:val="1"/>
          <w:wAfter w:w="792" w:type="dxa"/>
          <w:trHeight w:val="23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C659E8" w:rsidRDefault="00214310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C659E8">
              <w:rPr>
                <w:rFonts w:ascii="Verdana" w:hAnsi="Verdana"/>
                <w:color w:val="000000"/>
                <w:sz w:val="14"/>
                <w:szCs w:val="14"/>
              </w:rPr>
              <w:t>34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214310" w:rsidRDefault="00214310" w:rsidP="00BD6650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214310">
              <w:rPr>
                <w:rFonts w:ascii="Verdana" w:eastAsia="Calibri" w:hAnsi="Verdana" w:cs="Arial"/>
                <w:sz w:val="14"/>
                <w:szCs w:val="14"/>
              </w:rPr>
              <w:t>ΣΠΙΡΑΛ ΣΥΝΔΕΣΕΩΣ</w:t>
            </w:r>
          </w:p>
          <w:p w:rsidR="00214310" w:rsidRPr="00214310" w:rsidRDefault="00214310" w:rsidP="00BD6650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214310">
              <w:rPr>
                <w:rFonts w:ascii="Verdana" w:eastAsia="Calibri" w:hAnsi="Verdana" w:cs="Arial"/>
                <w:sz w:val="14"/>
                <w:szCs w:val="14"/>
              </w:rPr>
              <w:t>ΘΗΛΥΚΟ – ΘΗΛΥΚΟ</w:t>
            </w:r>
          </w:p>
          <w:p w:rsidR="00214310" w:rsidRPr="00214310" w:rsidRDefault="00214310" w:rsidP="00BD6650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214310">
              <w:rPr>
                <w:rFonts w:ascii="Verdana" w:eastAsia="Calibri" w:hAnsi="Verdana" w:cs="Arial"/>
                <w:sz w:val="14"/>
                <w:szCs w:val="14"/>
              </w:rPr>
              <w:t>½</w:t>
            </w:r>
            <w:proofErr w:type="spellStart"/>
            <w:r w:rsidRPr="00214310">
              <w:rPr>
                <w:rFonts w:ascii="Verdana" w:eastAsia="Calibri" w:hAnsi="Verdana" w:cs="Arial"/>
                <w:sz w:val="14"/>
                <w:szCs w:val="14"/>
              </w:rPr>
              <w:t>΄΄</w:t>
            </w:r>
            <w:proofErr w:type="spellEnd"/>
            <w:r w:rsidRPr="00214310">
              <w:rPr>
                <w:rFonts w:ascii="Verdana" w:eastAsia="Calibri" w:hAnsi="Verdana" w:cs="Arial"/>
                <w:sz w:val="14"/>
                <w:szCs w:val="14"/>
              </w:rPr>
              <w:t xml:space="preserve"> , 30 </w:t>
            </w:r>
            <w:r w:rsidRPr="00214310">
              <w:rPr>
                <w:rFonts w:ascii="Verdana" w:eastAsia="Calibri" w:hAnsi="Verdana" w:cs="Arial"/>
                <w:sz w:val="14"/>
                <w:szCs w:val="14"/>
                <w:lang w:val="en-US"/>
              </w:rPr>
              <w:t>cm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214310" w:rsidRDefault="00214310" w:rsidP="00BD6650">
            <w:pPr>
              <w:jc w:val="center"/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  <w:r w:rsidRPr="00214310">
              <w:rPr>
                <w:rFonts w:ascii="Verdana" w:eastAsia="Calibri" w:hAnsi="Verdana" w:cs="Arial"/>
                <w:sz w:val="14"/>
                <w:szCs w:val="14"/>
              </w:rPr>
              <w:t>ΣΕ ΤΕΜΑΧΙΑ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214310" w:rsidRDefault="00214310" w:rsidP="00BD6650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  <w:lang w:val="en-US"/>
              </w:rPr>
            </w:pPr>
            <w:r w:rsidRPr="00214310">
              <w:rPr>
                <w:rFonts w:ascii="Verdana" w:eastAsia="Calibri" w:hAnsi="Verdana" w:cs="Arial"/>
                <w:sz w:val="14"/>
                <w:szCs w:val="14"/>
                <w:lang w:val="en-US"/>
              </w:rPr>
              <w:t>10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214310" w:rsidRDefault="00214310" w:rsidP="00BD6650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686EE0" w:rsidRDefault="00214310" w:rsidP="00BD6650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9D4D53" w:rsidRDefault="00214310" w:rsidP="00BD6650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9D4D53" w:rsidRDefault="00214310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9D4D53" w:rsidRDefault="00214310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214310" w:rsidRPr="009D4D53" w:rsidTr="00BD6650">
        <w:trPr>
          <w:gridAfter w:val="1"/>
          <w:wAfter w:w="792" w:type="dxa"/>
          <w:trHeight w:val="23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C659E8" w:rsidRDefault="00214310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C659E8">
              <w:rPr>
                <w:rFonts w:ascii="Verdana" w:hAnsi="Verdana"/>
                <w:color w:val="000000"/>
                <w:sz w:val="14"/>
                <w:szCs w:val="14"/>
              </w:rPr>
              <w:t>35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214310" w:rsidRDefault="00214310" w:rsidP="00BD6650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214310">
              <w:rPr>
                <w:rFonts w:ascii="Verdana" w:eastAsia="Calibri" w:hAnsi="Verdana" w:cs="Arial"/>
                <w:sz w:val="14"/>
                <w:szCs w:val="14"/>
              </w:rPr>
              <w:t>ΣΠΙΡΑΛ ΣΥΝΔΕΣΕΩΣ</w:t>
            </w:r>
          </w:p>
          <w:p w:rsidR="00214310" w:rsidRPr="00214310" w:rsidRDefault="00214310" w:rsidP="00BD6650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214310">
              <w:rPr>
                <w:rFonts w:ascii="Verdana" w:eastAsia="Calibri" w:hAnsi="Verdana" w:cs="Arial"/>
                <w:sz w:val="14"/>
                <w:szCs w:val="14"/>
              </w:rPr>
              <w:t>ΘΗΛΥΚΟ – ΘΗΛΥΚΟ</w:t>
            </w:r>
          </w:p>
          <w:p w:rsidR="00214310" w:rsidRPr="00214310" w:rsidRDefault="00214310" w:rsidP="00BD6650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214310">
              <w:rPr>
                <w:rFonts w:ascii="Verdana" w:eastAsia="Calibri" w:hAnsi="Verdana" w:cs="Arial"/>
                <w:sz w:val="14"/>
                <w:szCs w:val="14"/>
              </w:rPr>
              <w:t>½</w:t>
            </w:r>
            <w:proofErr w:type="spellStart"/>
            <w:r w:rsidRPr="00214310">
              <w:rPr>
                <w:rFonts w:ascii="Verdana" w:eastAsia="Calibri" w:hAnsi="Verdana" w:cs="Arial"/>
                <w:sz w:val="14"/>
                <w:szCs w:val="14"/>
              </w:rPr>
              <w:t>΄΄</w:t>
            </w:r>
            <w:proofErr w:type="spellEnd"/>
            <w:r w:rsidRPr="00214310">
              <w:rPr>
                <w:rFonts w:ascii="Verdana" w:eastAsia="Calibri" w:hAnsi="Verdana" w:cs="Arial"/>
                <w:sz w:val="14"/>
                <w:szCs w:val="14"/>
              </w:rPr>
              <w:t xml:space="preserve">, 40 </w:t>
            </w:r>
            <w:r w:rsidRPr="00214310">
              <w:rPr>
                <w:rFonts w:ascii="Verdana" w:eastAsia="Calibri" w:hAnsi="Verdana" w:cs="Arial"/>
                <w:sz w:val="14"/>
                <w:szCs w:val="14"/>
                <w:lang w:val="en-US"/>
              </w:rPr>
              <w:t>cm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214310" w:rsidRDefault="00214310" w:rsidP="00BD6650">
            <w:pPr>
              <w:jc w:val="center"/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  <w:r w:rsidRPr="00214310">
              <w:rPr>
                <w:rFonts w:ascii="Verdana" w:eastAsia="Calibri" w:hAnsi="Verdana" w:cs="Arial"/>
                <w:sz w:val="14"/>
                <w:szCs w:val="14"/>
              </w:rPr>
              <w:t>ΣΕ ΤΕΜΑΧΙΑ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214310" w:rsidRDefault="00214310" w:rsidP="00BD6650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  <w:lang w:val="en-US"/>
              </w:rPr>
            </w:pPr>
            <w:r w:rsidRPr="00214310">
              <w:rPr>
                <w:rFonts w:ascii="Verdana" w:eastAsia="Calibri" w:hAnsi="Verdana" w:cs="Arial"/>
                <w:sz w:val="14"/>
                <w:szCs w:val="14"/>
                <w:lang w:val="en-US"/>
              </w:rPr>
              <w:t>10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214310" w:rsidRDefault="00214310" w:rsidP="00BD6650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686EE0" w:rsidRDefault="00214310" w:rsidP="00BD6650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9D4D53" w:rsidRDefault="00214310" w:rsidP="00BD6650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9D4D53" w:rsidRDefault="00214310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9D4D53" w:rsidRDefault="00214310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214310" w:rsidRPr="009D4D53" w:rsidTr="00BD6650">
        <w:trPr>
          <w:gridAfter w:val="1"/>
          <w:wAfter w:w="792" w:type="dxa"/>
          <w:trHeight w:val="23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C659E8" w:rsidRDefault="00214310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C659E8">
              <w:rPr>
                <w:rFonts w:ascii="Verdana" w:hAnsi="Verdana"/>
                <w:color w:val="000000"/>
                <w:sz w:val="14"/>
                <w:szCs w:val="14"/>
              </w:rPr>
              <w:t>36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214310" w:rsidRDefault="00214310" w:rsidP="00BD6650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214310">
              <w:rPr>
                <w:rFonts w:ascii="Verdana" w:eastAsia="Calibri" w:hAnsi="Verdana" w:cs="Arial"/>
                <w:sz w:val="14"/>
                <w:szCs w:val="14"/>
              </w:rPr>
              <w:t>ΣΥΝΔΕΣΜΟΣ</w:t>
            </w:r>
          </w:p>
          <w:p w:rsidR="00214310" w:rsidRPr="00214310" w:rsidRDefault="00214310" w:rsidP="00BD6650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214310">
              <w:rPr>
                <w:rFonts w:ascii="Verdana" w:eastAsia="Calibri" w:hAnsi="Verdana" w:cs="Arial"/>
                <w:sz w:val="14"/>
                <w:szCs w:val="14"/>
              </w:rPr>
              <w:t>ΤΑΦ ΓΙΑ ΤΟΥΜΠΟΡΑΜΑ</w:t>
            </w:r>
          </w:p>
          <w:p w:rsidR="00214310" w:rsidRPr="00214310" w:rsidRDefault="00214310" w:rsidP="00BD6650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214310">
              <w:rPr>
                <w:rFonts w:ascii="Verdana" w:eastAsia="Calibri" w:hAnsi="Verdana" w:cs="Arial"/>
                <w:sz w:val="14"/>
                <w:szCs w:val="14"/>
              </w:rPr>
              <w:t>(Φ15 x2,5mm)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214310" w:rsidRDefault="00214310" w:rsidP="00BD6650">
            <w:pPr>
              <w:jc w:val="center"/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  <w:r w:rsidRPr="00214310">
              <w:rPr>
                <w:rFonts w:ascii="Verdana" w:eastAsia="Calibri" w:hAnsi="Verdana" w:cs="Arial"/>
                <w:sz w:val="14"/>
                <w:szCs w:val="14"/>
              </w:rPr>
              <w:t>ΣΕ ΤΕΜΑΧΙΑ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214310" w:rsidRDefault="00214310" w:rsidP="00BD6650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  <w:lang w:val="en-US"/>
              </w:rPr>
            </w:pPr>
            <w:r w:rsidRPr="00214310">
              <w:rPr>
                <w:rFonts w:ascii="Verdana" w:eastAsia="Calibri" w:hAnsi="Verdana" w:cs="Arial"/>
                <w:sz w:val="14"/>
                <w:szCs w:val="14"/>
                <w:lang w:val="en-US"/>
              </w:rPr>
              <w:t>8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214310" w:rsidRDefault="00214310" w:rsidP="00BD6650">
            <w:pPr>
              <w:spacing w:after="0" w:line="240" w:lineRule="auto"/>
              <w:jc w:val="center"/>
              <w:rPr>
                <w:rFonts w:ascii="Book Antiqua" w:eastAsia="Calibri" w:hAnsi="Book Antiqua" w:cs="Arial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9D4D53" w:rsidRDefault="00214310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9D4D53" w:rsidRDefault="00214310" w:rsidP="00BD6650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9D4D53" w:rsidRDefault="00214310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9D4D53" w:rsidRDefault="00214310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214310" w:rsidRPr="009D4D53" w:rsidTr="00BD6650">
        <w:trPr>
          <w:gridAfter w:val="1"/>
          <w:wAfter w:w="792" w:type="dxa"/>
          <w:trHeight w:val="23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C659E8" w:rsidRDefault="00214310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C659E8">
              <w:rPr>
                <w:rFonts w:ascii="Verdana" w:hAnsi="Verdana"/>
                <w:color w:val="000000"/>
                <w:sz w:val="14"/>
                <w:szCs w:val="14"/>
              </w:rPr>
              <w:t>37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214310" w:rsidRDefault="00214310" w:rsidP="00BD6650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214310">
              <w:rPr>
                <w:rFonts w:ascii="Verdana" w:eastAsia="Calibri" w:hAnsi="Verdana" w:cs="Arial"/>
                <w:sz w:val="14"/>
                <w:szCs w:val="14"/>
              </w:rPr>
              <w:t>ΣΥΝΔΕΣΜΟΣ  ΓΙΑ ΣΩΛΗΝΑ</w:t>
            </w:r>
          </w:p>
          <w:p w:rsidR="00214310" w:rsidRPr="00214310" w:rsidRDefault="00214310" w:rsidP="00BD6650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214310">
              <w:rPr>
                <w:rFonts w:ascii="Verdana" w:eastAsia="Calibri" w:hAnsi="Verdana" w:cs="Arial"/>
                <w:sz w:val="14"/>
                <w:szCs w:val="14"/>
              </w:rPr>
              <w:t>ΤΟΥΜΠΟΡΑΜΑ Φ16</w:t>
            </w:r>
            <w:r w:rsidRPr="00214310">
              <w:rPr>
                <w:rFonts w:ascii="Verdana" w:eastAsia="Calibri" w:hAnsi="Verdana" w:cs="Arial"/>
                <w:sz w:val="14"/>
                <w:szCs w:val="14"/>
                <w:lang w:val="en-US"/>
              </w:rPr>
              <w:t>x</w:t>
            </w:r>
            <w:r w:rsidRPr="00214310">
              <w:rPr>
                <w:rFonts w:ascii="Verdana" w:eastAsia="Calibri" w:hAnsi="Verdana" w:cs="Arial"/>
                <w:sz w:val="14"/>
                <w:szCs w:val="14"/>
              </w:rPr>
              <w:t>2,5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214310" w:rsidRDefault="00214310" w:rsidP="00BD6650">
            <w:pPr>
              <w:jc w:val="center"/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  <w:r w:rsidRPr="00214310">
              <w:rPr>
                <w:rFonts w:ascii="Verdana" w:eastAsia="Calibri" w:hAnsi="Verdana" w:cs="Arial"/>
                <w:sz w:val="14"/>
                <w:szCs w:val="14"/>
              </w:rPr>
              <w:t>ΣΕ ΤΕΜΑΧΙΑ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214310" w:rsidRDefault="00214310" w:rsidP="00BD6650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  <w:lang w:val="en-US"/>
              </w:rPr>
            </w:pPr>
            <w:r w:rsidRPr="00214310">
              <w:rPr>
                <w:rFonts w:ascii="Verdana" w:eastAsia="Calibri" w:hAnsi="Verdana" w:cs="Arial"/>
                <w:sz w:val="14"/>
                <w:szCs w:val="14"/>
                <w:lang w:val="en-US"/>
              </w:rPr>
              <w:t>8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214310" w:rsidRDefault="00214310" w:rsidP="00BD6650">
            <w:pPr>
              <w:spacing w:after="0" w:line="240" w:lineRule="auto"/>
              <w:jc w:val="center"/>
              <w:rPr>
                <w:rFonts w:ascii="Book Antiqua" w:eastAsia="Calibri" w:hAnsi="Book Antiqua" w:cs="Arial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9D4D53" w:rsidRDefault="00214310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9D4D53" w:rsidRDefault="00214310" w:rsidP="00BD6650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9D4D53" w:rsidRDefault="00214310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9D4D53" w:rsidRDefault="00214310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214310" w:rsidRPr="009D4D53" w:rsidTr="00BD6650">
        <w:trPr>
          <w:gridAfter w:val="1"/>
          <w:wAfter w:w="792" w:type="dxa"/>
          <w:trHeight w:val="23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C659E8" w:rsidRDefault="00214310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C659E8">
              <w:rPr>
                <w:rFonts w:ascii="Verdana" w:hAnsi="Verdana"/>
                <w:color w:val="000000"/>
                <w:sz w:val="14"/>
                <w:szCs w:val="14"/>
              </w:rPr>
              <w:t>38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214310" w:rsidRDefault="00214310" w:rsidP="00BD6650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214310">
              <w:rPr>
                <w:rFonts w:ascii="Verdana" w:eastAsia="Calibri" w:hAnsi="Verdana" w:cs="Arial"/>
                <w:sz w:val="14"/>
                <w:szCs w:val="14"/>
              </w:rPr>
              <w:t>ΣΥΝΔΕΣΜΟΣ  ΠΛΑΣΤΙΚΟΣ ΓΙΑ</w:t>
            </w:r>
            <w:r w:rsidRPr="00214310">
              <w:rPr>
                <w:rFonts w:ascii="Verdana" w:eastAsia="Calibri" w:hAnsi="Verdana"/>
                <w:sz w:val="14"/>
                <w:szCs w:val="14"/>
                <w:lang w:eastAsia="en-US"/>
              </w:rPr>
              <w:t xml:space="preserve"> </w:t>
            </w:r>
            <w:r w:rsidRPr="00214310">
              <w:rPr>
                <w:rFonts w:ascii="Verdana" w:eastAsia="Calibri" w:hAnsi="Verdana" w:cs="Arial"/>
                <w:sz w:val="14"/>
                <w:szCs w:val="14"/>
              </w:rPr>
              <w:t>ΛΑΣΤΙΧΟ  ΝΕΡΟΥ   ½’’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214310" w:rsidRDefault="00214310" w:rsidP="00BD6650">
            <w:pPr>
              <w:jc w:val="center"/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  <w:r w:rsidRPr="00214310">
              <w:rPr>
                <w:rFonts w:ascii="Verdana" w:eastAsia="Calibri" w:hAnsi="Verdana" w:cs="Arial"/>
                <w:sz w:val="14"/>
                <w:szCs w:val="14"/>
              </w:rPr>
              <w:t>ΣΕ ΤΕΜΑΧΙΑ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214310" w:rsidRDefault="00214310" w:rsidP="00BD6650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  <w:lang w:val="en-US"/>
              </w:rPr>
            </w:pPr>
            <w:r w:rsidRPr="00214310">
              <w:rPr>
                <w:rFonts w:ascii="Verdana" w:eastAsia="Calibri" w:hAnsi="Verdana" w:cs="Arial"/>
                <w:sz w:val="14"/>
                <w:szCs w:val="14"/>
                <w:lang w:val="en-US"/>
              </w:rPr>
              <w:t>9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214310" w:rsidRDefault="00214310" w:rsidP="00BD6650">
            <w:pPr>
              <w:spacing w:after="0" w:line="240" w:lineRule="auto"/>
              <w:jc w:val="center"/>
              <w:rPr>
                <w:rFonts w:ascii="Book Antiqua" w:eastAsia="Calibri" w:hAnsi="Book Antiqua" w:cs="Arial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9D4D53" w:rsidRDefault="00214310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9D4D53" w:rsidRDefault="00214310" w:rsidP="00BD6650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9D4D53" w:rsidRDefault="00214310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4310" w:rsidRPr="009D4D53" w:rsidRDefault="00214310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4D6C77" w:rsidRPr="009D4D53" w:rsidTr="00214310">
        <w:trPr>
          <w:gridAfter w:val="1"/>
          <w:wAfter w:w="792" w:type="dxa"/>
          <w:trHeight w:val="52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6C77" w:rsidRPr="00C659E8" w:rsidRDefault="004D6C77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C659E8">
              <w:rPr>
                <w:rFonts w:ascii="Verdana" w:hAnsi="Verdana"/>
                <w:color w:val="000000"/>
                <w:sz w:val="14"/>
                <w:szCs w:val="14"/>
              </w:rPr>
              <w:t>39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6C77" w:rsidRPr="00214310" w:rsidRDefault="004D6C77" w:rsidP="00BD6650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214310">
              <w:rPr>
                <w:rFonts w:ascii="Verdana" w:eastAsia="Calibri" w:hAnsi="Verdana" w:cs="Arial"/>
                <w:sz w:val="14"/>
                <w:szCs w:val="14"/>
              </w:rPr>
              <w:t>ΣΥΝΔΕΣΜΟΣ  ΠΛΑΣΤΙΚΟΣ</w:t>
            </w:r>
            <w:r w:rsidRPr="00214310">
              <w:rPr>
                <w:rFonts w:ascii="Verdana" w:eastAsia="Calibri" w:hAnsi="Verdana"/>
                <w:sz w:val="14"/>
                <w:szCs w:val="14"/>
                <w:lang w:eastAsia="en-US"/>
              </w:rPr>
              <w:t xml:space="preserve">  ΓΙΑ ΛΑΣΤΙΧΟ  ΝΕΡΟΥ 3/4’’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6C77" w:rsidRPr="004D6C77" w:rsidRDefault="004D6C77" w:rsidP="00BD6650">
            <w:pPr>
              <w:jc w:val="center"/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  <w:r w:rsidRPr="004D6C77">
              <w:rPr>
                <w:rFonts w:ascii="Verdana" w:eastAsia="Calibri" w:hAnsi="Verdana" w:cs="Arial"/>
                <w:sz w:val="14"/>
                <w:szCs w:val="14"/>
              </w:rPr>
              <w:t>ΣΕ ΤΕΜΑΧΙΑ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6C77" w:rsidRPr="004D6C77" w:rsidRDefault="004D6C77" w:rsidP="00BD6650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  <w:lang w:val="en-US"/>
              </w:rPr>
            </w:pPr>
            <w:r w:rsidRPr="004D6C77">
              <w:rPr>
                <w:rFonts w:ascii="Verdana" w:eastAsia="Calibri" w:hAnsi="Verdana" w:cs="Arial"/>
                <w:sz w:val="14"/>
                <w:szCs w:val="14"/>
                <w:lang w:val="en-US"/>
              </w:rPr>
              <w:t>5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6C77" w:rsidRPr="00214310" w:rsidRDefault="004D6C77" w:rsidP="00BD6650">
            <w:pPr>
              <w:spacing w:after="0" w:line="240" w:lineRule="auto"/>
              <w:jc w:val="center"/>
              <w:rPr>
                <w:rFonts w:ascii="Book Antiqua" w:eastAsia="Calibri" w:hAnsi="Book Antiqua" w:cs="Arial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6C77" w:rsidRPr="009D4D53" w:rsidRDefault="004D6C77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6C77" w:rsidRPr="009D4D53" w:rsidRDefault="004D6C77" w:rsidP="00BD6650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6C77" w:rsidRPr="009D4D53" w:rsidRDefault="004D6C77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6C77" w:rsidRPr="009D4D53" w:rsidRDefault="004D6C77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843560" w:rsidRPr="009D4D53" w:rsidTr="00214310">
        <w:trPr>
          <w:gridAfter w:val="1"/>
          <w:wAfter w:w="792" w:type="dxa"/>
          <w:trHeight w:val="52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43560" w:rsidRPr="00C659E8" w:rsidRDefault="00843560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C659E8">
              <w:rPr>
                <w:rFonts w:ascii="Verdana" w:hAnsi="Verdana"/>
                <w:color w:val="000000"/>
                <w:sz w:val="14"/>
                <w:szCs w:val="14"/>
              </w:rPr>
              <w:t>40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43560" w:rsidRPr="008D727E" w:rsidRDefault="00843560" w:rsidP="00BD6650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214310">
              <w:rPr>
                <w:rFonts w:ascii="Verdana" w:eastAsia="Calibri" w:hAnsi="Verdana" w:cs="Arial"/>
                <w:sz w:val="14"/>
                <w:szCs w:val="14"/>
              </w:rPr>
              <w:t>ΣΥΣΤΟΛΗ  ΧΑΛΚΟΥ Φ1" x ½</w:t>
            </w:r>
            <w:r w:rsidR="008D727E" w:rsidRPr="008D727E">
              <w:rPr>
                <w:rFonts w:ascii="Verdana" w:eastAsia="Calibri" w:hAnsi="Verdana" w:cs="Arial"/>
                <w:sz w:val="14"/>
                <w:szCs w:val="14"/>
              </w:rPr>
              <w:t>’’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43560" w:rsidRPr="004D6C77" w:rsidRDefault="00843560" w:rsidP="00BD6650">
            <w:pPr>
              <w:jc w:val="center"/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  <w:r w:rsidRPr="004D6C77">
              <w:rPr>
                <w:rFonts w:ascii="Verdana" w:eastAsia="Calibri" w:hAnsi="Verdana" w:cs="Arial"/>
                <w:sz w:val="14"/>
                <w:szCs w:val="14"/>
              </w:rPr>
              <w:t>ΣΕ ΤΕΜΑΧΙΑ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43560" w:rsidRPr="004D6C77" w:rsidRDefault="00843560" w:rsidP="00BD6650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  <w:lang w:val="en-US"/>
              </w:rPr>
            </w:pPr>
            <w:r w:rsidRPr="004D6C77">
              <w:rPr>
                <w:rFonts w:ascii="Verdana" w:eastAsia="Calibri" w:hAnsi="Verdana" w:cs="Arial"/>
                <w:sz w:val="14"/>
                <w:szCs w:val="14"/>
                <w:lang w:val="en-US"/>
              </w:rPr>
              <w:t>5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43560" w:rsidRPr="00214310" w:rsidRDefault="00843560" w:rsidP="00BD6650">
            <w:pPr>
              <w:spacing w:after="0" w:line="240" w:lineRule="auto"/>
              <w:jc w:val="center"/>
              <w:rPr>
                <w:rFonts w:ascii="Book Antiqua" w:eastAsia="Calibri" w:hAnsi="Book Antiqua" w:cs="Arial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43560" w:rsidRPr="009D4D53" w:rsidRDefault="00843560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43560" w:rsidRPr="009D4D53" w:rsidRDefault="00843560" w:rsidP="00BD6650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43560" w:rsidRPr="009D4D53" w:rsidRDefault="00843560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43560" w:rsidRPr="009D4D53" w:rsidRDefault="00843560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843560" w:rsidRPr="009D4D53" w:rsidTr="00214310">
        <w:trPr>
          <w:gridAfter w:val="1"/>
          <w:wAfter w:w="792" w:type="dxa"/>
          <w:trHeight w:val="52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43560" w:rsidRPr="00C659E8" w:rsidRDefault="00843560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C659E8">
              <w:rPr>
                <w:rFonts w:ascii="Verdana" w:hAnsi="Verdana"/>
                <w:color w:val="000000"/>
                <w:sz w:val="14"/>
                <w:szCs w:val="14"/>
              </w:rPr>
              <w:t>41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43560" w:rsidRPr="00214310" w:rsidRDefault="00843560" w:rsidP="00BD6650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  <w:lang w:val="en-US"/>
              </w:rPr>
            </w:pPr>
            <w:r w:rsidRPr="00214310">
              <w:rPr>
                <w:rFonts w:ascii="Verdana" w:eastAsia="Calibri" w:hAnsi="Verdana" w:cs="Arial"/>
                <w:sz w:val="14"/>
                <w:szCs w:val="14"/>
              </w:rPr>
              <w:t xml:space="preserve">ΣΦΙΚΤΗΡΕΣ ΓΑΛΒΑΝΙΖΕ 8-16 </w:t>
            </w:r>
            <w:r w:rsidRPr="00214310">
              <w:rPr>
                <w:rFonts w:ascii="Verdana" w:eastAsia="Calibri" w:hAnsi="Verdana" w:cs="Arial"/>
                <w:sz w:val="14"/>
                <w:szCs w:val="14"/>
                <w:lang w:val="en-US"/>
              </w:rPr>
              <w:t>mm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43560" w:rsidRPr="004D6C77" w:rsidRDefault="00843560" w:rsidP="00BD6650">
            <w:pPr>
              <w:jc w:val="center"/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  <w:r w:rsidRPr="004D6C77">
              <w:rPr>
                <w:rFonts w:ascii="Verdana" w:eastAsia="Calibri" w:hAnsi="Verdana" w:cs="Arial"/>
                <w:sz w:val="14"/>
                <w:szCs w:val="14"/>
              </w:rPr>
              <w:t>ΣΕ ΤΕΜΑΧΙΑ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43560" w:rsidRPr="004D6C77" w:rsidRDefault="00843560" w:rsidP="00BD6650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  <w:lang w:val="en-US"/>
              </w:rPr>
            </w:pPr>
            <w:r w:rsidRPr="004D6C77">
              <w:rPr>
                <w:rFonts w:ascii="Verdana" w:eastAsia="Calibri" w:hAnsi="Verdana" w:cs="Arial"/>
                <w:sz w:val="14"/>
                <w:szCs w:val="14"/>
                <w:lang w:val="en-US"/>
              </w:rPr>
              <w:t>25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43560" w:rsidRPr="00214310" w:rsidRDefault="00843560" w:rsidP="00BD6650">
            <w:pPr>
              <w:spacing w:after="0" w:line="240" w:lineRule="auto"/>
              <w:jc w:val="center"/>
              <w:rPr>
                <w:rFonts w:ascii="Book Antiqua" w:eastAsia="Calibri" w:hAnsi="Book Antiqua" w:cs="Arial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43560" w:rsidRPr="009D4D53" w:rsidRDefault="00843560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43560" w:rsidRPr="009D4D53" w:rsidRDefault="00843560" w:rsidP="00BD6650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43560" w:rsidRPr="009D4D53" w:rsidRDefault="00843560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43560" w:rsidRPr="009D4D53" w:rsidRDefault="00843560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4D6C77" w:rsidRPr="009D4D53" w:rsidTr="00BA7477">
        <w:trPr>
          <w:gridAfter w:val="1"/>
          <w:wAfter w:w="792" w:type="dxa"/>
          <w:trHeight w:val="23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6C77" w:rsidRPr="00C659E8" w:rsidRDefault="004D6C77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C659E8">
              <w:rPr>
                <w:rFonts w:ascii="Verdana" w:hAnsi="Verdana"/>
                <w:color w:val="000000"/>
                <w:sz w:val="14"/>
                <w:szCs w:val="14"/>
              </w:rPr>
              <w:t>42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6C77" w:rsidRPr="00214310" w:rsidRDefault="004D6C77" w:rsidP="00BD6650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  <w:lang w:val="en-US"/>
              </w:rPr>
            </w:pPr>
            <w:r w:rsidRPr="00214310">
              <w:rPr>
                <w:rFonts w:ascii="Verdana" w:eastAsia="Calibri" w:hAnsi="Verdana" w:cs="Arial"/>
                <w:sz w:val="14"/>
                <w:szCs w:val="14"/>
              </w:rPr>
              <w:t>ΣΦΙΚΤΗΡΕΣ ΓΑΛΒΑΝΙΖΕ 1</w:t>
            </w:r>
            <w:r w:rsidRPr="00214310">
              <w:rPr>
                <w:rFonts w:ascii="Verdana" w:eastAsia="Calibri" w:hAnsi="Verdana" w:cs="Arial"/>
                <w:sz w:val="14"/>
                <w:szCs w:val="14"/>
                <w:lang w:val="en-US"/>
              </w:rPr>
              <w:t>6</w:t>
            </w:r>
            <w:r w:rsidRPr="00214310">
              <w:rPr>
                <w:rFonts w:ascii="Verdana" w:eastAsia="Calibri" w:hAnsi="Verdana" w:cs="Arial"/>
                <w:sz w:val="14"/>
                <w:szCs w:val="14"/>
              </w:rPr>
              <w:t>-22</w:t>
            </w:r>
            <w:r w:rsidRPr="00214310">
              <w:rPr>
                <w:rFonts w:ascii="Verdana" w:eastAsia="Calibri" w:hAnsi="Verdana" w:cs="Arial"/>
                <w:sz w:val="14"/>
                <w:szCs w:val="14"/>
                <w:lang w:val="en-US"/>
              </w:rPr>
              <w:t>mm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6C77" w:rsidRPr="004D6C77" w:rsidRDefault="004D6C77" w:rsidP="00BA7477">
            <w:pPr>
              <w:spacing w:after="0" w:line="240" w:lineRule="exact"/>
              <w:jc w:val="center"/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  <w:r w:rsidRPr="004D6C77">
              <w:rPr>
                <w:rFonts w:ascii="Verdana" w:eastAsia="Calibri" w:hAnsi="Verdana" w:cs="Arial"/>
                <w:sz w:val="14"/>
                <w:szCs w:val="14"/>
              </w:rPr>
              <w:t>ΣΕ ΤΕΜΑΧΙΑ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6C77" w:rsidRPr="004D6C77" w:rsidRDefault="004D6C77" w:rsidP="00BA7477">
            <w:pPr>
              <w:spacing w:after="0" w:line="240" w:lineRule="exact"/>
              <w:jc w:val="center"/>
              <w:rPr>
                <w:rFonts w:ascii="Verdana" w:eastAsia="Calibri" w:hAnsi="Verdana" w:cs="Arial"/>
                <w:sz w:val="14"/>
                <w:szCs w:val="14"/>
                <w:lang w:val="en-US"/>
              </w:rPr>
            </w:pPr>
            <w:r w:rsidRPr="004D6C77">
              <w:rPr>
                <w:rFonts w:ascii="Verdana" w:eastAsia="Calibri" w:hAnsi="Verdana" w:cs="Arial"/>
                <w:sz w:val="14"/>
                <w:szCs w:val="14"/>
                <w:lang w:val="en-US"/>
              </w:rPr>
              <w:t>20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6C77" w:rsidRPr="001C1965" w:rsidRDefault="004D6C77" w:rsidP="00BD6650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6C77" w:rsidRPr="001C1965" w:rsidRDefault="004D6C77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6C77" w:rsidRPr="001C1965" w:rsidRDefault="004D6C77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6C77" w:rsidRPr="001C1965" w:rsidRDefault="004D6C77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6C77" w:rsidRPr="001C1965" w:rsidRDefault="004D6C77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4D6C77" w:rsidRPr="009D4D53" w:rsidTr="00BA7477">
        <w:trPr>
          <w:gridAfter w:val="1"/>
          <w:wAfter w:w="792" w:type="dxa"/>
          <w:trHeight w:val="23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6C77" w:rsidRPr="00C659E8" w:rsidRDefault="004D6C77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C659E8">
              <w:rPr>
                <w:rFonts w:ascii="Verdana" w:hAnsi="Verdana"/>
                <w:color w:val="000000"/>
                <w:sz w:val="14"/>
                <w:szCs w:val="14"/>
              </w:rPr>
              <w:t>43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6C77" w:rsidRPr="00214310" w:rsidRDefault="004D6C77" w:rsidP="00BD6650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  <w:lang w:val="en-US"/>
              </w:rPr>
            </w:pPr>
            <w:r w:rsidRPr="00214310">
              <w:rPr>
                <w:rFonts w:ascii="Verdana" w:eastAsia="Calibri" w:hAnsi="Verdana" w:cs="Arial"/>
                <w:sz w:val="14"/>
                <w:szCs w:val="14"/>
              </w:rPr>
              <w:t>ΣΦΙΚΤΗΡΕΣ ΓΑΛΒΑΝΙΖΕ 16-27</w:t>
            </w:r>
            <w:r w:rsidRPr="00214310">
              <w:rPr>
                <w:rFonts w:ascii="Verdana" w:eastAsia="Calibri" w:hAnsi="Verdana" w:cs="Arial"/>
                <w:sz w:val="14"/>
                <w:szCs w:val="14"/>
                <w:lang w:val="en-US"/>
              </w:rPr>
              <w:t>mm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6C77" w:rsidRPr="004D6C77" w:rsidRDefault="004D6C77" w:rsidP="00BA7477">
            <w:pPr>
              <w:spacing w:after="0" w:line="240" w:lineRule="exact"/>
              <w:jc w:val="center"/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  <w:r w:rsidRPr="004D6C77">
              <w:rPr>
                <w:rFonts w:ascii="Verdana" w:eastAsia="Calibri" w:hAnsi="Verdana" w:cs="Arial"/>
                <w:sz w:val="14"/>
                <w:szCs w:val="14"/>
              </w:rPr>
              <w:t>ΣΕ ΤΕΜΑΧΙΑ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6C77" w:rsidRPr="004D6C77" w:rsidRDefault="004D6C77" w:rsidP="00BA7477">
            <w:pPr>
              <w:spacing w:after="0" w:line="240" w:lineRule="exact"/>
              <w:jc w:val="center"/>
              <w:rPr>
                <w:rFonts w:ascii="Verdana" w:eastAsia="Calibri" w:hAnsi="Verdana" w:cs="Arial"/>
                <w:sz w:val="14"/>
                <w:szCs w:val="14"/>
                <w:lang w:val="en-US"/>
              </w:rPr>
            </w:pPr>
            <w:r w:rsidRPr="004D6C77">
              <w:rPr>
                <w:rFonts w:ascii="Verdana" w:eastAsia="Calibri" w:hAnsi="Verdana" w:cs="Arial"/>
                <w:sz w:val="14"/>
                <w:szCs w:val="14"/>
                <w:lang w:val="en-US"/>
              </w:rPr>
              <w:t>16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6C77" w:rsidRPr="001C1965" w:rsidRDefault="004D6C77" w:rsidP="00BD6650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6C77" w:rsidRPr="001C1965" w:rsidRDefault="004D6C77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6C77" w:rsidRPr="001C1965" w:rsidRDefault="004D6C77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6C77" w:rsidRPr="001C1965" w:rsidRDefault="004D6C77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6C77" w:rsidRPr="001C1965" w:rsidRDefault="004D6C77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4D6C77" w:rsidRPr="009D4D53" w:rsidTr="00BA7477">
        <w:trPr>
          <w:gridAfter w:val="1"/>
          <w:wAfter w:w="792" w:type="dxa"/>
          <w:trHeight w:val="23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6C77" w:rsidRPr="00C659E8" w:rsidRDefault="004D6C77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C659E8">
              <w:rPr>
                <w:rFonts w:ascii="Verdana" w:hAnsi="Verdana"/>
                <w:color w:val="000000"/>
                <w:sz w:val="14"/>
                <w:szCs w:val="14"/>
              </w:rPr>
              <w:t>44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6C77" w:rsidRPr="00214310" w:rsidRDefault="004D6C77" w:rsidP="00BD6650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  <w:lang w:val="en-US"/>
              </w:rPr>
            </w:pPr>
            <w:r w:rsidRPr="00214310">
              <w:rPr>
                <w:rFonts w:ascii="Verdana" w:eastAsia="Calibri" w:hAnsi="Verdana" w:cs="Arial"/>
                <w:sz w:val="14"/>
                <w:szCs w:val="14"/>
              </w:rPr>
              <w:t>ΣΦΙΚΤΗΡΕΣ ΓΑΛΒΑΝΙΖΕ 20-32</w:t>
            </w:r>
            <w:r w:rsidRPr="00214310">
              <w:rPr>
                <w:rFonts w:ascii="Verdana" w:eastAsia="Calibri" w:hAnsi="Verdana" w:cs="Arial"/>
                <w:sz w:val="14"/>
                <w:szCs w:val="14"/>
                <w:lang w:val="en-US"/>
              </w:rPr>
              <w:t>mm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6C77" w:rsidRPr="004D6C77" w:rsidRDefault="004D6C77" w:rsidP="00BA7477">
            <w:pPr>
              <w:spacing w:after="0" w:line="240" w:lineRule="exact"/>
              <w:jc w:val="center"/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  <w:r w:rsidRPr="004D6C77">
              <w:rPr>
                <w:rFonts w:ascii="Verdana" w:eastAsia="Calibri" w:hAnsi="Verdana" w:cs="Arial"/>
                <w:sz w:val="14"/>
                <w:szCs w:val="14"/>
              </w:rPr>
              <w:t>ΣΕ ΤΕΜΑΧΙΑ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6C77" w:rsidRPr="004D6C77" w:rsidRDefault="004D6C77" w:rsidP="00BA7477">
            <w:pPr>
              <w:spacing w:after="0" w:line="240" w:lineRule="exact"/>
              <w:jc w:val="center"/>
              <w:rPr>
                <w:rFonts w:ascii="Verdana" w:eastAsia="Calibri" w:hAnsi="Verdana" w:cs="Arial"/>
                <w:sz w:val="14"/>
                <w:szCs w:val="14"/>
                <w:lang w:val="en-US"/>
              </w:rPr>
            </w:pPr>
            <w:r w:rsidRPr="004D6C77">
              <w:rPr>
                <w:rFonts w:ascii="Verdana" w:eastAsia="Calibri" w:hAnsi="Verdana" w:cs="Arial"/>
                <w:sz w:val="14"/>
                <w:szCs w:val="14"/>
                <w:lang w:val="en-US"/>
              </w:rPr>
              <w:t>6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6C77" w:rsidRPr="001C1965" w:rsidRDefault="004D6C77" w:rsidP="00BD6650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6C77" w:rsidRPr="001C1965" w:rsidRDefault="004D6C77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6C77" w:rsidRPr="001C1965" w:rsidRDefault="004D6C77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6C77" w:rsidRPr="001C1965" w:rsidRDefault="004D6C77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6C77" w:rsidRPr="001C1965" w:rsidRDefault="004D6C77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4D6C77" w:rsidRPr="009D4D53" w:rsidTr="00BA7477">
        <w:trPr>
          <w:gridAfter w:val="1"/>
          <w:wAfter w:w="792" w:type="dxa"/>
          <w:trHeight w:val="23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6C77" w:rsidRDefault="004D6C77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45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6C77" w:rsidRPr="00214310" w:rsidRDefault="004D6C77" w:rsidP="00BD6650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  <w:lang w:val="en-US"/>
              </w:rPr>
            </w:pPr>
            <w:r w:rsidRPr="00214310">
              <w:rPr>
                <w:rFonts w:ascii="Verdana" w:eastAsia="Calibri" w:hAnsi="Verdana" w:cs="Arial"/>
                <w:sz w:val="14"/>
                <w:szCs w:val="14"/>
              </w:rPr>
              <w:t>ΣΦΙΚΤΗΡΕΣ ΓΑΛΒΑΝΙΖΕ 25-40</w:t>
            </w:r>
            <w:r w:rsidRPr="00214310">
              <w:rPr>
                <w:rFonts w:ascii="Verdana" w:eastAsia="Calibri" w:hAnsi="Verdana" w:cs="Arial"/>
                <w:sz w:val="14"/>
                <w:szCs w:val="14"/>
                <w:lang w:val="en-US"/>
              </w:rPr>
              <w:t>mm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6C77" w:rsidRPr="004D6C77" w:rsidRDefault="004D6C77" w:rsidP="00BA7477">
            <w:pPr>
              <w:spacing w:after="0" w:line="240" w:lineRule="exact"/>
              <w:jc w:val="center"/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  <w:r w:rsidRPr="004D6C77">
              <w:rPr>
                <w:rFonts w:ascii="Verdana" w:eastAsia="Calibri" w:hAnsi="Verdana" w:cs="Arial"/>
                <w:sz w:val="14"/>
                <w:szCs w:val="14"/>
              </w:rPr>
              <w:t>ΣΕ ΤΕΜΑΧΙΑ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6C77" w:rsidRPr="004D6C77" w:rsidRDefault="004D6C77" w:rsidP="00BA7477">
            <w:pPr>
              <w:spacing w:after="0" w:line="240" w:lineRule="exact"/>
              <w:jc w:val="center"/>
              <w:rPr>
                <w:rFonts w:ascii="Verdana" w:eastAsia="Calibri" w:hAnsi="Verdana" w:cs="Arial"/>
                <w:sz w:val="14"/>
                <w:szCs w:val="14"/>
                <w:lang w:val="en-US"/>
              </w:rPr>
            </w:pPr>
            <w:r w:rsidRPr="004D6C77">
              <w:rPr>
                <w:rFonts w:ascii="Verdana" w:eastAsia="Calibri" w:hAnsi="Verdana" w:cs="Arial"/>
                <w:sz w:val="14"/>
                <w:szCs w:val="14"/>
                <w:lang w:val="en-US"/>
              </w:rPr>
              <w:t>6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6C77" w:rsidRPr="001C1965" w:rsidRDefault="004D6C77" w:rsidP="00BD6650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6C77" w:rsidRPr="001C1965" w:rsidRDefault="004D6C77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6C77" w:rsidRPr="001C1965" w:rsidRDefault="004D6C77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6C77" w:rsidRPr="001C1965" w:rsidRDefault="004D6C77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6C77" w:rsidRPr="001C1965" w:rsidRDefault="004D6C77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4D6C77" w:rsidRPr="009D4D53" w:rsidTr="00BA7477">
        <w:trPr>
          <w:gridAfter w:val="1"/>
          <w:wAfter w:w="792" w:type="dxa"/>
          <w:trHeight w:val="23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6C77" w:rsidRDefault="004D6C77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46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6C77" w:rsidRPr="00214310" w:rsidRDefault="004D6C77" w:rsidP="00BD6650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  <w:lang w:val="en-US"/>
              </w:rPr>
            </w:pPr>
            <w:r w:rsidRPr="00214310">
              <w:rPr>
                <w:rFonts w:ascii="Verdana" w:eastAsia="Calibri" w:hAnsi="Verdana" w:cs="Arial"/>
                <w:sz w:val="14"/>
                <w:szCs w:val="14"/>
              </w:rPr>
              <w:t>ΣΦΙΚΤΗΡΕΣ ΓΑΛΒΑΝΙΖΕ 32-50</w:t>
            </w:r>
            <w:r w:rsidRPr="00214310">
              <w:rPr>
                <w:rFonts w:ascii="Verdana" w:eastAsia="Calibri" w:hAnsi="Verdana" w:cs="Arial"/>
                <w:sz w:val="14"/>
                <w:szCs w:val="14"/>
                <w:lang w:val="en-US"/>
              </w:rPr>
              <w:t>mm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6C77" w:rsidRPr="004D6C77" w:rsidRDefault="004D6C77" w:rsidP="00BA7477">
            <w:pPr>
              <w:spacing w:after="0" w:line="240" w:lineRule="exact"/>
              <w:jc w:val="center"/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  <w:r w:rsidRPr="004D6C77">
              <w:rPr>
                <w:rFonts w:ascii="Verdana" w:eastAsia="Calibri" w:hAnsi="Verdana" w:cs="Arial"/>
                <w:sz w:val="14"/>
                <w:szCs w:val="14"/>
              </w:rPr>
              <w:t>ΣΕ ΤΕΜΑΧΙΑ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6C77" w:rsidRPr="004D6C77" w:rsidRDefault="004D6C77" w:rsidP="00BA7477">
            <w:pPr>
              <w:spacing w:after="0" w:line="240" w:lineRule="exact"/>
              <w:jc w:val="center"/>
              <w:rPr>
                <w:rFonts w:ascii="Verdana" w:eastAsia="Calibri" w:hAnsi="Verdana" w:cs="Arial"/>
                <w:sz w:val="14"/>
                <w:szCs w:val="14"/>
                <w:lang w:val="en-US"/>
              </w:rPr>
            </w:pPr>
            <w:r w:rsidRPr="004D6C77">
              <w:rPr>
                <w:rFonts w:ascii="Verdana" w:eastAsia="Calibri" w:hAnsi="Verdana" w:cs="Arial"/>
                <w:sz w:val="14"/>
                <w:szCs w:val="14"/>
                <w:lang w:val="en-US"/>
              </w:rPr>
              <w:t>6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6C77" w:rsidRPr="001C1965" w:rsidRDefault="004D6C77" w:rsidP="00BD6650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6C77" w:rsidRPr="001C1965" w:rsidRDefault="004D6C77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6C77" w:rsidRPr="001C1965" w:rsidRDefault="004D6C77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6C77" w:rsidRPr="001C1965" w:rsidRDefault="004D6C77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6C77" w:rsidRPr="001C1965" w:rsidRDefault="004D6C77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4D6C77" w:rsidRPr="009D4D53" w:rsidTr="00BA7477">
        <w:trPr>
          <w:gridAfter w:val="1"/>
          <w:wAfter w:w="792" w:type="dxa"/>
          <w:trHeight w:val="23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6C77" w:rsidRPr="001C1965" w:rsidRDefault="004D6C77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C1965">
              <w:rPr>
                <w:rFonts w:ascii="Verdana" w:hAnsi="Verdana"/>
                <w:color w:val="000000"/>
                <w:sz w:val="14"/>
                <w:szCs w:val="14"/>
              </w:rPr>
              <w:t>47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6C77" w:rsidRPr="00214310" w:rsidRDefault="004D6C77" w:rsidP="00BD6650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  <w:lang w:val="en-US"/>
              </w:rPr>
            </w:pPr>
            <w:r w:rsidRPr="00214310">
              <w:rPr>
                <w:rFonts w:ascii="Verdana" w:eastAsia="Calibri" w:hAnsi="Verdana" w:cs="Arial"/>
                <w:sz w:val="14"/>
                <w:szCs w:val="14"/>
              </w:rPr>
              <w:t>ΣΦΙΚΤΗΡΕΣ ΓΑΛΒΑΝΙΖΕ Φ250</w:t>
            </w:r>
            <w:r w:rsidRPr="00214310">
              <w:rPr>
                <w:rFonts w:ascii="Verdana" w:eastAsia="Calibri" w:hAnsi="Verdana" w:cs="Arial"/>
                <w:sz w:val="14"/>
                <w:szCs w:val="14"/>
                <w:lang w:val="en-US"/>
              </w:rPr>
              <w:t>mm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6C77" w:rsidRPr="004D6C77" w:rsidRDefault="004D6C77" w:rsidP="00BA7477">
            <w:pPr>
              <w:spacing w:after="0" w:line="240" w:lineRule="exact"/>
              <w:jc w:val="center"/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  <w:r w:rsidRPr="004D6C77">
              <w:rPr>
                <w:rFonts w:ascii="Verdana" w:eastAsia="Calibri" w:hAnsi="Verdana" w:cs="Arial"/>
                <w:sz w:val="14"/>
                <w:szCs w:val="14"/>
              </w:rPr>
              <w:t>ΣΕ ΤΕΜΑΧΙΑ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6C77" w:rsidRPr="004D6C77" w:rsidRDefault="004D6C77" w:rsidP="00BA7477">
            <w:pPr>
              <w:spacing w:after="0" w:line="240" w:lineRule="exact"/>
              <w:jc w:val="center"/>
              <w:rPr>
                <w:rFonts w:ascii="Verdana" w:eastAsia="Calibri" w:hAnsi="Verdana" w:cs="Arial"/>
                <w:sz w:val="14"/>
                <w:szCs w:val="14"/>
                <w:lang w:val="en-US"/>
              </w:rPr>
            </w:pPr>
            <w:r w:rsidRPr="004D6C77">
              <w:rPr>
                <w:rFonts w:ascii="Verdana" w:eastAsia="Calibri" w:hAnsi="Verdana" w:cs="Arial"/>
                <w:sz w:val="14"/>
                <w:szCs w:val="14"/>
                <w:lang w:val="en-US"/>
              </w:rPr>
              <w:t>4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6C77" w:rsidRPr="001C1965" w:rsidRDefault="004D6C77" w:rsidP="00BD6650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6C77" w:rsidRPr="001C1965" w:rsidRDefault="004D6C77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6C77" w:rsidRPr="001C1965" w:rsidRDefault="004D6C77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6C77" w:rsidRPr="001C1965" w:rsidRDefault="004D6C77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6C77" w:rsidRPr="001C1965" w:rsidRDefault="004D6C77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4D6C77" w:rsidRPr="009D4D53" w:rsidTr="00BA7477">
        <w:trPr>
          <w:gridAfter w:val="1"/>
          <w:wAfter w:w="792" w:type="dxa"/>
          <w:trHeight w:val="23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6C77" w:rsidRPr="001C1965" w:rsidRDefault="004D6C77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C1965">
              <w:rPr>
                <w:rFonts w:ascii="Verdana" w:hAnsi="Verdana"/>
                <w:color w:val="000000"/>
                <w:sz w:val="14"/>
                <w:szCs w:val="14"/>
              </w:rPr>
              <w:t>48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6C77" w:rsidRPr="00214310" w:rsidRDefault="004D6C77" w:rsidP="00BD6650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  <w:lang w:val="en-US"/>
              </w:rPr>
            </w:pPr>
            <w:r w:rsidRPr="00214310">
              <w:rPr>
                <w:rFonts w:ascii="Verdana" w:eastAsia="Calibri" w:hAnsi="Verdana" w:cs="Arial"/>
                <w:sz w:val="14"/>
                <w:szCs w:val="14"/>
              </w:rPr>
              <w:t xml:space="preserve">ΣΩΛΗΝΑΣ ΑΠΟΧΕΤΕΥΣΗΣ </w:t>
            </w:r>
            <w:r w:rsidRPr="00214310">
              <w:rPr>
                <w:rFonts w:ascii="Verdana" w:eastAsia="Calibri" w:hAnsi="Verdana" w:cs="Arial"/>
                <w:sz w:val="14"/>
                <w:szCs w:val="14"/>
                <w:lang w:val="en-US"/>
              </w:rPr>
              <w:t>PVC</w:t>
            </w:r>
          </w:p>
          <w:p w:rsidR="004D6C77" w:rsidRPr="00214310" w:rsidRDefault="004D6C77" w:rsidP="00BD6650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214310">
              <w:rPr>
                <w:rFonts w:ascii="Verdana" w:eastAsia="Calibri" w:hAnsi="Verdana" w:cs="Arial"/>
                <w:sz w:val="14"/>
                <w:szCs w:val="14"/>
              </w:rPr>
              <w:t>Φ63</w:t>
            </w:r>
            <w:r w:rsidRPr="00214310">
              <w:rPr>
                <w:rFonts w:ascii="Verdana" w:eastAsia="Calibri" w:hAnsi="Verdana" w:cs="Arial"/>
                <w:sz w:val="14"/>
                <w:szCs w:val="14"/>
                <w:lang w:val="en-US"/>
              </w:rPr>
              <w:t>mm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6C77" w:rsidRPr="004D6C77" w:rsidRDefault="004D6C77" w:rsidP="00BA7477">
            <w:pPr>
              <w:spacing w:after="0" w:line="240" w:lineRule="exact"/>
              <w:jc w:val="center"/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  <w:r w:rsidRPr="004D6C77">
              <w:rPr>
                <w:rFonts w:ascii="Verdana" w:eastAsia="Calibri" w:hAnsi="Verdana" w:cs="Arial"/>
                <w:sz w:val="14"/>
                <w:szCs w:val="14"/>
              </w:rPr>
              <w:t>ΣΕ ΜΕΤΡΑ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6C77" w:rsidRPr="004D6C77" w:rsidRDefault="004D6C77" w:rsidP="00BA7477">
            <w:pPr>
              <w:spacing w:after="0" w:line="240" w:lineRule="exact"/>
              <w:jc w:val="center"/>
              <w:rPr>
                <w:rFonts w:ascii="Verdana" w:eastAsia="Calibri" w:hAnsi="Verdana" w:cs="Arial"/>
                <w:sz w:val="14"/>
                <w:szCs w:val="14"/>
                <w:lang w:val="en-US"/>
              </w:rPr>
            </w:pPr>
            <w:r w:rsidRPr="004D6C77">
              <w:rPr>
                <w:rFonts w:ascii="Verdana" w:eastAsia="Calibri" w:hAnsi="Verdana" w:cs="Arial"/>
                <w:sz w:val="14"/>
                <w:szCs w:val="14"/>
                <w:lang w:val="en-US"/>
              </w:rPr>
              <w:t>9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6C77" w:rsidRPr="001C1965" w:rsidRDefault="004D6C77" w:rsidP="00BD6650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6C77" w:rsidRPr="001C1965" w:rsidRDefault="004D6C77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6C77" w:rsidRPr="001C1965" w:rsidRDefault="004D6C77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6C77" w:rsidRPr="001C1965" w:rsidRDefault="004D6C77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6C77" w:rsidRPr="001C1965" w:rsidRDefault="004D6C77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4D6C77" w:rsidRPr="009D4D53" w:rsidTr="00BA7477">
        <w:trPr>
          <w:gridAfter w:val="1"/>
          <w:wAfter w:w="792" w:type="dxa"/>
          <w:trHeight w:val="23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6C77" w:rsidRPr="001C1965" w:rsidRDefault="004D6C77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C1965">
              <w:rPr>
                <w:rFonts w:ascii="Verdana" w:hAnsi="Verdana"/>
                <w:color w:val="000000"/>
                <w:sz w:val="14"/>
                <w:szCs w:val="14"/>
              </w:rPr>
              <w:t>49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6C77" w:rsidRPr="00214310" w:rsidRDefault="004D6C77" w:rsidP="00BD6650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  <w:lang w:val="en-US"/>
              </w:rPr>
            </w:pPr>
            <w:r w:rsidRPr="00214310">
              <w:rPr>
                <w:rFonts w:ascii="Verdana" w:eastAsia="Calibri" w:hAnsi="Verdana" w:cs="Arial"/>
                <w:sz w:val="14"/>
                <w:szCs w:val="14"/>
              </w:rPr>
              <w:t xml:space="preserve">ΣΩΛΗΝΑΣ ΑΠΟΧΕΤΕΥΣΗΣ </w:t>
            </w:r>
            <w:r w:rsidRPr="00214310">
              <w:rPr>
                <w:rFonts w:ascii="Verdana" w:eastAsia="Calibri" w:hAnsi="Verdana" w:cs="Arial"/>
                <w:sz w:val="14"/>
                <w:szCs w:val="14"/>
                <w:lang w:val="en-US"/>
              </w:rPr>
              <w:t>PVC</w:t>
            </w:r>
          </w:p>
          <w:p w:rsidR="004D6C77" w:rsidRPr="00214310" w:rsidRDefault="004D6C77" w:rsidP="00BD6650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214310">
              <w:rPr>
                <w:rFonts w:ascii="Verdana" w:eastAsia="Calibri" w:hAnsi="Verdana" w:cs="Arial"/>
                <w:sz w:val="14"/>
                <w:szCs w:val="14"/>
              </w:rPr>
              <w:t>Φ75</w:t>
            </w:r>
            <w:r w:rsidRPr="00214310">
              <w:rPr>
                <w:rFonts w:ascii="Verdana" w:eastAsia="Calibri" w:hAnsi="Verdana" w:cs="Arial"/>
                <w:sz w:val="14"/>
                <w:szCs w:val="14"/>
                <w:lang w:val="en-US"/>
              </w:rPr>
              <w:t>mm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6C77" w:rsidRPr="004D6C77" w:rsidRDefault="004D6C77" w:rsidP="00BA7477">
            <w:pPr>
              <w:spacing w:after="0" w:line="240" w:lineRule="exact"/>
              <w:jc w:val="center"/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  <w:r w:rsidRPr="004D6C77">
              <w:rPr>
                <w:rFonts w:ascii="Verdana" w:eastAsia="Calibri" w:hAnsi="Verdana" w:cs="Arial"/>
                <w:sz w:val="14"/>
                <w:szCs w:val="14"/>
              </w:rPr>
              <w:t>ΣΕ ΜΕΤΡΑ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6C77" w:rsidRPr="004D6C77" w:rsidRDefault="004D6C77" w:rsidP="00BA7477">
            <w:pPr>
              <w:spacing w:after="0" w:line="240" w:lineRule="exact"/>
              <w:jc w:val="center"/>
              <w:rPr>
                <w:rFonts w:ascii="Verdana" w:eastAsia="Calibri" w:hAnsi="Verdana" w:cs="Arial"/>
                <w:sz w:val="14"/>
                <w:szCs w:val="14"/>
                <w:lang w:val="en-US"/>
              </w:rPr>
            </w:pPr>
            <w:r w:rsidRPr="004D6C77">
              <w:rPr>
                <w:rFonts w:ascii="Verdana" w:eastAsia="Calibri" w:hAnsi="Verdana" w:cs="Arial"/>
                <w:sz w:val="14"/>
                <w:szCs w:val="14"/>
                <w:lang w:val="en-US"/>
              </w:rPr>
              <w:t>9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6C77" w:rsidRPr="001C1965" w:rsidRDefault="004D6C77" w:rsidP="00BD6650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6C77" w:rsidRPr="001C1965" w:rsidRDefault="004D6C77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6C77" w:rsidRPr="001C1965" w:rsidRDefault="004D6C77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6C77" w:rsidRPr="001C1965" w:rsidRDefault="004D6C77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6C77" w:rsidRPr="001C1965" w:rsidRDefault="004D6C77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4D6C77" w:rsidRPr="009D4D53" w:rsidTr="00BA7477">
        <w:trPr>
          <w:gridAfter w:val="1"/>
          <w:wAfter w:w="792" w:type="dxa"/>
          <w:trHeight w:val="23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6C77" w:rsidRPr="001C1965" w:rsidRDefault="004D6C77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C1965">
              <w:rPr>
                <w:rFonts w:ascii="Verdana" w:hAnsi="Verdana"/>
                <w:color w:val="000000"/>
                <w:sz w:val="14"/>
                <w:szCs w:val="14"/>
              </w:rPr>
              <w:t>50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6C77" w:rsidRPr="00214310" w:rsidRDefault="004D6C77" w:rsidP="00BD6650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214310">
              <w:rPr>
                <w:rFonts w:ascii="Verdana" w:eastAsia="Calibri" w:hAnsi="Verdana" w:cs="Arial"/>
                <w:sz w:val="14"/>
                <w:szCs w:val="14"/>
              </w:rPr>
              <w:t xml:space="preserve">ΣΩΛΗΝΑΣ ΑΠΟΧΕΤΕΥΣΗΣ </w:t>
            </w:r>
            <w:r w:rsidRPr="00214310">
              <w:rPr>
                <w:rFonts w:ascii="Verdana" w:eastAsia="Calibri" w:hAnsi="Verdana" w:cs="Arial"/>
                <w:sz w:val="14"/>
                <w:szCs w:val="14"/>
                <w:lang w:val="en-US"/>
              </w:rPr>
              <w:t>PVC</w:t>
            </w:r>
            <w:r w:rsidRPr="00214310">
              <w:rPr>
                <w:rFonts w:ascii="Verdana" w:eastAsia="Calibri" w:hAnsi="Verdana" w:cs="Arial"/>
                <w:sz w:val="14"/>
                <w:szCs w:val="14"/>
              </w:rPr>
              <w:t xml:space="preserve"> Φ100</w:t>
            </w:r>
            <w:r w:rsidRPr="00214310">
              <w:rPr>
                <w:rFonts w:ascii="Verdana" w:eastAsia="Calibri" w:hAnsi="Verdana" w:cs="Arial"/>
                <w:sz w:val="14"/>
                <w:szCs w:val="14"/>
                <w:lang w:val="en-US"/>
              </w:rPr>
              <w:t>mm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6C77" w:rsidRPr="004D6C77" w:rsidRDefault="004D6C77" w:rsidP="00BA7477">
            <w:pPr>
              <w:spacing w:after="0" w:line="240" w:lineRule="exact"/>
              <w:jc w:val="center"/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  <w:r w:rsidRPr="004D6C77">
              <w:rPr>
                <w:rFonts w:ascii="Verdana" w:eastAsia="Calibri" w:hAnsi="Verdana" w:cs="Arial"/>
                <w:sz w:val="14"/>
                <w:szCs w:val="14"/>
              </w:rPr>
              <w:t>ΣΕ ΜΕΤΡΑ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6C77" w:rsidRPr="004D6C77" w:rsidRDefault="004D6C77" w:rsidP="00BA7477">
            <w:pPr>
              <w:spacing w:after="0" w:line="240" w:lineRule="exact"/>
              <w:jc w:val="center"/>
              <w:rPr>
                <w:rFonts w:ascii="Verdana" w:eastAsia="Calibri" w:hAnsi="Verdana" w:cs="Arial"/>
                <w:sz w:val="14"/>
                <w:szCs w:val="14"/>
                <w:lang w:val="en-US"/>
              </w:rPr>
            </w:pPr>
            <w:r w:rsidRPr="004D6C77">
              <w:rPr>
                <w:rFonts w:ascii="Verdana" w:eastAsia="Calibri" w:hAnsi="Verdana" w:cs="Arial"/>
                <w:sz w:val="14"/>
                <w:szCs w:val="14"/>
                <w:lang w:val="en-US"/>
              </w:rPr>
              <w:t>9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6C77" w:rsidRPr="001C1965" w:rsidRDefault="004D6C77" w:rsidP="00BD6650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6C77" w:rsidRPr="001C1965" w:rsidRDefault="004D6C77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6C77" w:rsidRPr="001C1965" w:rsidRDefault="004D6C77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6C77" w:rsidRPr="001C1965" w:rsidRDefault="004D6C77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6C77" w:rsidRPr="001C1965" w:rsidRDefault="004D6C77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4D6C77" w:rsidRPr="009D4D53" w:rsidTr="00BA7477">
        <w:trPr>
          <w:gridAfter w:val="1"/>
          <w:wAfter w:w="792" w:type="dxa"/>
          <w:trHeight w:val="23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6C77" w:rsidRPr="001C1965" w:rsidRDefault="004D6C77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C1965">
              <w:rPr>
                <w:rFonts w:ascii="Verdana" w:hAnsi="Verdana"/>
                <w:color w:val="000000"/>
                <w:sz w:val="14"/>
                <w:szCs w:val="14"/>
              </w:rPr>
              <w:t>51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6C77" w:rsidRPr="00214310" w:rsidRDefault="004D6C77" w:rsidP="00BD6650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214310">
              <w:rPr>
                <w:rFonts w:ascii="Verdana" w:eastAsia="Calibri" w:hAnsi="Verdana" w:cs="Arial"/>
                <w:sz w:val="14"/>
                <w:szCs w:val="14"/>
              </w:rPr>
              <w:t>ΣΩΛΗΝΑΣ  ΣΠΙΡΑΛ Φ50</w:t>
            </w:r>
            <w:r w:rsidRPr="00214310">
              <w:rPr>
                <w:rFonts w:ascii="Verdana" w:eastAsia="Calibri" w:hAnsi="Verdana" w:cs="Arial"/>
                <w:sz w:val="14"/>
                <w:szCs w:val="14"/>
                <w:lang w:val="en-US"/>
              </w:rPr>
              <w:t>mm</w:t>
            </w:r>
          </w:p>
          <w:p w:rsidR="004D6C77" w:rsidRPr="00214310" w:rsidRDefault="004D6C77" w:rsidP="00BD6650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214310">
              <w:rPr>
                <w:rFonts w:ascii="Verdana" w:eastAsia="Calibri" w:hAnsi="Verdana" w:cs="Arial"/>
                <w:sz w:val="14"/>
                <w:szCs w:val="14"/>
              </w:rPr>
              <w:t>ΥΓΡΩΝ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6C77" w:rsidRPr="004D6C77" w:rsidRDefault="004D6C77" w:rsidP="00BA7477">
            <w:pPr>
              <w:spacing w:after="0" w:line="240" w:lineRule="exact"/>
              <w:jc w:val="center"/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  <w:r w:rsidRPr="004D6C77">
              <w:rPr>
                <w:rFonts w:ascii="Verdana" w:eastAsia="Calibri" w:hAnsi="Verdana" w:cs="Arial"/>
                <w:sz w:val="14"/>
                <w:szCs w:val="14"/>
              </w:rPr>
              <w:t>ΣΕ ΜΕΤΡΑ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6C77" w:rsidRPr="004D6C77" w:rsidRDefault="004D6C77" w:rsidP="00BA7477">
            <w:pPr>
              <w:spacing w:after="0" w:line="240" w:lineRule="exact"/>
              <w:jc w:val="center"/>
              <w:rPr>
                <w:rFonts w:ascii="Verdana" w:eastAsia="Calibri" w:hAnsi="Verdana" w:cs="Arial"/>
                <w:sz w:val="14"/>
                <w:szCs w:val="14"/>
                <w:lang w:val="en-US"/>
              </w:rPr>
            </w:pPr>
            <w:r w:rsidRPr="004D6C77">
              <w:rPr>
                <w:rFonts w:ascii="Verdana" w:eastAsia="Calibri" w:hAnsi="Verdana" w:cs="Arial"/>
                <w:sz w:val="14"/>
                <w:szCs w:val="14"/>
                <w:lang w:val="en-US"/>
              </w:rPr>
              <w:t>6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6C77" w:rsidRPr="001C1965" w:rsidRDefault="004D6C77" w:rsidP="00BD6650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6C77" w:rsidRPr="001C1965" w:rsidRDefault="004D6C77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6C77" w:rsidRPr="001C1965" w:rsidRDefault="004D6C77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6C77" w:rsidRPr="001C1965" w:rsidRDefault="004D6C77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6C77" w:rsidRPr="001C1965" w:rsidRDefault="004D6C77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4D6C77" w:rsidRPr="009D4D53" w:rsidTr="00BA7477">
        <w:trPr>
          <w:gridAfter w:val="1"/>
          <w:wAfter w:w="792" w:type="dxa"/>
          <w:trHeight w:val="23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6C77" w:rsidRPr="001C1965" w:rsidRDefault="004D6C77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C1965">
              <w:rPr>
                <w:rFonts w:ascii="Verdana" w:hAnsi="Verdana"/>
                <w:color w:val="000000"/>
                <w:sz w:val="14"/>
                <w:szCs w:val="14"/>
              </w:rPr>
              <w:t>52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6C77" w:rsidRPr="00214310" w:rsidRDefault="004D6C77" w:rsidP="00BD6650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214310">
              <w:rPr>
                <w:rFonts w:ascii="Verdana" w:eastAsia="Calibri" w:hAnsi="Verdana" w:cs="Arial"/>
                <w:sz w:val="14"/>
                <w:szCs w:val="14"/>
              </w:rPr>
              <w:t>ΣΩΛΗΝΑΣ  ΤΟΥΜΠΟΡΑΜΑ Φ18x2,5mm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6C77" w:rsidRPr="004D6C77" w:rsidRDefault="004D6C77" w:rsidP="00BA7477">
            <w:pPr>
              <w:spacing w:after="0" w:line="240" w:lineRule="exact"/>
              <w:jc w:val="center"/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  <w:r w:rsidRPr="004D6C77">
              <w:rPr>
                <w:rFonts w:ascii="Verdana" w:eastAsia="Calibri" w:hAnsi="Verdana" w:cs="Arial"/>
                <w:sz w:val="14"/>
                <w:szCs w:val="14"/>
              </w:rPr>
              <w:t>ΣΕ ΜΕΤΡΑ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6C77" w:rsidRPr="004D6C77" w:rsidRDefault="004D6C77" w:rsidP="00BA7477">
            <w:pPr>
              <w:spacing w:after="0" w:line="240" w:lineRule="exact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  <w:r w:rsidRPr="004D6C77">
              <w:rPr>
                <w:rFonts w:ascii="Verdana" w:eastAsia="Calibri" w:hAnsi="Verdana" w:cs="Arial"/>
                <w:sz w:val="14"/>
                <w:szCs w:val="14"/>
              </w:rPr>
              <w:t>50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6C77" w:rsidRPr="001C1965" w:rsidRDefault="004D6C77" w:rsidP="00BD6650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6C77" w:rsidRPr="001C1965" w:rsidRDefault="004D6C77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6C77" w:rsidRPr="001C1965" w:rsidRDefault="004D6C77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6C77" w:rsidRPr="001C1965" w:rsidRDefault="004D6C77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6C77" w:rsidRPr="001C1965" w:rsidRDefault="004D6C77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4D6C77" w:rsidRPr="009D4D53" w:rsidTr="00BA7477">
        <w:trPr>
          <w:gridAfter w:val="1"/>
          <w:wAfter w:w="792" w:type="dxa"/>
          <w:trHeight w:val="23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6C77" w:rsidRPr="001C1965" w:rsidRDefault="004D6C77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C1965">
              <w:rPr>
                <w:rFonts w:ascii="Verdana" w:hAnsi="Verdana"/>
                <w:color w:val="000000"/>
                <w:sz w:val="14"/>
                <w:szCs w:val="14"/>
              </w:rPr>
              <w:t>53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6C77" w:rsidRPr="00214310" w:rsidRDefault="008D727E" w:rsidP="00BD6650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>
              <w:rPr>
                <w:rFonts w:ascii="Verdana" w:eastAsia="Calibri" w:hAnsi="Verdana" w:cs="Arial"/>
                <w:sz w:val="14"/>
                <w:szCs w:val="14"/>
              </w:rPr>
              <w:t>ΤΑΦ ΟΡΕΙΧΑΛΚΟΥ ½</w:t>
            </w:r>
            <w:r>
              <w:rPr>
                <w:rFonts w:ascii="Verdana" w:eastAsia="Calibri" w:hAnsi="Verdana" w:cs="Arial"/>
                <w:sz w:val="14"/>
                <w:szCs w:val="14"/>
                <w:lang w:val="en-US"/>
              </w:rPr>
              <w:t>’’</w:t>
            </w:r>
            <w:r w:rsidR="004D6C77" w:rsidRPr="00214310">
              <w:rPr>
                <w:rFonts w:ascii="Verdana" w:eastAsia="Calibri" w:hAnsi="Verdana" w:cs="Arial"/>
                <w:sz w:val="14"/>
                <w:szCs w:val="14"/>
                <w:lang w:val="en-US"/>
              </w:rPr>
              <w:t xml:space="preserve"> </w:t>
            </w:r>
            <w:r w:rsidR="004D6C77" w:rsidRPr="00214310">
              <w:rPr>
                <w:rFonts w:ascii="Verdana" w:eastAsia="Calibri" w:hAnsi="Verdana" w:cs="Arial"/>
                <w:sz w:val="14"/>
                <w:szCs w:val="14"/>
              </w:rPr>
              <w:t xml:space="preserve"> Θ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6C77" w:rsidRPr="004D6C77" w:rsidRDefault="004D6C77" w:rsidP="00BA7477">
            <w:pPr>
              <w:spacing w:after="0" w:line="240" w:lineRule="exact"/>
              <w:jc w:val="center"/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  <w:r w:rsidRPr="004D6C77">
              <w:rPr>
                <w:rFonts w:ascii="Verdana" w:eastAsia="Calibri" w:hAnsi="Verdana" w:cs="Arial"/>
                <w:sz w:val="14"/>
                <w:szCs w:val="14"/>
              </w:rPr>
              <w:t>ΣΕ ΤΕΜΑΧΙΑ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6C77" w:rsidRPr="004D6C77" w:rsidRDefault="004D6C77" w:rsidP="00BA7477">
            <w:pPr>
              <w:spacing w:after="0" w:line="240" w:lineRule="exact"/>
              <w:jc w:val="center"/>
              <w:rPr>
                <w:rFonts w:ascii="Verdana" w:eastAsia="Calibri" w:hAnsi="Verdana"/>
                <w:sz w:val="14"/>
                <w:szCs w:val="14"/>
                <w:lang w:val="en-US"/>
              </w:rPr>
            </w:pPr>
            <w:r w:rsidRPr="004D6C77">
              <w:rPr>
                <w:rFonts w:ascii="Verdana" w:eastAsia="Calibri" w:hAnsi="Verdana"/>
                <w:sz w:val="14"/>
                <w:szCs w:val="14"/>
                <w:lang w:val="en-US"/>
              </w:rPr>
              <w:t>10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6C77" w:rsidRPr="001C1965" w:rsidRDefault="004D6C77" w:rsidP="00BD6650">
            <w:pPr>
              <w:spacing w:after="0" w:line="240" w:lineRule="auto"/>
              <w:jc w:val="center"/>
              <w:rPr>
                <w:rFonts w:ascii="Verdana" w:eastAsia="Calibri" w:hAnsi="Verdana"/>
                <w:sz w:val="14"/>
                <w:szCs w:val="14"/>
                <w:lang w:val="en-US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6C77" w:rsidRPr="001C1965" w:rsidRDefault="004D6C77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6C77" w:rsidRPr="001C1965" w:rsidRDefault="004D6C77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6C77" w:rsidRPr="001C1965" w:rsidRDefault="004D6C77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6C77" w:rsidRPr="001C1965" w:rsidRDefault="004D6C77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4D6C77" w:rsidRPr="009D4D53" w:rsidTr="00BA7477">
        <w:trPr>
          <w:gridAfter w:val="1"/>
          <w:wAfter w:w="792" w:type="dxa"/>
          <w:trHeight w:val="337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6C77" w:rsidRPr="001C1965" w:rsidRDefault="004D6C77" w:rsidP="004D6C77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C1965">
              <w:rPr>
                <w:rFonts w:ascii="Verdana" w:hAnsi="Verdana"/>
                <w:color w:val="000000"/>
                <w:sz w:val="14"/>
                <w:szCs w:val="14"/>
              </w:rPr>
              <w:t>54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6C77" w:rsidRPr="00214310" w:rsidRDefault="004D6C77" w:rsidP="00BA7477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214310">
              <w:rPr>
                <w:rFonts w:ascii="Verdana" w:eastAsia="Calibri" w:hAnsi="Verdana" w:cs="Arial"/>
                <w:sz w:val="14"/>
                <w:szCs w:val="14"/>
              </w:rPr>
              <w:t>ΤΑΦ ΠΛΑΣΤΙΚΟ Φ63</w:t>
            </w:r>
            <w:r w:rsidRPr="00214310">
              <w:rPr>
                <w:rFonts w:ascii="Verdana" w:eastAsia="Calibri" w:hAnsi="Verdana" w:cs="Arial"/>
                <w:sz w:val="14"/>
                <w:szCs w:val="14"/>
                <w:lang w:val="en-US"/>
              </w:rPr>
              <w:t>mm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6C77" w:rsidRPr="004D6C77" w:rsidRDefault="004D6C77" w:rsidP="00BA7477">
            <w:pPr>
              <w:spacing w:after="0" w:line="240" w:lineRule="exact"/>
              <w:jc w:val="center"/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  <w:r w:rsidRPr="004D6C77">
              <w:rPr>
                <w:rFonts w:ascii="Verdana" w:eastAsia="Calibri" w:hAnsi="Verdana" w:cs="Arial"/>
                <w:sz w:val="14"/>
                <w:szCs w:val="14"/>
              </w:rPr>
              <w:t>ΣΕ ΤΕΜΑΧΙΑ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6C77" w:rsidRPr="004D6C77" w:rsidRDefault="004D6C77" w:rsidP="00BA7477">
            <w:pPr>
              <w:spacing w:after="0" w:line="240" w:lineRule="exact"/>
              <w:jc w:val="center"/>
              <w:rPr>
                <w:rFonts w:ascii="Verdana" w:eastAsia="Calibri" w:hAnsi="Verdana" w:cs="Arial"/>
                <w:sz w:val="14"/>
                <w:szCs w:val="14"/>
                <w:lang w:val="en-US"/>
              </w:rPr>
            </w:pPr>
            <w:r w:rsidRPr="004D6C77">
              <w:rPr>
                <w:rFonts w:ascii="Verdana" w:eastAsia="Calibri" w:hAnsi="Verdana" w:cs="Arial"/>
                <w:sz w:val="14"/>
                <w:szCs w:val="14"/>
                <w:lang w:val="en-US"/>
              </w:rPr>
              <w:t>5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6C77" w:rsidRPr="001C1965" w:rsidRDefault="004D6C77" w:rsidP="004D6C77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6C77" w:rsidRPr="001C1965" w:rsidRDefault="004D6C77" w:rsidP="004D6C77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6C77" w:rsidRPr="001C1965" w:rsidRDefault="004D6C77" w:rsidP="004D6C77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6C77" w:rsidRPr="001C1965" w:rsidRDefault="004D6C77" w:rsidP="004D6C77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6C77" w:rsidRPr="001C1965" w:rsidRDefault="004D6C77" w:rsidP="004D6C77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4D6C77" w:rsidRPr="009D4D53" w:rsidTr="00BA7477">
        <w:trPr>
          <w:gridAfter w:val="1"/>
          <w:wAfter w:w="792" w:type="dxa"/>
          <w:trHeight w:val="343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6C77" w:rsidRPr="001C1965" w:rsidRDefault="004D6C77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C1965">
              <w:rPr>
                <w:rFonts w:ascii="Verdana" w:hAnsi="Verdana"/>
                <w:color w:val="000000"/>
                <w:sz w:val="14"/>
                <w:szCs w:val="14"/>
              </w:rPr>
              <w:t>55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6C77" w:rsidRPr="00214310" w:rsidRDefault="004D6C77" w:rsidP="00BD6650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214310">
              <w:rPr>
                <w:rFonts w:ascii="Verdana" w:eastAsia="Calibri" w:hAnsi="Verdana" w:cs="Arial"/>
                <w:sz w:val="14"/>
                <w:szCs w:val="14"/>
              </w:rPr>
              <w:t>ΤΑΦ ΠΛΑΣΤΙΚΟ Φ75</w:t>
            </w:r>
            <w:r w:rsidRPr="00214310">
              <w:rPr>
                <w:rFonts w:ascii="Verdana" w:eastAsia="Calibri" w:hAnsi="Verdana" w:cs="Arial"/>
                <w:sz w:val="14"/>
                <w:szCs w:val="14"/>
                <w:lang w:val="en-US"/>
              </w:rPr>
              <w:t>mm</w:t>
            </w:r>
          </w:p>
          <w:p w:rsidR="004D6C77" w:rsidRPr="00214310" w:rsidRDefault="004D6C77" w:rsidP="00BD6650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6C77" w:rsidRPr="004D6C77" w:rsidRDefault="004D6C77" w:rsidP="00BA7477">
            <w:pPr>
              <w:spacing w:after="0" w:line="240" w:lineRule="exact"/>
              <w:jc w:val="center"/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  <w:r w:rsidRPr="004D6C77">
              <w:rPr>
                <w:rFonts w:ascii="Verdana" w:eastAsia="Calibri" w:hAnsi="Verdana" w:cs="Arial"/>
                <w:sz w:val="14"/>
                <w:szCs w:val="14"/>
              </w:rPr>
              <w:t>ΣΕ ΤΕΜΑΧΙΑ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6C77" w:rsidRPr="004D6C77" w:rsidRDefault="004D6C77" w:rsidP="00BA7477">
            <w:pPr>
              <w:spacing w:after="0" w:line="240" w:lineRule="exact"/>
              <w:jc w:val="center"/>
              <w:rPr>
                <w:rFonts w:ascii="Verdana" w:eastAsia="Calibri" w:hAnsi="Verdana" w:cs="Arial"/>
                <w:sz w:val="14"/>
                <w:szCs w:val="14"/>
                <w:lang w:val="en-US"/>
              </w:rPr>
            </w:pPr>
            <w:r w:rsidRPr="004D6C77">
              <w:rPr>
                <w:rFonts w:ascii="Verdana" w:eastAsia="Calibri" w:hAnsi="Verdana" w:cs="Arial"/>
                <w:sz w:val="14"/>
                <w:szCs w:val="14"/>
                <w:lang w:val="en-US"/>
              </w:rPr>
              <w:t>5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6C77" w:rsidRPr="001C1965" w:rsidRDefault="004D6C77" w:rsidP="00BD6650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6C77" w:rsidRPr="001C1965" w:rsidRDefault="004D6C77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6C77" w:rsidRPr="001C1965" w:rsidRDefault="004D6C77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6C77" w:rsidRPr="001C1965" w:rsidRDefault="004D6C77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6C77" w:rsidRDefault="004D6C77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  <w:p w:rsidR="005C4CD2" w:rsidRPr="001C1965" w:rsidRDefault="005C4CD2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565A72" w:rsidRPr="009D4D53" w:rsidTr="00565A72">
        <w:trPr>
          <w:gridAfter w:val="1"/>
          <w:wAfter w:w="792" w:type="dxa"/>
          <w:trHeight w:val="238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</w:tcPr>
          <w:p w:rsidR="00565A72" w:rsidRPr="002E5D7A" w:rsidRDefault="00565A72" w:rsidP="0084001F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E5D7A">
              <w:rPr>
                <w:rFonts w:ascii="Verdana" w:hAnsi="Verdana"/>
                <w:color w:val="000000"/>
                <w:sz w:val="14"/>
                <w:szCs w:val="14"/>
              </w:rPr>
              <w:lastRenderedPageBreak/>
              <w:t>Α/Α</w:t>
            </w:r>
          </w:p>
        </w:tc>
        <w:tc>
          <w:tcPr>
            <w:tcW w:w="2836" w:type="dxa"/>
            <w:gridSpan w:val="3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</w:tcPr>
          <w:p w:rsidR="00565A72" w:rsidRPr="002E5D7A" w:rsidRDefault="00565A72" w:rsidP="0084001F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E5D7A">
              <w:rPr>
                <w:rFonts w:ascii="Verdana" w:hAnsi="Verdana"/>
                <w:color w:val="000000"/>
                <w:sz w:val="14"/>
                <w:szCs w:val="14"/>
              </w:rPr>
              <w:t>ΕΙΔΟΣ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</w:tcPr>
          <w:p w:rsidR="00565A72" w:rsidRPr="002E5D7A" w:rsidRDefault="00565A72" w:rsidP="0084001F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E5D7A">
              <w:rPr>
                <w:rFonts w:ascii="Verdana" w:hAnsi="Verdana"/>
                <w:color w:val="000000"/>
                <w:sz w:val="14"/>
                <w:szCs w:val="14"/>
              </w:rPr>
              <w:t>ΜΟΝΑΔΑ</w:t>
            </w:r>
            <w:r w:rsidRPr="002E5D7A">
              <w:rPr>
                <w:rFonts w:ascii="Verdana" w:hAnsi="Verdana"/>
                <w:color w:val="000000"/>
                <w:sz w:val="14"/>
                <w:szCs w:val="14"/>
              </w:rPr>
              <w:br/>
              <w:t>ΜΕΤΡΗΣΗΣ</w:t>
            </w:r>
          </w:p>
        </w:tc>
        <w:tc>
          <w:tcPr>
            <w:tcW w:w="1062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</w:tcPr>
          <w:p w:rsidR="00565A72" w:rsidRPr="002E5D7A" w:rsidRDefault="00565A72" w:rsidP="0084001F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E5D7A">
              <w:rPr>
                <w:rFonts w:ascii="Verdana" w:hAnsi="Verdana"/>
                <w:color w:val="000000"/>
                <w:sz w:val="14"/>
                <w:szCs w:val="14"/>
              </w:rPr>
              <w:t>ΠΟΣΟΤΗΤΑ</w:t>
            </w:r>
          </w:p>
        </w:tc>
        <w:tc>
          <w:tcPr>
            <w:tcW w:w="225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</w:tcPr>
          <w:p w:rsidR="00565A72" w:rsidRPr="002E5D7A" w:rsidRDefault="00565A72" w:rsidP="0084001F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E5D7A">
              <w:rPr>
                <w:rFonts w:ascii="Verdana" w:hAnsi="Verdana"/>
                <w:color w:val="000000"/>
                <w:sz w:val="14"/>
                <w:szCs w:val="14"/>
              </w:rPr>
              <w:t>ΑΞΙΑ ΧΩΡΙΣ ΦΠΑ (€)</w:t>
            </w:r>
          </w:p>
        </w:tc>
        <w:tc>
          <w:tcPr>
            <w:tcW w:w="173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</w:tcPr>
          <w:p w:rsidR="00565A72" w:rsidRPr="002E5D7A" w:rsidRDefault="00565A72" w:rsidP="0084001F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E5D7A">
              <w:rPr>
                <w:rFonts w:ascii="Verdana" w:hAnsi="Verdana"/>
                <w:color w:val="000000"/>
                <w:sz w:val="14"/>
                <w:szCs w:val="14"/>
              </w:rPr>
              <w:t>ΦΠΑ (€)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</w:tcPr>
          <w:p w:rsidR="00565A72" w:rsidRPr="002E5D7A" w:rsidRDefault="00565A72" w:rsidP="0084001F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E5D7A">
              <w:rPr>
                <w:rFonts w:ascii="Verdana" w:hAnsi="Verdana"/>
                <w:color w:val="000000"/>
                <w:sz w:val="14"/>
                <w:szCs w:val="14"/>
              </w:rPr>
              <w:t>ΣΥΝΟΛΙΚΗ ΑΞΙΑ ΜΕ ΦΠΑ (€)</w:t>
            </w:r>
          </w:p>
        </w:tc>
      </w:tr>
      <w:tr w:rsidR="00565A72" w:rsidRPr="009D4D53" w:rsidTr="00565A72">
        <w:trPr>
          <w:gridAfter w:val="1"/>
          <w:wAfter w:w="792" w:type="dxa"/>
          <w:trHeight w:val="238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5A72" w:rsidRPr="001C1965" w:rsidRDefault="00565A72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2836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5A72" w:rsidRPr="00214310" w:rsidRDefault="00565A72" w:rsidP="00BD6650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5A72" w:rsidRPr="004D6C77" w:rsidRDefault="00565A72" w:rsidP="00BA7477">
            <w:pPr>
              <w:spacing w:after="0" w:line="240" w:lineRule="exact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</w:p>
        </w:tc>
        <w:tc>
          <w:tcPr>
            <w:tcW w:w="1062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5A72" w:rsidRPr="004D6C77" w:rsidRDefault="00565A72" w:rsidP="00BA7477">
            <w:pPr>
              <w:spacing w:after="0" w:line="240" w:lineRule="exact"/>
              <w:jc w:val="center"/>
              <w:rPr>
                <w:rFonts w:ascii="Verdana" w:eastAsia="Calibri" w:hAnsi="Verdana"/>
                <w:sz w:val="14"/>
                <w:szCs w:val="14"/>
                <w:lang w:val="en-US"/>
              </w:rPr>
            </w:pP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</w:tcPr>
          <w:p w:rsidR="00565A72" w:rsidRPr="002E5D7A" w:rsidRDefault="00565A72" w:rsidP="0084001F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E5D7A">
              <w:rPr>
                <w:rFonts w:ascii="Verdana" w:hAnsi="Verdana"/>
                <w:color w:val="000000"/>
                <w:sz w:val="14"/>
                <w:szCs w:val="14"/>
              </w:rPr>
              <w:t>ΤΙΜΗ</w:t>
            </w: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</w:tcPr>
          <w:p w:rsidR="00565A72" w:rsidRPr="002E5D7A" w:rsidRDefault="00565A72" w:rsidP="0084001F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E5D7A">
              <w:rPr>
                <w:rFonts w:ascii="Verdana" w:hAnsi="Verdana"/>
                <w:color w:val="000000"/>
                <w:sz w:val="14"/>
                <w:szCs w:val="14"/>
              </w:rPr>
              <w:t>ΣΥΝΟΛΟ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</w:tcPr>
          <w:p w:rsidR="00565A72" w:rsidRPr="002E5D7A" w:rsidRDefault="00565A72" w:rsidP="0084001F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E5D7A">
              <w:rPr>
                <w:rFonts w:ascii="Verdana" w:hAnsi="Verdana"/>
                <w:color w:val="000000"/>
                <w:sz w:val="14"/>
                <w:szCs w:val="14"/>
              </w:rPr>
              <w:t>%</w:t>
            </w: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</w:tcPr>
          <w:p w:rsidR="00565A72" w:rsidRPr="002E5D7A" w:rsidRDefault="00565A72" w:rsidP="0084001F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E5D7A">
              <w:rPr>
                <w:rFonts w:ascii="Verdana" w:hAnsi="Verdana"/>
                <w:color w:val="000000"/>
                <w:sz w:val="14"/>
                <w:szCs w:val="14"/>
              </w:rPr>
              <w:t>ΠΟΣΟ</w:t>
            </w:r>
          </w:p>
        </w:tc>
        <w:tc>
          <w:tcPr>
            <w:tcW w:w="1290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5A72" w:rsidRPr="001C1965" w:rsidRDefault="00565A72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565A72" w:rsidRPr="009D4D53" w:rsidTr="00565A72">
        <w:trPr>
          <w:gridAfter w:val="1"/>
          <w:wAfter w:w="792" w:type="dxa"/>
          <w:trHeight w:val="23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565A72" w:rsidRPr="00365439" w:rsidRDefault="00565A72" w:rsidP="0084001F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 w:rsidRPr="00365439"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565A72" w:rsidRPr="00365439" w:rsidRDefault="00565A72" w:rsidP="0084001F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 w:rsidRPr="00365439"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565A72" w:rsidRPr="00365439" w:rsidRDefault="00565A72" w:rsidP="0084001F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565A72" w:rsidRPr="00365439" w:rsidRDefault="00565A72" w:rsidP="0084001F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565A72" w:rsidRPr="00365439" w:rsidRDefault="00565A72" w:rsidP="0084001F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565A72" w:rsidRPr="00365439" w:rsidRDefault="00565A72" w:rsidP="0084001F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6=4X5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565A72" w:rsidRPr="00365439" w:rsidRDefault="00565A72" w:rsidP="0084001F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7</w:t>
            </w: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565A72" w:rsidRPr="00365439" w:rsidRDefault="00565A72" w:rsidP="0084001F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8=6X7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565A72" w:rsidRPr="00365439" w:rsidRDefault="00565A72" w:rsidP="0084001F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9=6+8</w:t>
            </w:r>
          </w:p>
        </w:tc>
      </w:tr>
      <w:tr w:rsidR="004D6C77" w:rsidRPr="009D4D53" w:rsidTr="00BA7477">
        <w:trPr>
          <w:gridAfter w:val="1"/>
          <w:wAfter w:w="792" w:type="dxa"/>
          <w:trHeight w:val="23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6C77" w:rsidRPr="001C1965" w:rsidRDefault="004D6C77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C1965">
              <w:rPr>
                <w:rFonts w:ascii="Verdana" w:hAnsi="Verdana"/>
                <w:color w:val="000000"/>
                <w:sz w:val="14"/>
                <w:szCs w:val="14"/>
              </w:rPr>
              <w:t>56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6C77" w:rsidRPr="00214310" w:rsidRDefault="004D6C77" w:rsidP="00BD6650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  <w:lang w:val="en-US"/>
              </w:rPr>
            </w:pPr>
            <w:r w:rsidRPr="00214310">
              <w:rPr>
                <w:rFonts w:ascii="Verdana" w:eastAsia="Calibri" w:hAnsi="Verdana" w:cs="Arial"/>
                <w:sz w:val="14"/>
                <w:szCs w:val="14"/>
              </w:rPr>
              <w:t>ΤΑΦ ΧΑΛΚΟΥ Φ15</w:t>
            </w:r>
            <w:r w:rsidRPr="00214310">
              <w:rPr>
                <w:rFonts w:ascii="Verdana" w:eastAsia="Calibri" w:hAnsi="Verdana" w:cs="Arial"/>
                <w:sz w:val="14"/>
                <w:szCs w:val="14"/>
                <w:lang w:val="en-US"/>
              </w:rPr>
              <w:t>mm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6C77" w:rsidRPr="004D6C77" w:rsidRDefault="004D6C77" w:rsidP="00BA7477">
            <w:pPr>
              <w:spacing w:after="0" w:line="240" w:lineRule="exact"/>
              <w:jc w:val="center"/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  <w:r w:rsidRPr="004D6C77">
              <w:rPr>
                <w:rFonts w:ascii="Verdana" w:eastAsia="Calibri" w:hAnsi="Verdana" w:cs="Arial"/>
                <w:sz w:val="14"/>
                <w:szCs w:val="14"/>
              </w:rPr>
              <w:t>ΣΕ ΤΕΜΑΧΙΑ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6C77" w:rsidRPr="004D6C77" w:rsidRDefault="004D6C77" w:rsidP="00BA7477">
            <w:pPr>
              <w:spacing w:after="0" w:line="240" w:lineRule="exact"/>
              <w:jc w:val="center"/>
              <w:rPr>
                <w:rFonts w:ascii="Verdana" w:eastAsia="Calibri" w:hAnsi="Verdana"/>
                <w:sz w:val="14"/>
                <w:szCs w:val="14"/>
                <w:lang w:val="en-US"/>
              </w:rPr>
            </w:pPr>
            <w:r w:rsidRPr="004D6C77">
              <w:rPr>
                <w:rFonts w:ascii="Verdana" w:eastAsia="Calibri" w:hAnsi="Verdana"/>
                <w:sz w:val="14"/>
                <w:szCs w:val="14"/>
                <w:lang w:val="en-US"/>
              </w:rPr>
              <w:t>10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6C77" w:rsidRPr="001C1965" w:rsidRDefault="004D6C77" w:rsidP="00BD6650">
            <w:pPr>
              <w:spacing w:after="0" w:line="240" w:lineRule="auto"/>
              <w:jc w:val="center"/>
              <w:rPr>
                <w:rFonts w:ascii="Verdana" w:eastAsia="Calibri" w:hAnsi="Verdana"/>
                <w:sz w:val="14"/>
                <w:szCs w:val="14"/>
                <w:lang w:val="en-US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6C77" w:rsidRPr="001C1965" w:rsidRDefault="004D6C77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6C77" w:rsidRPr="001C1965" w:rsidRDefault="004D6C77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6C77" w:rsidRPr="001C1965" w:rsidRDefault="004D6C77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6C77" w:rsidRPr="001C1965" w:rsidRDefault="004D6C77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4D6C77" w:rsidRPr="009D4D53" w:rsidTr="00BA7477">
        <w:trPr>
          <w:gridAfter w:val="1"/>
          <w:wAfter w:w="792" w:type="dxa"/>
          <w:trHeight w:val="23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6C77" w:rsidRPr="001C1965" w:rsidRDefault="004D6C77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C1965">
              <w:rPr>
                <w:rFonts w:ascii="Verdana" w:hAnsi="Verdana"/>
                <w:color w:val="000000"/>
                <w:sz w:val="14"/>
                <w:szCs w:val="14"/>
              </w:rPr>
              <w:t>57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6C77" w:rsidRPr="00214310" w:rsidRDefault="004D6C77" w:rsidP="00BD6650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214310">
              <w:rPr>
                <w:rFonts w:ascii="Verdana" w:eastAsia="Calibri" w:hAnsi="Verdana" w:cs="Arial"/>
                <w:sz w:val="14"/>
                <w:szCs w:val="14"/>
              </w:rPr>
              <w:t>TΑΧΥΣΥΝΔΕΣΜΟΣ ΜΕΤΑΛΛΙΚΟΣ ΒΡΥΣΗΣ ΘΗΛΥΚΟΣ</w:t>
            </w:r>
          </w:p>
          <w:p w:rsidR="004D6C77" w:rsidRPr="00214310" w:rsidRDefault="004D6C77" w:rsidP="00BD6650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214310">
              <w:rPr>
                <w:rFonts w:ascii="Verdana" w:eastAsia="Calibri" w:hAnsi="Verdana" w:cs="Arial"/>
                <w:sz w:val="14"/>
                <w:szCs w:val="14"/>
              </w:rPr>
              <w:t>3/4’’ με έξοδο 1/2’’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6C77" w:rsidRPr="004D6C77" w:rsidRDefault="004D6C77" w:rsidP="00BA7477">
            <w:pPr>
              <w:spacing w:after="0" w:line="240" w:lineRule="exact"/>
              <w:jc w:val="center"/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  <w:r w:rsidRPr="004D6C77">
              <w:rPr>
                <w:rFonts w:ascii="Verdana" w:eastAsia="Calibri" w:hAnsi="Verdana" w:cs="Arial"/>
                <w:sz w:val="14"/>
                <w:szCs w:val="14"/>
              </w:rPr>
              <w:t>ΣΕ ΤΕΜΑΧΙΑ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6C77" w:rsidRPr="004D6C77" w:rsidRDefault="004D6C77" w:rsidP="00BA7477">
            <w:pPr>
              <w:spacing w:after="0" w:line="240" w:lineRule="exact"/>
              <w:jc w:val="center"/>
              <w:rPr>
                <w:rFonts w:ascii="Verdana" w:eastAsia="Calibri" w:hAnsi="Verdana"/>
                <w:sz w:val="14"/>
                <w:szCs w:val="14"/>
                <w:lang w:val="en-US"/>
              </w:rPr>
            </w:pPr>
            <w:r w:rsidRPr="004D6C77">
              <w:rPr>
                <w:rFonts w:ascii="Verdana" w:eastAsia="Calibri" w:hAnsi="Verdana"/>
                <w:sz w:val="14"/>
                <w:szCs w:val="14"/>
                <w:lang w:val="en-US"/>
              </w:rPr>
              <w:t>3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6C77" w:rsidRPr="00214310" w:rsidRDefault="004D6C77" w:rsidP="00BD6650">
            <w:pPr>
              <w:spacing w:after="0" w:line="240" w:lineRule="auto"/>
              <w:jc w:val="center"/>
              <w:rPr>
                <w:rFonts w:ascii="Verdana" w:eastAsia="Calibri" w:hAnsi="Verdana"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6C77" w:rsidRPr="001C1965" w:rsidRDefault="004D6C77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6C77" w:rsidRPr="001C1965" w:rsidRDefault="004D6C77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6C77" w:rsidRPr="001C1965" w:rsidRDefault="004D6C77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6C77" w:rsidRPr="001C1965" w:rsidRDefault="004D6C77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4D6C77" w:rsidRPr="009D4D53" w:rsidTr="00BA7477">
        <w:trPr>
          <w:gridAfter w:val="1"/>
          <w:wAfter w:w="792" w:type="dxa"/>
          <w:trHeight w:val="23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6C77" w:rsidRPr="001C1965" w:rsidRDefault="004D6C77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C1965">
              <w:rPr>
                <w:rFonts w:ascii="Verdana" w:hAnsi="Verdana"/>
                <w:color w:val="000000"/>
                <w:sz w:val="14"/>
                <w:szCs w:val="14"/>
              </w:rPr>
              <w:t>58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6C77" w:rsidRPr="00214310" w:rsidRDefault="004D6C77" w:rsidP="00BD6650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214310">
              <w:rPr>
                <w:rFonts w:ascii="Verdana" w:eastAsia="Calibri" w:hAnsi="Verdana" w:cs="Arial"/>
                <w:sz w:val="14"/>
                <w:szCs w:val="14"/>
              </w:rPr>
              <w:t>TΑΧΥΣΥΝΔΕΣΜΟΣ ΜΕΤΑΛΛΙΚΟΣ ΒΡΥΣΗΣ ΘΗΛΥΚΟΣ</w:t>
            </w:r>
          </w:p>
          <w:p w:rsidR="004D6C77" w:rsidRPr="00214310" w:rsidRDefault="004D6C77" w:rsidP="00BD6650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214310">
              <w:rPr>
                <w:rFonts w:ascii="Verdana" w:eastAsia="Calibri" w:hAnsi="Verdana" w:cs="Arial"/>
                <w:sz w:val="14"/>
                <w:szCs w:val="14"/>
              </w:rPr>
              <w:t>1’’ με έξοδο 3/4’’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6C77" w:rsidRPr="004D6C77" w:rsidRDefault="004D6C77" w:rsidP="00BA7477">
            <w:pPr>
              <w:spacing w:after="0" w:line="240" w:lineRule="exact"/>
              <w:jc w:val="center"/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  <w:r w:rsidRPr="004D6C77">
              <w:rPr>
                <w:rFonts w:ascii="Verdana" w:eastAsia="Calibri" w:hAnsi="Verdana" w:cs="Arial"/>
                <w:sz w:val="14"/>
                <w:szCs w:val="14"/>
              </w:rPr>
              <w:t>ΣΕ ΤΕΜΑΧΙΑ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6C77" w:rsidRPr="004D6C77" w:rsidRDefault="004D6C77" w:rsidP="00BA7477">
            <w:pPr>
              <w:spacing w:after="0" w:line="240" w:lineRule="exact"/>
              <w:jc w:val="center"/>
              <w:rPr>
                <w:rFonts w:ascii="Verdana" w:eastAsia="Calibri" w:hAnsi="Verdana"/>
                <w:sz w:val="14"/>
                <w:szCs w:val="14"/>
                <w:lang w:val="en-US"/>
              </w:rPr>
            </w:pPr>
            <w:r w:rsidRPr="004D6C77">
              <w:rPr>
                <w:rFonts w:ascii="Verdana" w:eastAsia="Calibri" w:hAnsi="Verdana"/>
                <w:sz w:val="14"/>
                <w:szCs w:val="14"/>
                <w:lang w:val="en-US"/>
              </w:rPr>
              <w:t>3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6C77" w:rsidRPr="00214310" w:rsidRDefault="004D6C77" w:rsidP="00BD6650">
            <w:pPr>
              <w:spacing w:after="0" w:line="240" w:lineRule="auto"/>
              <w:jc w:val="center"/>
              <w:rPr>
                <w:rFonts w:ascii="Verdana" w:eastAsia="Calibri" w:hAnsi="Verdana"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6C77" w:rsidRPr="001C1965" w:rsidRDefault="004D6C77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6C77" w:rsidRPr="001C1965" w:rsidRDefault="004D6C77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6C77" w:rsidRPr="001C1965" w:rsidRDefault="004D6C77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6C77" w:rsidRPr="001C1965" w:rsidRDefault="004D6C77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4D6C77" w:rsidRPr="009D4D53" w:rsidTr="00BA7477">
        <w:trPr>
          <w:gridAfter w:val="1"/>
          <w:wAfter w:w="792" w:type="dxa"/>
          <w:trHeight w:val="23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6C77" w:rsidRPr="001C1965" w:rsidRDefault="004D6C77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C1965">
              <w:rPr>
                <w:rFonts w:ascii="Verdana" w:hAnsi="Verdana"/>
                <w:color w:val="000000"/>
                <w:sz w:val="14"/>
                <w:szCs w:val="14"/>
              </w:rPr>
              <w:t>59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6C77" w:rsidRPr="008D727E" w:rsidRDefault="004D6C77" w:rsidP="00BD6650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214310">
              <w:rPr>
                <w:rFonts w:ascii="Verdana" w:eastAsia="Calibri" w:hAnsi="Verdana" w:cs="Arial"/>
                <w:sz w:val="14"/>
                <w:szCs w:val="14"/>
              </w:rPr>
              <w:t>TΑΧΥΣΥΝΔΕΣΜΟΣ ΠΛΑΣΤΙΚΟΣ ΒΡΥΣΗΣ ΘΗΛΥΚΟΣ με έξοδο ½</w:t>
            </w:r>
            <w:r w:rsidR="008D727E">
              <w:rPr>
                <w:rFonts w:ascii="Verdana" w:eastAsia="Calibri" w:hAnsi="Verdana" w:cs="Arial"/>
                <w:sz w:val="14"/>
                <w:szCs w:val="14"/>
              </w:rPr>
              <w:t>’</w:t>
            </w:r>
            <w:r w:rsidR="008D727E" w:rsidRPr="008D727E">
              <w:rPr>
                <w:rFonts w:ascii="Verdana" w:eastAsia="Calibri" w:hAnsi="Verdana" w:cs="Arial"/>
                <w:sz w:val="14"/>
                <w:szCs w:val="14"/>
              </w:rPr>
              <w:t>’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6C77" w:rsidRPr="004D6C77" w:rsidRDefault="004D6C77" w:rsidP="00BA7477">
            <w:pPr>
              <w:spacing w:after="0" w:line="240" w:lineRule="exact"/>
              <w:jc w:val="center"/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  <w:r w:rsidRPr="004D6C77">
              <w:rPr>
                <w:rFonts w:ascii="Verdana" w:eastAsia="Calibri" w:hAnsi="Verdana" w:cs="Arial"/>
                <w:sz w:val="14"/>
                <w:szCs w:val="14"/>
              </w:rPr>
              <w:t>ΣΕ ΤΕΜΑΧΙΑ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6C77" w:rsidRPr="004D6C77" w:rsidRDefault="004D6C77" w:rsidP="00BA7477">
            <w:pPr>
              <w:spacing w:after="0" w:line="240" w:lineRule="exact"/>
              <w:jc w:val="center"/>
              <w:rPr>
                <w:rFonts w:ascii="Verdana" w:eastAsia="Calibri" w:hAnsi="Verdana" w:cs="Arial"/>
                <w:sz w:val="14"/>
                <w:szCs w:val="14"/>
                <w:lang w:val="en-US"/>
              </w:rPr>
            </w:pPr>
            <w:r w:rsidRPr="004D6C77">
              <w:rPr>
                <w:rFonts w:ascii="Verdana" w:eastAsia="Calibri" w:hAnsi="Verdana" w:cs="Arial"/>
                <w:sz w:val="14"/>
                <w:szCs w:val="14"/>
                <w:lang w:val="en-US"/>
              </w:rPr>
              <w:t>9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6C77" w:rsidRPr="00214310" w:rsidRDefault="004D6C77" w:rsidP="00BD6650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6C77" w:rsidRPr="001C1965" w:rsidRDefault="004D6C77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6C77" w:rsidRPr="001C1965" w:rsidRDefault="004D6C77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6C77" w:rsidRPr="001C1965" w:rsidRDefault="004D6C77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6C77" w:rsidRPr="001C1965" w:rsidRDefault="004D6C77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4D6C77" w:rsidRPr="009D4D53" w:rsidTr="00BA7477">
        <w:trPr>
          <w:gridAfter w:val="1"/>
          <w:wAfter w:w="792" w:type="dxa"/>
          <w:trHeight w:val="23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6C77" w:rsidRPr="001C1965" w:rsidRDefault="004D6C77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C1965">
              <w:rPr>
                <w:rFonts w:ascii="Verdana" w:hAnsi="Verdana"/>
                <w:color w:val="000000"/>
                <w:sz w:val="14"/>
                <w:szCs w:val="14"/>
              </w:rPr>
              <w:t>60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6C77" w:rsidRPr="008D727E" w:rsidRDefault="004D6C77" w:rsidP="00BD6650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214310">
              <w:rPr>
                <w:rFonts w:ascii="Verdana" w:eastAsia="Calibri" w:hAnsi="Verdana" w:cs="Arial"/>
                <w:sz w:val="14"/>
                <w:szCs w:val="14"/>
              </w:rPr>
              <w:t>TΑΧΥΣΥΝΔΕΣΜΟΣ ΠΛΑΣΤΙΚΟΣ ΒΡΥΣΗΣ ΘΗΛΥΚΟΣ με έξοδο ¾</w:t>
            </w:r>
            <w:r w:rsidR="008D727E" w:rsidRPr="008D727E">
              <w:rPr>
                <w:rFonts w:ascii="Verdana" w:eastAsia="Calibri" w:hAnsi="Verdana" w:cs="Arial"/>
                <w:sz w:val="14"/>
                <w:szCs w:val="14"/>
              </w:rPr>
              <w:t>’’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6C77" w:rsidRPr="004D6C77" w:rsidRDefault="004D6C77" w:rsidP="00BA7477">
            <w:pPr>
              <w:spacing w:after="0" w:line="240" w:lineRule="exact"/>
              <w:jc w:val="center"/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  <w:r w:rsidRPr="004D6C77">
              <w:rPr>
                <w:rFonts w:ascii="Verdana" w:eastAsia="Calibri" w:hAnsi="Verdana" w:cs="Arial"/>
                <w:sz w:val="14"/>
                <w:szCs w:val="14"/>
              </w:rPr>
              <w:t>ΣΕ ΤΕΜΑΧΙΑ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6C77" w:rsidRPr="004D6C77" w:rsidRDefault="004D6C77" w:rsidP="00BA7477">
            <w:pPr>
              <w:spacing w:after="0" w:line="240" w:lineRule="exact"/>
              <w:jc w:val="center"/>
              <w:rPr>
                <w:rFonts w:ascii="Verdana" w:eastAsia="Calibri" w:hAnsi="Verdana" w:cs="Arial"/>
                <w:sz w:val="14"/>
                <w:szCs w:val="14"/>
                <w:lang w:val="en-US"/>
              </w:rPr>
            </w:pPr>
            <w:r w:rsidRPr="004D6C77">
              <w:rPr>
                <w:rFonts w:ascii="Verdana" w:eastAsia="Calibri" w:hAnsi="Verdana" w:cs="Arial"/>
                <w:sz w:val="14"/>
                <w:szCs w:val="14"/>
                <w:lang w:val="en-US"/>
              </w:rPr>
              <w:t>9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6C77" w:rsidRPr="00214310" w:rsidRDefault="004D6C77" w:rsidP="00BD6650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6C77" w:rsidRPr="001C1965" w:rsidRDefault="004D6C77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6C77" w:rsidRPr="001C1965" w:rsidRDefault="004D6C77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6C77" w:rsidRPr="001C1965" w:rsidRDefault="004D6C77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6C77" w:rsidRPr="001C1965" w:rsidRDefault="004D6C77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843560" w:rsidRPr="009D4D53" w:rsidTr="00BA7477">
        <w:trPr>
          <w:gridAfter w:val="1"/>
          <w:wAfter w:w="792" w:type="dxa"/>
          <w:trHeight w:val="31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43560" w:rsidRPr="001C1965" w:rsidRDefault="00843560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C1965">
              <w:rPr>
                <w:rFonts w:ascii="Verdana" w:hAnsi="Verdana"/>
                <w:color w:val="000000"/>
                <w:sz w:val="14"/>
                <w:szCs w:val="14"/>
              </w:rPr>
              <w:t>61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43560" w:rsidRPr="00214310" w:rsidRDefault="00843560" w:rsidP="00BD6650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214310">
              <w:rPr>
                <w:rFonts w:ascii="Verdana" w:eastAsia="Calibri" w:hAnsi="Verdana" w:cs="Arial"/>
                <w:sz w:val="14"/>
                <w:szCs w:val="14"/>
              </w:rPr>
              <w:t>ΤΕΦΛΟΝ ΚΑΡΟΥΛΙ (ΤΑΙΝΙΑ)</w:t>
            </w:r>
          </w:p>
          <w:p w:rsidR="00843560" w:rsidRPr="00214310" w:rsidRDefault="00843560" w:rsidP="00BD6650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214310">
              <w:rPr>
                <w:rFonts w:ascii="Verdana" w:eastAsia="Calibri" w:hAnsi="Verdana" w:cs="Arial"/>
                <w:sz w:val="14"/>
                <w:szCs w:val="14"/>
              </w:rPr>
              <w:t>1cm x 10m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43560" w:rsidRPr="00843560" w:rsidRDefault="00843560" w:rsidP="00BA7477">
            <w:pPr>
              <w:spacing w:after="0" w:line="240" w:lineRule="exact"/>
              <w:jc w:val="center"/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  <w:r w:rsidRPr="00843560">
              <w:rPr>
                <w:rFonts w:ascii="Verdana" w:eastAsia="Calibri" w:hAnsi="Verdana" w:cs="Arial"/>
                <w:sz w:val="14"/>
                <w:szCs w:val="14"/>
              </w:rPr>
              <w:t>ΣΕ ΤΕΜΑΧΙΑ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43560" w:rsidRPr="00843560" w:rsidRDefault="00843560" w:rsidP="00BA7477">
            <w:pPr>
              <w:spacing w:after="0" w:line="240" w:lineRule="exact"/>
              <w:jc w:val="center"/>
              <w:rPr>
                <w:rFonts w:ascii="Verdana" w:eastAsia="Calibri" w:hAnsi="Verdana" w:cs="Arial"/>
                <w:sz w:val="14"/>
                <w:szCs w:val="14"/>
                <w:lang w:val="en-US"/>
              </w:rPr>
            </w:pPr>
            <w:r w:rsidRPr="00843560">
              <w:rPr>
                <w:rFonts w:ascii="Verdana" w:eastAsia="Calibri" w:hAnsi="Verdana" w:cs="Arial"/>
                <w:sz w:val="14"/>
                <w:szCs w:val="14"/>
                <w:lang w:val="en-US"/>
              </w:rPr>
              <w:t>38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43560" w:rsidRPr="00214310" w:rsidRDefault="00843560" w:rsidP="00BD6650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43560" w:rsidRPr="001C1965" w:rsidRDefault="00843560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43560" w:rsidRPr="001C1965" w:rsidRDefault="00843560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43560" w:rsidRPr="001C1965" w:rsidRDefault="00843560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43560" w:rsidRPr="001C1965" w:rsidRDefault="00843560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843560" w:rsidRPr="009D4D53" w:rsidTr="00BA7477">
        <w:trPr>
          <w:gridAfter w:val="1"/>
          <w:wAfter w:w="792" w:type="dxa"/>
          <w:trHeight w:val="23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43560" w:rsidRPr="001C1965" w:rsidRDefault="00843560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C1965">
              <w:rPr>
                <w:rFonts w:ascii="Verdana" w:hAnsi="Verdana"/>
                <w:color w:val="000000"/>
                <w:sz w:val="14"/>
                <w:szCs w:val="14"/>
              </w:rPr>
              <w:t>62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43560" w:rsidRPr="00214310" w:rsidRDefault="00843560" w:rsidP="00BD6650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214310">
              <w:rPr>
                <w:rFonts w:ascii="Verdana" w:eastAsia="Calibri" w:hAnsi="Verdana" w:cs="Arial"/>
                <w:sz w:val="14"/>
                <w:szCs w:val="14"/>
              </w:rPr>
              <w:t>ΤΕΦΛΟΝ ΚΑΡΟΥΛΙ (ΤΑΙΝΙΑ)</w:t>
            </w:r>
          </w:p>
          <w:p w:rsidR="00843560" w:rsidRPr="00214310" w:rsidRDefault="00843560" w:rsidP="00BD6650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214310">
              <w:rPr>
                <w:rFonts w:ascii="Verdana" w:eastAsia="Calibri" w:hAnsi="Verdana" w:cs="Arial"/>
                <w:sz w:val="14"/>
                <w:szCs w:val="14"/>
              </w:rPr>
              <w:t>2cm x 10m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43560" w:rsidRPr="00843560" w:rsidRDefault="00843560" w:rsidP="00BA7477">
            <w:pPr>
              <w:spacing w:after="0" w:line="240" w:lineRule="exact"/>
              <w:jc w:val="center"/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  <w:r w:rsidRPr="00843560">
              <w:rPr>
                <w:rFonts w:ascii="Verdana" w:eastAsia="Calibri" w:hAnsi="Verdana" w:cs="Arial"/>
                <w:sz w:val="14"/>
                <w:szCs w:val="14"/>
              </w:rPr>
              <w:t>ΣΕ ΤΕΜΑΧΙΑ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43560" w:rsidRPr="00843560" w:rsidRDefault="00843560" w:rsidP="00BA7477">
            <w:pPr>
              <w:spacing w:after="0" w:line="240" w:lineRule="exact"/>
              <w:jc w:val="center"/>
              <w:rPr>
                <w:rFonts w:ascii="Verdana" w:eastAsia="Calibri" w:hAnsi="Verdana" w:cs="Arial"/>
                <w:sz w:val="14"/>
                <w:szCs w:val="14"/>
                <w:lang w:val="en-US"/>
              </w:rPr>
            </w:pPr>
            <w:r w:rsidRPr="00843560">
              <w:rPr>
                <w:rFonts w:ascii="Verdana" w:eastAsia="Calibri" w:hAnsi="Verdana" w:cs="Arial"/>
                <w:sz w:val="14"/>
                <w:szCs w:val="14"/>
                <w:lang w:val="en-US"/>
              </w:rPr>
              <w:t>13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43560" w:rsidRPr="00214310" w:rsidRDefault="00843560" w:rsidP="00BD6650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43560" w:rsidRPr="001C1965" w:rsidRDefault="00843560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43560" w:rsidRPr="001C1965" w:rsidRDefault="00843560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43560" w:rsidRPr="001C1965" w:rsidRDefault="00843560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43560" w:rsidRPr="001C1965" w:rsidRDefault="00843560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843560" w:rsidRPr="009D4D53" w:rsidTr="00BA7477">
        <w:trPr>
          <w:gridAfter w:val="1"/>
          <w:wAfter w:w="792" w:type="dxa"/>
          <w:trHeight w:val="23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43560" w:rsidRPr="001C1965" w:rsidRDefault="00843560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C1965">
              <w:rPr>
                <w:rFonts w:ascii="Verdana" w:hAnsi="Verdana"/>
                <w:color w:val="000000"/>
                <w:sz w:val="14"/>
                <w:szCs w:val="14"/>
              </w:rPr>
              <w:t>63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43560" w:rsidRPr="00214310" w:rsidRDefault="00843560" w:rsidP="00BD6650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  <w:lang w:val="en-US"/>
              </w:rPr>
            </w:pPr>
            <w:r w:rsidRPr="00214310">
              <w:rPr>
                <w:rFonts w:ascii="Verdana" w:eastAsia="Calibri" w:hAnsi="Verdana" w:cs="Arial"/>
                <w:sz w:val="14"/>
                <w:szCs w:val="14"/>
              </w:rPr>
              <w:t>ΤΕΦΛΟΝ  ΥΓΡΟ 50</w:t>
            </w:r>
            <w:r w:rsidRPr="00214310">
              <w:rPr>
                <w:rFonts w:ascii="Verdana" w:eastAsia="Calibri" w:hAnsi="Verdana" w:cs="Arial"/>
                <w:sz w:val="14"/>
                <w:szCs w:val="14"/>
                <w:lang w:val="en-US"/>
              </w:rPr>
              <w:t>ml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43560" w:rsidRPr="00843560" w:rsidRDefault="00843560" w:rsidP="00BA7477">
            <w:pPr>
              <w:spacing w:after="0" w:line="240" w:lineRule="exact"/>
              <w:jc w:val="center"/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  <w:r w:rsidRPr="00843560">
              <w:rPr>
                <w:rFonts w:ascii="Verdana" w:eastAsia="Calibri" w:hAnsi="Verdana" w:cs="Arial"/>
                <w:sz w:val="14"/>
                <w:szCs w:val="14"/>
              </w:rPr>
              <w:t>ΣΕ ΤΕΜΑΧΙΑ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43560" w:rsidRPr="00843560" w:rsidRDefault="00843560" w:rsidP="00BA7477">
            <w:pPr>
              <w:spacing w:after="0" w:line="240" w:lineRule="exact"/>
              <w:jc w:val="center"/>
              <w:rPr>
                <w:rFonts w:ascii="Verdana" w:eastAsia="Calibri" w:hAnsi="Verdana" w:cs="Arial"/>
                <w:sz w:val="14"/>
                <w:szCs w:val="14"/>
                <w:lang w:val="en-US"/>
              </w:rPr>
            </w:pPr>
            <w:r w:rsidRPr="00843560">
              <w:rPr>
                <w:rFonts w:ascii="Verdana" w:eastAsia="Calibri" w:hAnsi="Verdana" w:cs="Arial"/>
                <w:sz w:val="14"/>
                <w:szCs w:val="14"/>
                <w:lang w:val="en-US"/>
              </w:rPr>
              <w:t>4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43560" w:rsidRPr="001C1965" w:rsidRDefault="00843560" w:rsidP="00BD6650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43560" w:rsidRPr="001C1965" w:rsidRDefault="00843560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43560" w:rsidRPr="001C1965" w:rsidRDefault="00843560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43560" w:rsidRPr="001C1965" w:rsidRDefault="00843560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43560" w:rsidRPr="001C1965" w:rsidRDefault="00843560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843560" w:rsidRPr="009D4D53" w:rsidTr="00BA7477">
        <w:trPr>
          <w:gridAfter w:val="1"/>
          <w:wAfter w:w="792" w:type="dxa"/>
          <w:trHeight w:val="23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43560" w:rsidRPr="001C1965" w:rsidRDefault="00843560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C1965">
              <w:rPr>
                <w:rFonts w:ascii="Verdana" w:hAnsi="Verdana"/>
                <w:color w:val="000000"/>
                <w:sz w:val="14"/>
                <w:szCs w:val="14"/>
              </w:rPr>
              <w:t>64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43560" w:rsidRPr="00214310" w:rsidRDefault="00843560" w:rsidP="00BD6650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214310">
              <w:rPr>
                <w:rFonts w:ascii="Verdana" w:eastAsia="Calibri" w:hAnsi="Verdana" w:cs="Arial"/>
                <w:sz w:val="14"/>
                <w:szCs w:val="14"/>
              </w:rPr>
              <w:t>ΧΑΛΚΟΣΩΛΗΝΑΣ  ΜΑΛΑΚΟΣ</w:t>
            </w:r>
          </w:p>
          <w:p w:rsidR="00843560" w:rsidRPr="00214310" w:rsidRDefault="00843560" w:rsidP="004D6C77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214310">
              <w:rPr>
                <w:rFonts w:ascii="Verdana" w:eastAsia="Calibri" w:hAnsi="Verdana" w:cs="Arial"/>
                <w:sz w:val="14"/>
                <w:szCs w:val="14"/>
              </w:rPr>
              <w:t>ΣΕ ΡΟΛΟ Φ15x1mm</w:t>
            </w:r>
            <w:r>
              <w:rPr>
                <w:rFonts w:ascii="Verdana" w:eastAsia="Calibri" w:hAnsi="Verdana" w:cs="Arial"/>
                <w:sz w:val="14"/>
                <w:szCs w:val="14"/>
              </w:rPr>
              <w:t xml:space="preserve"> </w:t>
            </w:r>
            <w:r w:rsidRPr="00214310">
              <w:rPr>
                <w:rFonts w:ascii="Verdana" w:eastAsia="Calibri" w:hAnsi="Verdana" w:cs="Arial"/>
                <w:sz w:val="14"/>
                <w:szCs w:val="14"/>
              </w:rPr>
              <w:t>με μόνωση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43560" w:rsidRPr="00843560" w:rsidRDefault="00843560" w:rsidP="00BA7477">
            <w:pPr>
              <w:spacing w:after="0" w:line="240" w:lineRule="exact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  <w:r w:rsidRPr="00843560">
              <w:rPr>
                <w:rFonts w:ascii="Verdana" w:eastAsia="Calibri" w:hAnsi="Verdana" w:cs="Arial"/>
                <w:sz w:val="14"/>
                <w:szCs w:val="14"/>
              </w:rPr>
              <w:t>ΣΕ ΜΕΤΡΑ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43560" w:rsidRPr="00843560" w:rsidRDefault="00843560" w:rsidP="00BA7477">
            <w:pPr>
              <w:spacing w:after="0" w:line="240" w:lineRule="exact"/>
              <w:jc w:val="center"/>
              <w:rPr>
                <w:rFonts w:ascii="Verdana" w:eastAsia="Calibri" w:hAnsi="Verdana" w:cs="Arial"/>
                <w:sz w:val="14"/>
                <w:szCs w:val="14"/>
                <w:lang w:val="en-US"/>
              </w:rPr>
            </w:pPr>
            <w:r w:rsidRPr="00843560">
              <w:rPr>
                <w:rFonts w:ascii="Verdana" w:eastAsia="Calibri" w:hAnsi="Verdana" w:cs="Arial"/>
                <w:sz w:val="14"/>
                <w:szCs w:val="14"/>
                <w:lang w:val="en-US"/>
              </w:rPr>
              <w:t>50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43560" w:rsidRPr="00214310" w:rsidRDefault="00843560" w:rsidP="00BD6650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43560" w:rsidRPr="001C1965" w:rsidRDefault="00843560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43560" w:rsidRPr="001C1965" w:rsidRDefault="00843560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43560" w:rsidRPr="001C1965" w:rsidRDefault="00843560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43560" w:rsidRPr="001C1965" w:rsidRDefault="00843560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7B18AD" w:rsidRPr="009D4D53" w:rsidTr="00BD6650">
        <w:trPr>
          <w:gridAfter w:val="1"/>
          <w:wAfter w:w="792" w:type="dxa"/>
          <w:trHeight w:val="238"/>
        </w:trPr>
        <w:tc>
          <w:tcPr>
            <w:tcW w:w="828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B18AD" w:rsidRPr="009D4D53" w:rsidRDefault="007B18AD" w:rsidP="00BD6650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ΣΥΝΟΛΟ ΟΙΚΟΝΟΜΙΚΗΣ ΠΡΟΣΦΟΡΑΣ 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B18AD" w:rsidRPr="009D4D53" w:rsidRDefault="007B18AD" w:rsidP="00BD6650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</w:tcPr>
          <w:p w:rsidR="007B18AD" w:rsidRPr="009D4D53" w:rsidRDefault="007B18AD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B18AD" w:rsidRPr="009D4D53" w:rsidRDefault="007B18AD" w:rsidP="00BD6650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7B18AD" w:rsidRPr="009D4D53" w:rsidTr="00BD6650">
        <w:trPr>
          <w:trHeight w:val="225"/>
        </w:trPr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18AD" w:rsidRPr="009D4D53" w:rsidRDefault="007B18AD" w:rsidP="00BD6650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18AD" w:rsidRPr="009D4D53" w:rsidRDefault="007B18AD" w:rsidP="00BD6650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18AD" w:rsidRPr="009D4D53" w:rsidRDefault="007B18AD" w:rsidP="00BD6650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18AD" w:rsidRPr="009D4D53" w:rsidRDefault="007B18AD" w:rsidP="00BD6650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18AD" w:rsidRPr="009D4D53" w:rsidRDefault="007B18AD" w:rsidP="00BD6650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18AD" w:rsidRPr="009D4D53" w:rsidRDefault="007B18AD" w:rsidP="00BD6650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18AD" w:rsidRPr="009D4D53" w:rsidRDefault="007B18AD" w:rsidP="00BD6650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18AD" w:rsidRPr="009D4D53" w:rsidRDefault="007B18AD" w:rsidP="00BD6650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18AD" w:rsidRPr="009D4D53" w:rsidRDefault="007B18AD" w:rsidP="00BD6650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18AD" w:rsidRPr="009D4D53" w:rsidRDefault="007B18AD" w:rsidP="00BD6650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7B18AD" w:rsidRPr="009D4D53" w:rsidTr="00BD6650">
        <w:trPr>
          <w:trHeight w:val="315"/>
        </w:trPr>
        <w:tc>
          <w:tcPr>
            <w:tcW w:w="521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18AD" w:rsidRPr="009D4D53" w:rsidRDefault="007B18AD" w:rsidP="00BD6650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ΓΕΝΙΚΟ ΣΥΝΟΛΟ ΧΩΡΙΣ ΦΠΑ (αριθμητικώς)</w:t>
            </w:r>
          </w:p>
        </w:tc>
        <w:tc>
          <w:tcPr>
            <w:tcW w:w="688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B18AD" w:rsidRPr="009D4D53" w:rsidRDefault="007B18AD" w:rsidP="00BD6650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7B18AD" w:rsidRPr="009D4D53" w:rsidTr="00BD6650">
        <w:trPr>
          <w:trHeight w:val="240"/>
        </w:trPr>
        <w:tc>
          <w:tcPr>
            <w:tcW w:w="521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18AD" w:rsidRPr="009D4D53" w:rsidRDefault="007B18AD" w:rsidP="00BD6650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ΓΕΝΙΚΟ ΣΥΝΟΛΟ ΧΩΡΙΣ ΦΠΑ (ολογράφως)</w:t>
            </w:r>
          </w:p>
        </w:tc>
        <w:tc>
          <w:tcPr>
            <w:tcW w:w="688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B18AD" w:rsidRPr="009D4D53" w:rsidRDefault="007B18AD" w:rsidP="00BD6650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7B18AD" w:rsidRPr="009D4D53" w:rsidTr="00BD6650">
        <w:trPr>
          <w:trHeight w:val="225"/>
        </w:trPr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18AD" w:rsidRPr="009D4D53" w:rsidRDefault="007B18AD" w:rsidP="00BD6650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18AD" w:rsidRPr="009D4D53" w:rsidRDefault="007B18AD" w:rsidP="00BD6650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18AD" w:rsidRPr="009D4D53" w:rsidRDefault="007B18AD" w:rsidP="00BD6650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18AD" w:rsidRPr="009D4D53" w:rsidRDefault="007B18AD" w:rsidP="00BD6650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18AD" w:rsidRPr="009D4D53" w:rsidRDefault="007B18AD" w:rsidP="00BD6650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18AD" w:rsidRPr="009D4D53" w:rsidRDefault="007B18AD" w:rsidP="00BD6650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18AD" w:rsidRPr="009D4D53" w:rsidRDefault="007B18AD" w:rsidP="00BD6650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18AD" w:rsidRPr="009D4D53" w:rsidRDefault="007B18AD" w:rsidP="00BD6650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18AD" w:rsidRPr="009D4D53" w:rsidRDefault="007B18AD" w:rsidP="00BD6650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18AD" w:rsidRPr="009D4D53" w:rsidRDefault="007B18AD" w:rsidP="00BD6650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7B18AD" w:rsidRPr="0092520B" w:rsidTr="00BD6650">
        <w:trPr>
          <w:trHeight w:val="706"/>
        </w:trPr>
        <w:tc>
          <w:tcPr>
            <w:tcW w:w="394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18AD" w:rsidRPr="0092520B" w:rsidRDefault="007B18AD" w:rsidP="00BD6650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156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18AD" w:rsidRPr="0092520B" w:rsidRDefault="007B18AD" w:rsidP="00BD6650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</w:tbl>
    <w:p w:rsidR="00476987" w:rsidRDefault="00476987" w:rsidP="007B18AD">
      <w:pPr>
        <w:jc w:val="center"/>
      </w:pPr>
    </w:p>
    <w:p w:rsidR="00495EF5" w:rsidRDefault="00495EF5" w:rsidP="007B18AD">
      <w:pPr>
        <w:jc w:val="center"/>
      </w:pPr>
    </w:p>
    <w:p w:rsidR="00495EF5" w:rsidRDefault="00495EF5" w:rsidP="007B18AD">
      <w:pPr>
        <w:jc w:val="center"/>
      </w:pPr>
    </w:p>
    <w:p w:rsidR="00495EF5" w:rsidRPr="006420D6" w:rsidRDefault="00495EF5" w:rsidP="007B18AD">
      <w:pPr>
        <w:jc w:val="center"/>
      </w:pPr>
    </w:p>
    <w:p w:rsidR="00565A72" w:rsidRPr="006420D6" w:rsidRDefault="00565A72" w:rsidP="007B18AD">
      <w:pPr>
        <w:jc w:val="center"/>
      </w:pPr>
    </w:p>
    <w:p w:rsidR="00565A72" w:rsidRPr="006420D6" w:rsidRDefault="00565A72" w:rsidP="007B18AD">
      <w:pPr>
        <w:jc w:val="center"/>
      </w:pPr>
    </w:p>
    <w:p w:rsidR="00565A72" w:rsidRPr="006420D6" w:rsidRDefault="00565A72" w:rsidP="007B18AD">
      <w:pPr>
        <w:jc w:val="center"/>
      </w:pPr>
    </w:p>
    <w:p w:rsidR="00565A72" w:rsidRPr="006420D6" w:rsidRDefault="00565A72" w:rsidP="007B18AD">
      <w:pPr>
        <w:jc w:val="center"/>
      </w:pPr>
    </w:p>
    <w:p w:rsidR="00565A72" w:rsidRPr="006420D6" w:rsidRDefault="00565A72" w:rsidP="007B18AD">
      <w:pPr>
        <w:jc w:val="center"/>
      </w:pPr>
    </w:p>
    <w:p w:rsidR="00565A72" w:rsidRPr="006420D6" w:rsidRDefault="00565A72" w:rsidP="007B18AD">
      <w:pPr>
        <w:jc w:val="center"/>
      </w:pPr>
    </w:p>
    <w:p w:rsidR="00565A72" w:rsidRPr="006420D6" w:rsidRDefault="00565A72" w:rsidP="007B18AD">
      <w:pPr>
        <w:jc w:val="center"/>
      </w:pPr>
    </w:p>
    <w:p w:rsidR="00565A72" w:rsidRPr="006420D6" w:rsidRDefault="00565A72" w:rsidP="007B18AD">
      <w:pPr>
        <w:jc w:val="center"/>
      </w:pPr>
    </w:p>
    <w:p w:rsidR="00565A72" w:rsidRPr="006420D6" w:rsidRDefault="00565A72" w:rsidP="007B18AD">
      <w:pPr>
        <w:jc w:val="center"/>
      </w:pPr>
    </w:p>
    <w:p w:rsidR="00DC4E7F" w:rsidRDefault="00DC4E7F" w:rsidP="00A83058">
      <w:pPr>
        <w:jc w:val="center"/>
        <w:rPr>
          <w:rFonts w:ascii="Verdana" w:hAnsi="Verdana"/>
          <w:b/>
          <w:sz w:val="18"/>
          <w:szCs w:val="18"/>
          <w:lang w:val="en-US"/>
        </w:rPr>
      </w:pPr>
    </w:p>
    <w:p w:rsidR="008A07FD" w:rsidRDefault="008A07FD" w:rsidP="00A83058">
      <w:pPr>
        <w:jc w:val="center"/>
        <w:rPr>
          <w:rFonts w:ascii="Verdana" w:hAnsi="Verdana"/>
          <w:b/>
          <w:sz w:val="18"/>
          <w:szCs w:val="18"/>
          <w:lang w:val="en-US"/>
        </w:rPr>
      </w:pPr>
    </w:p>
    <w:p w:rsidR="008A07FD" w:rsidRPr="008A07FD" w:rsidRDefault="008A07FD" w:rsidP="00A83058">
      <w:pPr>
        <w:jc w:val="center"/>
        <w:rPr>
          <w:rFonts w:ascii="Verdana" w:hAnsi="Verdana"/>
          <w:b/>
          <w:sz w:val="18"/>
          <w:szCs w:val="18"/>
          <w:lang w:val="en-US"/>
        </w:rPr>
      </w:pPr>
    </w:p>
    <w:p w:rsidR="00843560" w:rsidRDefault="00843560" w:rsidP="00A83058">
      <w:pPr>
        <w:jc w:val="center"/>
        <w:rPr>
          <w:rFonts w:ascii="Verdana" w:hAnsi="Verdana"/>
          <w:b/>
          <w:smallCaps/>
          <w:spacing w:val="5"/>
          <w:sz w:val="18"/>
          <w:szCs w:val="18"/>
          <w:lang w:val="en-US"/>
        </w:rPr>
      </w:pPr>
      <w:r w:rsidRPr="00A83058">
        <w:rPr>
          <w:rFonts w:ascii="Verdana" w:hAnsi="Verdana"/>
          <w:b/>
          <w:sz w:val="18"/>
          <w:szCs w:val="18"/>
        </w:rPr>
        <w:t>ΤΜΗΜΑ</w:t>
      </w:r>
      <w:r w:rsidR="00A83058" w:rsidRPr="00A83058">
        <w:rPr>
          <w:rFonts w:ascii="Verdana" w:hAnsi="Verdana"/>
          <w:b/>
          <w:sz w:val="18"/>
          <w:szCs w:val="18"/>
        </w:rPr>
        <w:t xml:space="preserve"> </w:t>
      </w:r>
      <w:r w:rsidRPr="00A83058">
        <w:rPr>
          <w:rFonts w:ascii="Verdana" w:hAnsi="Verdana"/>
          <w:b/>
          <w:smallCaps/>
          <w:spacing w:val="5"/>
          <w:sz w:val="18"/>
          <w:szCs w:val="18"/>
          <w:lang w:val="en-US"/>
        </w:rPr>
        <w:t>V</w:t>
      </w:r>
      <w:r w:rsidRPr="00A83058">
        <w:rPr>
          <w:rFonts w:ascii="Verdana" w:hAnsi="Verdana"/>
          <w:b/>
          <w:smallCaps/>
          <w:spacing w:val="5"/>
          <w:sz w:val="18"/>
          <w:szCs w:val="18"/>
        </w:rPr>
        <w:t>.    ΕΞΑΡΤΗΜΑΤΑ ΑΕΡΟΣ</w:t>
      </w:r>
    </w:p>
    <w:tbl>
      <w:tblPr>
        <w:tblW w:w="12099" w:type="dxa"/>
        <w:tblInd w:w="-1310" w:type="dxa"/>
        <w:tblLayout w:type="fixed"/>
        <w:tblLook w:val="00A0" w:firstRow="1" w:lastRow="0" w:firstColumn="1" w:lastColumn="0" w:noHBand="0" w:noVBand="0"/>
      </w:tblPr>
      <w:tblGrid>
        <w:gridCol w:w="709"/>
        <w:gridCol w:w="1217"/>
        <w:gridCol w:w="1225"/>
        <w:gridCol w:w="394"/>
        <w:gridCol w:w="398"/>
        <w:gridCol w:w="1019"/>
        <w:gridCol w:w="249"/>
        <w:gridCol w:w="813"/>
        <w:gridCol w:w="478"/>
        <w:gridCol w:w="669"/>
        <w:gridCol w:w="894"/>
        <w:gridCol w:w="216"/>
        <w:gridCol w:w="792"/>
        <w:gridCol w:w="130"/>
        <w:gridCol w:w="737"/>
        <w:gridCol w:w="77"/>
        <w:gridCol w:w="792"/>
        <w:gridCol w:w="498"/>
        <w:gridCol w:w="792"/>
      </w:tblGrid>
      <w:tr w:rsidR="00843560" w:rsidRPr="009D4D53" w:rsidTr="00BD6650">
        <w:trPr>
          <w:gridAfter w:val="1"/>
          <w:wAfter w:w="792" w:type="dxa"/>
          <w:trHeight w:val="465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/>
            <w:noWrap/>
            <w:vAlign w:val="center"/>
          </w:tcPr>
          <w:p w:rsidR="00843560" w:rsidRPr="002E5D7A" w:rsidRDefault="00843560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E5D7A">
              <w:rPr>
                <w:rFonts w:ascii="Verdana" w:hAnsi="Verdana"/>
                <w:color w:val="000000"/>
                <w:sz w:val="14"/>
                <w:szCs w:val="14"/>
              </w:rPr>
              <w:t>Α/Α</w:t>
            </w:r>
          </w:p>
        </w:tc>
        <w:tc>
          <w:tcPr>
            <w:tcW w:w="283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/>
            <w:vAlign w:val="center"/>
          </w:tcPr>
          <w:p w:rsidR="00843560" w:rsidRPr="002E5D7A" w:rsidRDefault="00843560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E5D7A">
              <w:rPr>
                <w:rFonts w:ascii="Verdana" w:hAnsi="Verdana"/>
                <w:color w:val="000000"/>
                <w:sz w:val="14"/>
                <w:szCs w:val="14"/>
              </w:rPr>
              <w:t>ΕΙΔΟΣ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/>
            <w:vAlign w:val="center"/>
          </w:tcPr>
          <w:p w:rsidR="00843560" w:rsidRPr="002E5D7A" w:rsidRDefault="00843560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E5D7A">
              <w:rPr>
                <w:rFonts w:ascii="Verdana" w:hAnsi="Verdana"/>
                <w:color w:val="000000"/>
                <w:sz w:val="14"/>
                <w:szCs w:val="14"/>
              </w:rPr>
              <w:t>ΜΟΝΑΔΑ</w:t>
            </w:r>
            <w:r w:rsidRPr="002E5D7A">
              <w:rPr>
                <w:rFonts w:ascii="Verdana" w:hAnsi="Verdana"/>
                <w:color w:val="000000"/>
                <w:sz w:val="14"/>
                <w:szCs w:val="14"/>
              </w:rPr>
              <w:br/>
              <w:t>ΜΕΤΡΗΣΗΣ</w:t>
            </w:r>
          </w:p>
        </w:tc>
        <w:tc>
          <w:tcPr>
            <w:tcW w:w="10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/>
            <w:noWrap/>
            <w:vAlign w:val="center"/>
          </w:tcPr>
          <w:p w:rsidR="00843560" w:rsidRPr="002E5D7A" w:rsidRDefault="00843560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E5D7A">
              <w:rPr>
                <w:rFonts w:ascii="Verdana" w:hAnsi="Verdana"/>
                <w:color w:val="000000"/>
                <w:sz w:val="14"/>
                <w:szCs w:val="14"/>
              </w:rPr>
              <w:t>ΠΟΣΟΤΗΤΑ</w:t>
            </w:r>
          </w:p>
        </w:tc>
        <w:tc>
          <w:tcPr>
            <w:tcW w:w="225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6D9F1"/>
            <w:noWrap/>
            <w:vAlign w:val="center"/>
          </w:tcPr>
          <w:p w:rsidR="00843560" w:rsidRPr="002E5D7A" w:rsidRDefault="00843560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E5D7A">
              <w:rPr>
                <w:rFonts w:ascii="Verdana" w:hAnsi="Verdana"/>
                <w:color w:val="000000"/>
                <w:sz w:val="14"/>
                <w:szCs w:val="14"/>
              </w:rPr>
              <w:t>ΑΞΙΑ ΧΩΡΙΣ ΦΠΑ (€)</w:t>
            </w:r>
          </w:p>
        </w:tc>
        <w:tc>
          <w:tcPr>
            <w:tcW w:w="1736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C6D9F1"/>
            <w:noWrap/>
            <w:vAlign w:val="center"/>
          </w:tcPr>
          <w:p w:rsidR="00843560" w:rsidRPr="002E5D7A" w:rsidRDefault="00843560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E5D7A">
              <w:rPr>
                <w:rFonts w:ascii="Verdana" w:hAnsi="Verdana"/>
                <w:color w:val="000000"/>
                <w:sz w:val="14"/>
                <w:szCs w:val="14"/>
              </w:rPr>
              <w:t>ΦΠΑ (€)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/>
            <w:vAlign w:val="center"/>
          </w:tcPr>
          <w:p w:rsidR="00843560" w:rsidRPr="002E5D7A" w:rsidRDefault="00843560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E5D7A">
              <w:rPr>
                <w:rFonts w:ascii="Verdana" w:hAnsi="Verdana"/>
                <w:color w:val="000000"/>
                <w:sz w:val="14"/>
                <w:szCs w:val="14"/>
              </w:rPr>
              <w:t>ΣΥΝΟΛΙΚΗ ΑΞΙΑ ΜΕ ΦΠΑ (€)</w:t>
            </w:r>
          </w:p>
        </w:tc>
      </w:tr>
      <w:tr w:rsidR="00843560" w:rsidRPr="009D4D53" w:rsidTr="00BD6650">
        <w:trPr>
          <w:gridAfter w:val="1"/>
          <w:wAfter w:w="792" w:type="dxa"/>
          <w:trHeight w:val="225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43560" w:rsidRPr="009D4D53" w:rsidRDefault="00843560" w:rsidP="00BD6650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43560" w:rsidRPr="009D4D53" w:rsidRDefault="00843560" w:rsidP="00BD6650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43560" w:rsidRPr="009D4D53" w:rsidRDefault="00843560" w:rsidP="00BD6650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43560" w:rsidRPr="009D4D53" w:rsidRDefault="00843560" w:rsidP="00BD6650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center"/>
          </w:tcPr>
          <w:p w:rsidR="00843560" w:rsidRPr="002E5D7A" w:rsidRDefault="00843560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E5D7A">
              <w:rPr>
                <w:rFonts w:ascii="Verdana" w:hAnsi="Verdana"/>
                <w:color w:val="000000"/>
                <w:sz w:val="14"/>
                <w:szCs w:val="14"/>
              </w:rPr>
              <w:t>ΤΙΜΗ</w:t>
            </w:r>
          </w:p>
        </w:tc>
        <w:tc>
          <w:tcPr>
            <w:tcW w:w="111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/>
            <w:noWrap/>
            <w:vAlign w:val="center"/>
          </w:tcPr>
          <w:p w:rsidR="00843560" w:rsidRPr="002E5D7A" w:rsidRDefault="00843560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E5D7A">
              <w:rPr>
                <w:rFonts w:ascii="Verdana" w:hAnsi="Verdana"/>
                <w:color w:val="000000"/>
                <w:sz w:val="14"/>
                <w:szCs w:val="14"/>
              </w:rPr>
              <w:t>ΣΥΝΟΛΟ</w:t>
            </w:r>
          </w:p>
        </w:tc>
        <w:tc>
          <w:tcPr>
            <w:tcW w:w="7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/>
            <w:noWrap/>
            <w:vAlign w:val="center"/>
          </w:tcPr>
          <w:p w:rsidR="00843560" w:rsidRPr="002E5D7A" w:rsidRDefault="00843560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E5D7A">
              <w:rPr>
                <w:rFonts w:ascii="Verdana" w:hAnsi="Verdana"/>
                <w:color w:val="000000"/>
                <w:sz w:val="14"/>
                <w:szCs w:val="14"/>
              </w:rPr>
              <w:t>%</w:t>
            </w:r>
          </w:p>
        </w:tc>
        <w:tc>
          <w:tcPr>
            <w:tcW w:w="94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/>
            <w:noWrap/>
            <w:vAlign w:val="center"/>
          </w:tcPr>
          <w:p w:rsidR="00843560" w:rsidRPr="002E5D7A" w:rsidRDefault="00843560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E5D7A">
              <w:rPr>
                <w:rFonts w:ascii="Verdana" w:hAnsi="Verdana"/>
                <w:color w:val="000000"/>
                <w:sz w:val="14"/>
                <w:szCs w:val="14"/>
              </w:rPr>
              <w:t>ΠΟΣΟ</w:t>
            </w:r>
          </w:p>
        </w:tc>
        <w:tc>
          <w:tcPr>
            <w:tcW w:w="129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43560" w:rsidRPr="009D4D53" w:rsidRDefault="00843560" w:rsidP="00BD6650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843560" w:rsidRPr="009D4D53" w:rsidTr="00BD6650">
        <w:trPr>
          <w:gridAfter w:val="1"/>
          <w:wAfter w:w="792" w:type="dxa"/>
          <w:trHeight w:val="240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43560" w:rsidRPr="009D4D53" w:rsidRDefault="00843560" w:rsidP="00BD6650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43560" w:rsidRPr="009D4D53" w:rsidRDefault="00843560" w:rsidP="00BD6650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43560" w:rsidRPr="009D4D53" w:rsidRDefault="00843560" w:rsidP="00BD6650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43560" w:rsidRPr="009D4D53" w:rsidRDefault="00843560" w:rsidP="00BD6650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843560" w:rsidRPr="009713B0" w:rsidRDefault="00843560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9713B0">
              <w:rPr>
                <w:rFonts w:ascii="Verdana" w:hAnsi="Verdana"/>
                <w:color w:val="000000"/>
                <w:sz w:val="14"/>
                <w:szCs w:val="14"/>
              </w:rPr>
              <w:t>ΜΟΝΑΔΑΣ</w:t>
            </w:r>
          </w:p>
        </w:tc>
        <w:tc>
          <w:tcPr>
            <w:tcW w:w="11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/>
            <w:vAlign w:val="center"/>
          </w:tcPr>
          <w:p w:rsidR="00843560" w:rsidRPr="009D4D53" w:rsidRDefault="00843560" w:rsidP="00BD6650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/>
            <w:vAlign w:val="center"/>
          </w:tcPr>
          <w:p w:rsidR="00843560" w:rsidRPr="009D4D53" w:rsidRDefault="00843560" w:rsidP="00BD6650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/>
            <w:vAlign w:val="center"/>
          </w:tcPr>
          <w:p w:rsidR="00843560" w:rsidRPr="009D4D53" w:rsidRDefault="00843560" w:rsidP="00BD6650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43560" w:rsidRPr="009D4D53" w:rsidRDefault="00843560" w:rsidP="00BD6650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843560" w:rsidRPr="009D4D53" w:rsidTr="00BD6650">
        <w:trPr>
          <w:gridAfter w:val="1"/>
          <w:wAfter w:w="792" w:type="dxa"/>
          <w:trHeight w:val="1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843560" w:rsidRPr="00365439" w:rsidRDefault="00843560" w:rsidP="00BD6650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 w:rsidRPr="00365439"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843560" w:rsidRPr="00365439" w:rsidRDefault="00843560" w:rsidP="00BD6650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 w:rsidRPr="00365439"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843560" w:rsidRPr="00365439" w:rsidRDefault="00843560" w:rsidP="00BD6650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843560" w:rsidRPr="00365439" w:rsidRDefault="00843560" w:rsidP="00BD6650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843560" w:rsidRPr="00365439" w:rsidRDefault="00843560" w:rsidP="00BD6650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843560" w:rsidRPr="00365439" w:rsidRDefault="00843560" w:rsidP="00BD6650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6=4X5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843560" w:rsidRPr="00365439" w:rsidRDefault="00843560" w:rsidP="00BD6650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7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843560" w:rsidRPr="00365439" w:rsidRDefault="00843560" w:rsidP="00BD6650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8=6X7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843560" w:rsidRPr="00365439" w:rsidRDefault="00843560" w:rsidP="00BD6650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9=6+8</w:t>
            </w:r>
          </w:p>
        </w:tc>
      </w:tr>
      <w:tr w:rsidR="00CD180C" w:rsidRPr="009D4D53" w:rsidTr="00565A72">
        <w:trPr>
          <w:gridAfter w:val="1"/>
          <w:wAfter w:w="792" w:type="dxa"/>
          <w:trHeight w:val="83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D180C" w:rsidRPr="001B7E2C" w:rsidRDefault="00CD180C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B7E2C">
              <w:rPr>
                <w:rFonts w:ascii="Verdana" w:hAnsi="Verdana"/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D180C" w:rsidRPr="00CD180C" w:rsidRDefault="00CD180C" w:rsidP="00565A72">
            <w:pPr>
              <w:spacing w:after="0" w:line="240" w:lineRule="exact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CD180C">
              <w:rPr>
                <w:rFonts w:ascii="Verdana" w:eastAsia="Calibri" w:hAnsi="Verdana" w:cs="Arial"/>
                <w:sz w:val="14"/>
                <w:szCs w:val="14"/>
              </w:rPr>
              <w:t>ΑΚΡΟΣΩΛΗΝΙΟ ΑΡΣΕΝΙΚΟ ΓΙΑ ΛΑΣΤΙΧΟ Φ8x                                              15, 1/2 ίντσας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D180C" w:rsidRPr="00CD180C" w:rsidRDefault="00CD180C" w:rsidP="00565A72">
            <w:pPr>
              <w:spacing w:after="0" w:line="240" w:lineRule="exact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  <w:r w:rsidRPr="00CD180C">
              <w:rPr>
                <w:rFonts w:ascii="Verdana" w:eastAsia="Calibri" w:hAnsi="Verdana" w:cs="Arial"/>
                <w:sz w:val="14"/>
                <w:szCs w:val="14"/>
              </w:rPr>
              <w:t>ΣΕ ΤΕΜΑΧΙΑ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D180C" w:rsidRPr="00CD180C" w:rsidRDefault="00CD180C" w:rsidP="00565A72">
            <w:pPr>
              <w:spacing w:after="0" w:line="240" w:lineRule="exact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  <w:r w:rsidRPr="00CD180C">
              <w:rPr>
                <w:rFonts w:ascii="Verdana" w:eastAsia="Calibri" w:hAnsi="Verdana" w:cs="Arial"/>
                <w:sz w:val="14"/>
                <w:szCs w:val="14"/>
              </w:rPr>
              <w:t>12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D180C" w:rsidRPr="00D7140B" w:rsidRDefault="00CD180C" w:rsidP="00565A72">
            <w:pPr>
              <w:spacing w:after="0" w:line="240" w:lineRule="exact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D180C" w:rsidRPr="009D4D53" w:rsidRDefault="00CD180C" w:rsidP="00565A72">
            <w:pPr>
              <w:spacing w:after="0" w:line="240" w:lineRule="exact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D180C" w:rsidRPr="009D4D53" w:rsidRDefault="00CD180C" w:rsidP="00565A72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D180C" w:rsidRPr="009D4D53" w:rsidRDefault="00CD180C" w:rsidP="00565A72">
            <w:pPr>
              <w:spacing w:after="0" w:line="240" w:lineRule="exact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D180C" w:rsidRPr="009D4D53" w:rsidRDefault="00CD180C" w:rsidP="00565A72">
            <w:pPr>
              <w:spacing w:after="0" w:line="240" w:lineRule="exact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</w:tr>
      <w:tr w:rsidR="00CD180C" w:rsidRPr="009D4D53" w:rsidTr="00565A72">
        <w:trPr>
          <w:gridAfter w:val="1"/>
          <w:wAfter w:w="792" w:type="dxa"/>
          <w:trHeight w:val="70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D180C" w:rsidRPr="001B7E2C" w:rsidRDefault="00CD180C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  <w:lang w:val="en-US"/>
              </w:rPr>
            </w:pPr>
            <w:r w:rsidRPr="001B7E2C">
              <w:rPr>
                <w:rFonts w:ascii="Verdana" w:hAnsi="Verdana"/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D180C" w:rsidRPr="00CD180C" w:rsidRDefault="00CD180C" w:rsidP="00565A72">
            <w:pPr>
              <w:spacing w:after="0" w:line="240" w:lineRule="exact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CD180C">
              <w:rPr>
                <w:rFonts w:ascii="Verdana" w:eastAsia="Calibri" w:hAnsi="Verdana" w:cs="Arial"/>
                <w:sz w:val="14"/>
                <w:szCs w:val="14"/>
              </w:rPr>
              <w:t>ΔΙΑΚΛΑΔΩΤΗΡΕΣ ΤΥΠΟΥ  "V",</w:t>
            </w:r>
          </w:p>
          <w:p w:rsidR="00CD180C" w:rsidRPr="00CD180C" w:rsidRDefault="00CD180C" w:rsidP="00565A72">
            <w:pPr>
              <w:spacing w:after="0" w:line="240" w:lineRule="exact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CD180C">
              <w:rPr>
                <w:rFonts w:ascii="Verdana" w:eastAsia="Calibri" w:hAnsi="Verdana" w:cs="Arial"/>
                <w:sz w:val="14"/>
                <w:szCs w:val="14"/>
              </w:rPr>
              <w:t>3/8 ίντσας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D180C" w:rsidRPr="00CD180C" w:rsidRDefault="00CD180C" w:rsidP="00565A72">
            <w:pPr>
              <w:spacing w:after="0" w:line="240" w:lineRule="exact"/>
              <w:jc w:val="center"/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  <w:r w:rsidRPr="00CD180C">
              <w:rPr>
                <w:rFonts w:ascii="Verdana" w:eastAsia="Calibri" w:hAnsi="Verdana" w:cs="Arial"/>
                <w:sz w:val="14"/>
                <w:szCs w:val="14"/>
              </w:rPr>
              <w:t>ΣΕ ΤΕΜΑΧΙΑ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D180C" w:rsidRPr="00CD180C" w:rsidRDefault="00CD180C" w:rsidP="00565A72">
            <w:pPr>
              <w:spacing w:after="0" w:line="240" w:lineRule="exact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  <w:r w:rsidRPr="00CD180C">
              <w:rPr>
                <w:rFonts w:ascii="Verdana" w:eastAsia="Calibri" w:hAnsi="Verdana" w:cs="Arial"/>
                <w:sz w:val="14"/>
                <w:szCs w:val="14"/>
              </w:rPr>
              <w:t>6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D180C" w:rsidRPr="00D7140B" w:rsidRDefault="00CD180C" w:rsidP="00565A72">
            <w:pPr>
              <w:spacing w:after="0" w:line="240" w:lineRule="exact"/>
              <w:jc w:val="center"/>
              <w:rPr>
                <w:rFonts w:ascii="Verdana" w:eastAsia="Calibri" w:hAnsi="Verdana"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D180C" w:rsidRPr="009D4D53" w:rsidRDefault="00CD180C" w:rsidP="00565A72">
            <w:pPr>
              <w:spacing w:after="0" w:line="240" w:lineRule="exact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D180C" w:rsidRPr="009D4D53" w:rsidRDefault="00CD180C" w:rsidP="00565A72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D180C" w:rsidRPr="009D4D53" w:rsidRDefault="00CD180C" w:rsidP="00565A72">
            <w:pPr>
              <w:spacing w:after="0" w:line="240" w:lineRule="exact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D180C" w:rsidRPr="009D4D53" w:rsidRDefault="00CD180C" w:rsidP="00565A72">
            <w:pPr>
              <w:spacing w:after="0" w:line="240" w:lineRule="exact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</w:tr>
      <w:tr w:rsidR="00CD180C" w:rsidRPr="009D4D53" w:rsidTr="00565A72">
        <w:trPr>
          <w:gridAfter w:val="1"/>
          <w:wAfter w:w="792" w:type="dxa"/>
          <w:trHeight w:val="4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D180C" w:rsidRPr="001B7E2C" w:rsidRDefault="00CD180C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  <w:lang w:val="en-US"/>
              </w:rPr>
            </w:pPr>
            <w:r w:rsidRPr="001B7E2C">
              <w:rPr>
                <w:rFonts w:ascii="Verdana" w:hAnsi="Verdana"/>
                <w:color w:val="000000"/>
                <w:sz w:val="14"/>
                <w:szCs w:val="14"/>
                <w:lang w:val="en-US"/>
              </w:rPr>
              <w:t>3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D180C" w:rsidRPr="00CD180C" w:rsidRDefault="00CD180C" w:rsidP="00565A72">
            <w:pPr>
              <w:spacing w:after="0" w:line="240" w:lineRule="exact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CD180C">
              <w:rPr>
                <w:rFonts w:ascii="Verdana" w:eastAsia="Calibri" w:hAnsi="Verdana" w:cs="Arial"/>
                <w:sz w:val="14"/>
                <w:szCs w:val="14"/>
              </w:rPr>
              <w:t>ΔΙΑΚΛΑΔΩΤΗΡΕΣ ΤΥΠΟΥ  "Τ",</w:t>
            </w:r>
          </w:p>
          <w:p w:rsidR="00CD180C" w:rsidRPr="00CD180C" w:rsidRDefault="00CD180C" w:rsidP="00565A72">
            <w:pPr>
              <w:spacing w:after="0" w:line="240" w:lineRule="exact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CD180C">
              <w:rPr>
                <w:rFonts w:ascii="Verdana" w:eastAsia="Calibri" w:hAnsi="Verdana" w:cs="Arial"/>
                <w:sz w:val="14"/>
                <w:szCs w:val="14"/>
              </w:rPr>
              <w:t>3/8 ίντσας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D180C" w:rsidRPr="00CD180C" w:rsidRDefault="00CD180C" w:rsidP="00565A72">
            <w:pPr>
              <w:spacing w:after="0" w:line="240" w:lineRule="exact"/>
              <w:jc w:val="center"/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  <w:r w:rsidRPr="00CD180C">
              <w:rPr>
                <w:rFonts w:ascii="Verdana" w:eastAsia="Calibri" w:hAnsi="Verdana" w:cs="Arial"/>
                <w:sz w:val="14"/>
                <w:szCs w:val="14"/>
              </w:rPr>
              <w:t>ΣΕ ΤΕΜΑΧΙΑ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D180C" w:rsidRPr="00CD180C" w:rsidRDefault="00CD180C" w:rsidP="00565A72">
            <w:pPr>
              <w:spacing w:after="0" w:line="240" w:lineRule="exact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  <w:r w:rsidRPr="00CD180C">
              <w:rPr>
                <w:rFonts w:ascii="Verdana" w:eastAsia="Calibri" w:hAnsi="Verdana" w:cs="Arial"/>
                <w:sz w:val="14"/>
                <w:szCs w:val="14"/>
              </w:rPr>
              <w:t>5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D180C" w:rsidRPr="00D7140B" w:rsidRDefault="00CD180C" w:rsidP="00565A72">
            <w:pPr>
              <w:spacing w:after="0" w:line="240" w:lineRule="exact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D180C" w:rsidRPr="009D4D53" w:rsidRDefault="00CD180C" w:rsidP="00565A72">
            <w:pPr>
              <w:spacing w:after="0" w:line="240" w:lineRule="exact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D180C" w:rsidRPr="009D4D53" w:rsidRDefault="00CD180C" w:rsidP="00565A72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D180C" w:rsidRPr="009D4D53" w:rsidRDefault="00CD180C" w:rsidP="00565A72">
            <w:pPr>
              <w:spacing w:after="0" w:line="240" w:lineRule="exact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D180C" w:rsidRPr="009D4D53" w:rsidRDefault="00CD180C" w:rsidP="00565A72">
            <w:pPr>
              <w:spacing w:after="0" w:line="240" w:lineRule="exact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</w:tr>
      <w:tr w:rsidR="00CD180C" w:rsidRPr="009D4D53" w:rsidTr="00565A72">
        <w:trPr>
          <w:gridAfter w:val="1"/>
          <w:wAfter w:w="792" w:type="dxa"/>
          <w:trHeight w:val="60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D180C" w:rsidRPr="001B7E2C" w:rsidRDefault="00CD180C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  <w:lang w:val="en-US"/>
              </w:rPr>
            </w:pPr>
            <w:r w:rsidRPr="001B7E2C">
              <w:rPr>
                <w:rFonts w:ascii="Verdana" w:hAnsi="Verdana"/>
                <w:color w:val="000000"/>
                <w:sz w:val="14"/>
                <w:szCs w:val="14"/>
                <w:lang w:val="en-US"/>
              </w:rPr>
              <w:t>4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D180C" w:rsidRPr="00CD180C" w:rsidRDefault="00CD180C" w:rsidP="00565A72">
            <w:pPr>
              <w:spacing w:after="0" w:line="240" w:lineRule="exact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CD180C">
              <w:rPr>
                <w:rFonts w:ascii="Verdana" w:eastAsia="Calibri" w:hAnsi="Verdana" w:cs="Arial"/>
                <w:sz w:val="14"/>
                <w:szCs w:val="14"/>
              </w:rPr>
              <w:t>ΔΙΑΚΟΠΤΗΣ ΣΦΑΙΡΙΚΟΣ 1/4’’ ΑΡΣΕΝΙΚΟΣ - ΘΗΛΥΚΟΣ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D180C" w:rsidRPr="00CD180C" w:rsidRDefault="00CD180C" w:rsidP="00565A72">
            <w:pPr>
              <w:spacing w:after="0" w:line="240" w:lineRule="exact"/>
              <w:jc w:val="center"/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  <w:r w:rsidRPr="00CD180C">
              <w:rPr>
                <w:rFonts w:ascii="Verdana" w:eastAsia="Calibri" w:hAnsi="Verdana" w:cs="Arial"/>
                <w:sz w:val="14"/>
                <w:szCs w:val="14"/>
              </w:rPr>
              <w:t>ΣΕ ΤΕΜΑΧΙΑ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D180C" w:rsidRPr="00CD180C" w:rsidRDefault="00CD180C" w:rsidP="00565A72">
            <w:pPr>
              <w:spacing w:after="0" w:line="240" w:lineRule="exact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  <w:r w:rsidRPr="00CD180C">
              <w:rPr>
                <w:rFonts w:ascii="Verdana" w:eastAsia="Calibri" w:hAnsi="Verdana" w:cs="Arial"/>
                <w:sz w:val="14"/>
                <w:szCs w:val="14"/>
              </w:rPr>
              <w:t>5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D180C" w:rsidRPr="00D7140B" w:rsidRDefault="00CD180C" w:rsidP="00565A72">
            <w:pPr>
              <w:spacing w:after="0" w:line="240" w:lineRule="exact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D180C" w:rsidRPr="009D4D53" w:rsidRDefault="00CD180C" w:rsidP="00565A72">
            <w:pPr>
              <w:spacing w:after="0" w:line="240" w:lineRule="exact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D180C" w:rsidRPr="009D4D53" w:rsidRDefault="00CD180C" w:rsidP="00565A72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D180C" w:rsidRPr="009D4D53" w:rsidRDefault="00CD180C" w:rsidP="00565A72">
            <w:pPr>
              <w:spacing w:after="0" w:line="240" w:lineRule="exact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D180C" w:rsidRPr="009D4D53" w:rsidRDefault="00CD180C" w:rsidP="00565A72">
            <w:pPr>
              <w:spacing w:after="0" w:line="240" w:lineRule="exact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CD180C" w:rsidRPr="009D4D53" w:rsidTr="00565A72">
        <w:trPr>
          <w:gridAfter w:val="1"/>
          <w:wAfter w:w="792" w:type="dxa"/>
          <w:trHeight w:val="9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D180C" w:rsidRPr="001B7E2C" w:rsidRDefault="00CD180C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  <w:lang w:val="en-US"/>
              </w:rPr>
            </w:pPr>
            <w:r w:rsidRPr="001B7E2C">
              <w:rPr>
                <w:rFonts w:ascii="Verdana" w:hAnsi="Verdana"/>
                <w:color w:val="0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D180C" w:rsidRPr="00CD180C" w:rsidRDefault="00CD180C" w:rsidP="00565A72">
            <w:pPr>
              <w:spacing w:after="0" w:line="240" w:lineRule="exact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CD180C">
              <w:rPr>
                <w:rFonts w:ascii="Verdana" w:eastAsia="Calibri" w:hAnsi="Verdana" w:cs="Arial"/>
                <w:sz w:val="14"/>
                <w:szCs w:val="14"/>
              </w:rPr>
              <w:t>ΜΕΙΩΤΗΣ ΠΙΕΣΕΩΣ ΚΟΥΜΠΩΤΟΣ 1/2-1/2’’ ΓΙΑ ΣΥΝΔΕΣΗ ΜΕ ΛΑΣΤΙΧΟ Φ8x15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D180C" w:rsidRPr="00CD180C" w:rsidRDefault="00CD180C" w:rsidP="00565A72">
            <w:pPr>
              <w:spacing w:after="0" w:line="240" w:lineRule="exact"/>
              <w:jc w:val="center"/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  <w:r w:rsidRPr="00CD180C">
              <w:rPr>
                <w:rFonts w:ascii="Verdana" w:eastAsia="Calibri" w:hAnsi="Verdana" w:cs="Arial"/>
                <w:sz w:val="14"/>
                <w:szCs w:val="14"/>
              </w:rPr>
              <w:t>ΣΕ ΤΕΜΑΧΙΑ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D180C" w:rsidRPr="00CD180C" w:rsidRDefault="00CD180C" w:rsidP="00565A72">
            <w:pPr>
              <w:spacing w:after="0" w:line="240" w:lineRule="exact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  <w:r w:rsidRPr="00CD180C">
              <w:rPr>
                <w:rFonts w:ascii="Verdana" w:eastAsia="Calibri" w:hAnsi="Verdana" w:cs="Arial"/>
                <w:sz w:val="14"/>
                <w:szCs w:val="14"/>
              </w:rPr>
              <w:t>1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D180C" w:rsidRPr="007F0875" w:rsidRDefault="00CD180C" w:rsidP="00565A72">
            <w:pPr>
              <w:spacing w:after="0" w:line="240" w:lineRule="exact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D180C" w:rsidRPr="009D4D53" w:rsidRDefault="00CD180C" w:rsidP="00565A72">
            <w:pPr>
              <w:spacing w:after="0" w:line="240" w:lineRule="exact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D180C" w:rsidRPr="009D4D53" w:rsidRDefault="00CD180C" w:rsidP="00565A72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D180C" w:rsidRPr="009D4D53" w:rsidRDefault="00CD180C" w:rsidP="00565A72">
            <w:pPr>
              <w:spacing w:after="0" w:line="240" w:lineRule="exact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D180C" w:rsidRPr="009D4D53" w:rsidRDefault="00CD180C" w:rsidP="00565A72">
            <w:pPr>
              <w:spacing w:after="0" w:line="240" w:lineRule="exact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</w:tr>
      <w:tr w:rsidR="00CD180C" w:rsidRPr="009D4D53" w:rsidTr="00791885">
        <w:trPr>
          <w:gridAfter w:val="1"/>
          <w:wAfter w:w="792" w:type="dxa"/>
          <w:trHeight w:val="80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D180C" w:rsidRPr="001B7E2C" w:rsidRDefault="00CD180C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  <w:lang w:val="en-US"/>
              </w:rPr>
            </w:pPr>
            <w:r w:rsidRPr="001B7E2C">
              <w:rPr>
                <w:rFonts w:ascii="Verdana" w:hAnsi="Verdana"/>
                <w:color w:val="000000"/>
                <w:sz w:val="14"/>
                <w:szCs w:val="14"/>
                <w:lang w:val="en-US"/>
              </w:rPr>
              <w:t>6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D180C" w:rsidRPr="00CD180C" w:rsidRDefault="00CD180C" w:rsidP="00565A72">
            <w:pPr>
              <w:spacing w:after="0" w:line="240" w:lineRule="exact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CD180C">
              <w:rPr>
                <w:rFonts w:ascii="Verdana" w:eastAsia="Calibri" w:hAnsi="Verdana" w:cs="Arial"/>
                <w:sz w:val="14"/>
                <w:szCs w:val="14"/>
              </w:rPr>
              <w:t>ΜΕΙΩΤΗΣ ΠΙΕΣΕΩΣ ΚΟΥΜΠΩΤΟΣ 1/4-1/4’’ ΓΙΑ ΣΥΝΔΕΣΗ ΜΕ ΛΑΣΤΙΧΟ Φ8x15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D180C" w:rsidRPr="00CD180C" w:rsidRDefault="00CD180C" w:rsidP="00565A72">
            <w:pPr>
              <w:spacing w:after="0" w:line="240" w:lineRule="exact"/>
              <w:jc w:val="center"/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  <w:r w:rsidRPr="00CD180C">
              <w:rPr>
                <w:rFonts w:ascii="Verdana" w:eastAsia="Calibri" w:hAnsi="Verdana" w:cs="Arial"/>
                <w:sz w:val="14"/>
                <w:szCs w:val="14"/>
              </w:rPr>
              <w:t>ΣΕ ΤΕΜΑΧΙΑ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D180C" w:rsidRPr="00CD180C" w:rsidRDefault="00CD180C" w:rsidP="00565A72">
            <w:pPr>
              <w:spacing w:after="0" w:line="240" w:lineRule="exact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  <w:r w:rsidRPr="00CD180C">
              <w:rPr>
                <w:rFonts w:ascii="Verdana" w:eastAsia="Calibri" w:hAnsi="Verdana" w:cs="Arial"/>
                <w:sz w:val="14"/>
                <w:szCs w:val="14"/>
              </w:rPr>
              <w:t>1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D180C" w:rsidRPr="00CD180C" w:rsidRDefault="00CD180C" w:rsidP="00565A72">
            <w:pPr>
              <w:spacing w:after="0" w:line="240" w:lineRule="exact"/>
              <w:jc w:val="center"/>
              <w:rPr>
                <w:rFonts w:ascii="Verdana" w:eastAsia="Calibri" w:hAnsi="Verdana"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D180C" w:rsidRPr="009D4D53" w:rsidRDefault="00CD180C" w:rsidP="00565A72">
            <w:pPr>
              <w:spacing w:after="0" w:line="240" w:lineRule="exact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D180C" w:rsidRPr="009D4D53" w:rsidRDefault="00CD180C" w:rsidP="00565A72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D180C" w:rsidRPr="009D4D53" w:rsidRDefault="00CD180C" w:rsidP="00565A72">
            <w:pPr>
              <w:spacing w:after="0" w:line="240" w:lineRule="exact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D180C" w:rsidRPr="009D4D53" w:rsidRDefault="00CD180C" w:rsidP="00565A72">
            <w:pPr>
              <w:spacing w:after="0" w:line="240" w:lineRule="exact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</w:tr>
      <w:tr w:rsidR="00CD180C" w:rsidRPr="009D4D53" w:rsidTr="00791885">
        <w:trPr>
          <w:gridAfter w:val="1"/>
          <w:wAfter w:w="792" w:type="dxa"/>
          <w:trHeight w:val="83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D180C" w:rsidRPr="001B7E2C" w:rsidRDefault="00CD180C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  <w:lang w:val="en-US"/>
              </w:rPr>
            </w:pPr>
            <w:r w:rsidRPr="001B7E2C">
              <w:rPr>
                <w:rFonts w:ascii="Verdana" w:hAnsi="Verdana"/>
                <w:color w:val="000000"/>
                <w:sz w:val="14"/>
                <w:szCs w:val="14"/>
                <w:lang w:val="en-US"/>
              </w:rPr>
              <w:t>7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D180C" w:rsidRPr="00CD180C" w:rsidRDefault="00CD180C" w:rsidP="00565A72">
            <w:pPr>
              <w:spacing w:after="0" w:line="240" w:lineRule="exact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CD180C">
              <w:rPr>
                <w:rFonts w:ascii="Verdana" w:eastAsia="Calibri" w:hAnsi="Verdana" w:cs="Arial"/>
                <w:sz w:val="14"/>
                <w:szCs w:val="14"/>
              </w:rPr>
              <w:t>ΜΕΙΩΤΗΣ ΠΙΕΣΕΩΣ ΚΟΥΜΠΩΤΟΣ 3/8-3/8’’ ΓΙΑ ΣΥΝΔΕΣΗ ΜΕ ΛΑΣΤΙΧΟ Φ8x15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D180C" w:rsidRPr="00CD180C" w:rsidRDefault="00CD180C" w:rsidP="00565A72">
            <w:pPr>
              <w:spacing w:after="0" w:line="240" w:lineRule="exact"/>
              <w:jc w:val="center"/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  <w:r w:rsidRPr="00CD180C">
              <w:rPr>
                <w:rFonts w:ascii="Verdana" w:eastAsia="Calibri" w:hAnsi="Verdana" w:cs="Arial"/>
                <w:sz w:val="14"/>
                <w:szCs w:val="14"/>
              </w:rPr>
              <w:t>ΣΕ ΤΕΜΑΧΙΑ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D180C" w:rsidRPr="00CD180C" w:rsidRDefault="00CD180C" w:rsidP="00565A72">
            <w:pPr>
              <w:spacing w:after="0" w:line="240" w:lineRule="exact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  <w:r w:rsidRPr="00CD180C">
              <w:rPr>
                <w:rFonts w:ascii="Verdana" w:eastAsia="Calibri" w:hAnsi="Verdana" w:cs="Arial"/>
                <w:sz w:val="14"/>
                <w:szCs w:val="14"/>
              </w:rPr>
              <w:t>1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D180C" w:rsidRPr="007B18AD" w:rsidRDefault="00CD180C" w:rsidP="00565A72">
            <w:pPr>
              <w:spacing w:after="0" w:line="240" w:lineRule="exact"/>
              <w:jc w:val="center"/>
              <w:rPr>
                <w:rFonts w:ascii="Book Antiqua" w:eastAsia="Calibri" w:hAnsi="Book Antiqua" w:cs="Arial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D180C" w:rsidRPr="009D4D53" w:rsidRDefault="00CD180C" w:rsidP="00565A72">
            <w:pPr>
              <w:spacing w:after="0" w:line="240" w:lineRule="exact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D180C" w:rsidRPr="009D4D53" w:rsidRDefault="00CD180C" w:rsidP="00565A72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D180C" w:rsidRPr="009D4D53" w:rsidRDefault="00CD180C" w:rsidP="00565A72">
            <w:pPr>
              <w:spacing w:after="0" w:line="240" w:lineRule="exact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D180C" w:rsidRPr="009D4D53" w:rsidRDefault="00CD180C" w:rsidP="00565A72">
            <w:pPr>
              <w:spacing w:after="0" w:line="240" w:lineRule="exact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</w:tr>
      <w:tr w:rsidR="00CD180C" w:rsidRPr="009D4D53" w:rsidTr="00565A72">
        <w:trPr>
          <w:gridAfter w:val="1"/>
          <w:wAfter w:w="792" w:type="dxa"/>
          <w:trHeight w:val="49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D180C" w:rsidRPr="001B7E2C" w:rsidRDefault="00CD180C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  <w:lang w:val="en-US"/>
              </w:rPr>
            </w:pPr>
            <w:r w:rsidRPr="001B7E2C">
              <w:rPr>
                <w:rFonts w:ascii="Verdana" w:hAnsi="Verdana"/>
                <w:color w:val="000000"/>
                <w:sz w:val="14"/>
                <w:szCs w:val="14"/>
                <w:lang w:val="en-US"/>
              </w:rPr>
              <w:t>8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D180C" w:rsidRPr="00CD180C" w:rsidRDefault="00CD180C" w:rsidP="00565A72">
            <w:pPr>
              <w:spacing w:after="0" w:line="240" w:lineRule="exact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CD180C">
              <w:rPr>
                <w:rFonts w:ascii="Verdana" w:eastAsia="Calibri" w:hAnsi="Verdana" w:cs="Arial"/>
                <w:sz w:val="14"/>
                <w:szCs w:val="14"/>
              </w:rPr>
              <w:t>ΜΟΥΦΑ ΣΙΔΗΡΑ 3/8’’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D180C" w:rsidRPr="00CD180C" w:rsidRDefault="00CD180C" w:rsidP="00565A72">
            <w:pPr>
              <w:spacing w:after="0" w:line="240" w:lineRule="exact"/>
              <w:jc w:val="center"/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  <w:r w:rsidRPr="00CD180C">
              <w:rPr>
                <w:rFonts w:ascii="Verdana" w:eastAsia="Calibri" w:hAnsi="Verdana" w:cs="Arial"/>
                <w:sz w:val="14"/>
                <w:szCs w:val="14"/>
              </w:rPr>
              <w:t>ΣΕ ΤΕΜΑΧΙΑ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D180C" w:rsidRPr="00CD180C" w:rsidRDefault="00CD180C" w:rsidP="00565A72">
            <w:pPr>
              <w:spacing w:after="0" w:line="240" w:lineRule="exact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  <w:r w:rsidRPr="00CD180C">
              <w:rPr>
                <w:rFonts w:ascii="Verdana" w:eastAsia="Calibri" w:hAnsi="Verdana" w:cs="Arial"/>
                <w:sz w:val="14"/>
                <w:szCs w:val="14"/>
              </w:rPr>
              <w:t>5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D180C" w:rsidRPr="006370FF" w:rsidRDefault="00CD180C" w:rsidP="00565A72">
            <w:pPr>
              <w:spacing w:after="0" w:line="240" w:lineRule="exact"/>
              <w:jc w:val="center"/>
              <w:rPr>
                <w:rFonts w:ascii="Book Antiqua" w:eastAsia="Calibri" w:hAnsi="Book Antiqua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D180C" w:rsidRPr="009D4D53" w:rsidRDefault="00CD180C" w:rsidP="00565A72">
            <w:pPr>
              <w:spacing w:after="0" w:line="240" w:lineRule="exact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D180C" w:rsidRPr="009D4D53" w:rsidRDefault="00CD180C" w:rsidP="00565A72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D180C" w:rsidRPr="009D4D53" w:rsidRDefault="00CD180C" w:rsidP="00565A72">
            <w:pPr>
              <w:spacing w:after="0" w:line="240" w:lineRule="exact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D180C" w:rsidRPr="009D4D53" w:rsidRDefault="00CD180C" w:rsidP="00565A72">
            <w:pPr>
              <w:spacing w:after="0" w:line="240" w:lineRule="exact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CD180C" w:rsidRPr="009D4D53" w:rsidTr="00565A72">
        <w:trPr>
          <w:gridAfter w:val="1"/>
          <w:wAfter w:w="792" w:type="dxa"/>
          <w:trHeight w:val="5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180C" w:rsidRPr="001B7E2C" w:rsidRDefault="00CD180C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  <w:lang w:val="en-US"/>
              </w:rPr>
            </w:pPr>
            <w:r w:rsidRPr="001B7E2C">
              <w:rPr>
                <w:rFonts w:ascii="Verdana" w:hAnsi="Verdana"/>
                <w:color w:val="000000"/>
                <w:sz w:val="14"/>
                <w:szCs w:val="14"/>
                <w:lang w:val="en-US"/>
              </w:rPr>
              <w:t>9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180C" w:rsidRPr="00CD180C" w:rsidRDefault="00CD180C" w:rsidP="00565A72">
            <w:pPr>
              <w:spacing w:after="0" w:line="240" w:lineRule="exact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CD180C">
              <w:rPr>
                <w:rFonts w:ascii="Verdana" w:eastAsia="Calibri" w:hAnsi="Verdana" w:cs="Arial"/>
                <w:sz w:val="14"/>
                <w:szCs w:val="14"/>
              </w:rPr>
              <w:t xml:space="preserve">ΠΙΕΣΟΣΤΑΤΗΣ  16 </w:t>
            </w:r>
            <w:proofErr w:type="spellStart"/>
            <w:r w:rsidRPr="00CD180C">
              <w:rPr>
                <w:rFonts w:ascii="Verdana" w:eastAsia="Calibri" w:hAnsi="Verdana" w:cs="Arial"/>
                <w:sz w:val="14"/>
                <w:szCs w:val="14"/>
              </w:rPr>
              <w:t>bar</w:t>
            </w:r>
            <w:proofErr w:type="spellEnd"/>
            <w:r w:rsidRPr="00CD180C">
              <w:rPr>
                <w:rFonts w:ascii="Verdana" w:eastAsia="Calibri" w:hAnsi="Verdana" w:cs="Arial"/>
                <w:sz w:val="14"/>
                <w:szCs w:val="14"/>
              </w:rPr>
              <w:t xml:space="preserve"> ΑΥΤΟΜΑΤΟΣ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180C" w:rsidRPr="00CD180C" w:rsidRDefault="00CD180C" w:rsidP="00565A72">
            <w:pPr>
              <w:spacing w:after="0" w:line="240" w:lineRule="exact"/>
              <w:jc w:val="center"/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  <w:r w:rsidRPr="00CD180C">
              <w:rPr>
                <w:rFonts w:ascii="Verdana" w:eastAsia="Calibri" w:hAnsi="Verdana" w:cs="Arial"/>
                <w:sz w:val="14"/>
                <w:szCs w:val="14"/>
              </w:rPr>
              <w:t>ΣΕ ΤΕΜΑΧΙΑ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180C" w:rsidRPr="00CD180C" w:rsidRDefault="00CD180C" w:rsidP="00565A72">
            <w:pPr>
              <w:spacing w:after="0" w:line="240" w:lineRule="exact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  <w:r w:rsidRPr="00CD180C">
              <w:rPr>
                <w:rFonts w:ascii="Verdana" w:eastAsia="Calibri" w:hAnsi="Verdana" w:cs="Arial"/>
                <w:sz w:val="14"/>
                <w:szCs w:val="14"/>
              </w:rPr>
              <w:t>1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180C" w:rsidRPr="007F0875" w:rsidRDefault="00CD180C" w:rsidP="00565A72">
            <w:pPr>
              <w:spacing w:after="0" w:line="240" w:lineRule="exact"/>
              <w:jc w:val="center"/>
              <w:rPr>
                <w:rFonts w:ascii="Verdana" w:eastAsia="Calibri" w:hAnsi="Verdana"/>
                <w:sz w:val="14"/>
                <w:szCs w:val="14"/>
                <w:lang w:val="en-US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180C" w:rsidRPr="009D4D53" w:rsidRDefault="00CD180C" w:rsidP="00565A72">
            <w:pPr>
              <w:spacing w:after="0" w:line="240" w:lineRule="exact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180C" w:rsidRPr="009D4D53" w:rsidRDefault="00CD180C" w:rsidP="00565A72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180C" w:rsidRPr="009D4D53" w:rsidRDefault="00CD180C" w:rsidP="00565A72">
            <w:pPr>
              <w:spacing w:after="0" w:line="240" w:lineRule="exact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180C" w:rsidRPr="009D4D53" w:rsidRDefault="00CD180C" w:rsidP="00565A72">
            <w:pPr>
              <w:spacing w:after="0" w:line="240" w:lineRule="exact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CD180C" w:rsidRPr="009D4D53" w:rsidTr="00565A72">
        <w:trPr>
          <w:gridAfter w:val="1"/>
          <w:wAfter w:w="792" w:type="dxa"/>
          <w:trHeight w:val="7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80C" w:rsidRPr="009E58B9" w:rsidRDefault="00CD180C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  <w:lang w:val="en-US"/>
              </w:rPr>
            </w:pPr>
            <w:r w:rsidRPr="009E58B9">
              <w:rPr>
                <w:rFonts w:ascii="Verdana" w:hAnsi="Verdana"/>
                <w:color w:val="000000"/>
                <w:sz w:val="14"/>
                <w:szCs w:val="14"/>
                <w:lang w:val="en-US"/>
              </w:rPr>
              <w:t>10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80C" w:rsidRPr="00CD180C" w:rsidRDefault="00CD180C" w:rsidP="00565A72">
            <w:pPr>
              <w:spacing w:after="0" w:line="240" w:lineRule="exact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CD180C">
              <w:rPr>
                <w:rFonts w:ascii="Verdana" w:eastAsia="Calibri" w:hAnsi="Verdana" w:cs="Arial"/>
                <w:sz w:val="14"/>
                <w:szCs w:val="14"/>
              </w:rPr>
              <w:t>ΠΙΣΤΟΛΙ ΑΕΡΟΣ- ΦΥΣΗΤΗΡΑΣ ΚΟΝΤΟ ΡΥΓΧΟΣ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80C" w:rsidRPr="00CD180C" w:rsidRDefault="00CD180C" w:rsidP="00565A72">
            <w:pPr>
              <w:spacing w:after="0" w:line="240" w:lineRule="exact"/>
              <w:jc w:val="center"/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  <w:r w:rsidRPr="00CD180C">
              <w:rPr>
                <w:rFonts w:ascii="Verdana" w:eastAsia="Calibri" w:hAnsi="Verdana" w:cs="Arial"/>
                <w:sz w:val="14"/>
                <w:szCs w:val="14"/>
              </w:rPr>
              <w:t>ΣΕ ΤΕΜΑΧΙΑ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80C" w:rsidRPr="00CD180C" w:rsidRDefault="00CD180C" w:rsidP="00565A72">
            <w:pPr>
              <w:spacing w:after="0" w:line="240" w:lineRule="exact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  <w:r w:rsidRPr="00CD180C">
              <w:rPr>
                <w:rFonts w:ascii="Verdana" w:eastAsia="Calibri" w:hAnsi="Verdana" w:cs="Arial"/>
                <w:sz w:val="14"/>
                <w:szCs w:val="14"/>
              </w:rPr>
              <w:t>10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80C" w:rsidRPr="00CD180C" w:rsidRDefault="00CD180C" w:rsidP="00565A72">
            <w:pPr>
              <w:spacing w:after="0" w:line="240" w:lineRule="exact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80C" w:rsidRPr="009E58B9" w:rsidRDefault="00CD180C" w:rsidP="00565A72">
            <w:pPr>
              <w:spacing w:after="0" w:line="240" w:lineRule="exact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80C" w:rsidRPr="009E58B9" w:rsidRDefault="00CD180C" w:rsidP="00565A72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80C" w:rsidRPr="009E58B9" w:rsidRDefault="00CD180C" w:rsidP="00565A72">
            <w:pPr>
              <w:spacing w:after="0" w:line="240" w:lineRule="exact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80C" w:rsidRPr="009E58B9" w:rsidRDefault="00CD180C" w:rsidP="00565A72">
            <w:pPr>
              <w:spacing w:after="0" w:line="240" w:lineRule="exact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CD180C" w:rsidRPr="009D4D53" w:rsidTr="00565A72">
        <w:trPr>
          <w:gridAfter w:val="1"/>
          <w:wAfter w:w="792" w:type="dxa"/>
          <w:trHeight w:val="70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180C" w:rsidRPr="009E58B9" w:rsidRDefault="00CD180C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  <w:lang w:val="en-US"/>
              </w:rPr>
            </w:pPr>
            <w:r w:rsidRPr="009E58B9">
              <w:rPr>
                <w:rFonts w:ascii="Verdana" w:hAnsi="Verdana"/>
                <w:color w:val="000000"/>
                <w:sz w:val="14"/>
                <w:szCs w:val="14"/>
                <w:lang w:val="en-US"/>
              </w:rPr>
              <w:t>11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180C" w:rsidRPr="00CD180C" w:rsidRDefault="00CD180C" w:rsidP="00565A72">
            <w:pPr>
              <w:spacing w:after="0" w:line="240" w:lineRule="exact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CD180C">
              <w:rPr>
                <w:rFonts w:ascii="Verdana" w:eastAsia="Calibri" w:hAnsi="Verdana" w:cs="Arial"/>
                <w:sz w:val="14"/>
                <w:szCs w:val="14"/>
              </w:rPr>
              <w:t>ΠΙΣΤΟΛΙ ΑΕΡΟΣ- ΦΥΣΗΤΗΡΑΣ ΜΑΚΡΥ ΡΥΓΧΟΣ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180C" w:rsidRPr="00CD180C" w:rsidRDefault="00CD180C" w:rsidP="00565A72">
            <w:pPr>
              <w:spacing w:after="0" w:line="240" w:lineRule="exact"/>
              <w:jc w:val="center"/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  <w:r w:rsidRPr="00CD180C">
              <w:rPr>
                <w:rFonts w:ascii="Verdana" w:eastAsia="Calibri" w:hAnsi="Verdana" w:cs="Arial"/>
                <w:sz w:val="14"/>
                <w:szCs w:val="14"/>
              </w:rPr>
              <w:t>ΣΕ ΤΕΜΑΧΙΑ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180C" w:rsidRPr="00CD180C" w:rsidRDefault="00CD180C" w:rsidP="00565A72">
            <w:pPr>
              <w:spacing w:after="0" w:line="240" w:lineRule="exact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  <w:r w:rsidRPr="00CD180C">
              <w:rPr>
                <w:rFonts w:ascii="Verdana" w:eastAsia="Calibri" w:hAnsi="Verdana" w:cs="Arial"/>
                <w:sz w:val="14"/>
                <w:szCs w:val="14"/>
              </w:rPr>
              <w:t>17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180C" w:rsidRPr="009E58B9" w:rsidRDefault="00CD180C" w:rsidP="00565A72">
            <w:pPr>
              <w:spacing w:after="0" w:line="240" w:lineRule="exact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180C" w:rsidRPr="009E58B9" w:rsidRDefault="00CD180C" w:rsidP="00565A72">
            <w:pPr>
              <w:spacing w:after="0" w:line="240" w:lineRule="exact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180C" w:rsidRPr="009E58B9" w:rsidRDefault="00CD180C" w:rsidP="00565A72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180C" w:rsidRPr="009E58B9" w:rsidRDefault="00CD180C" w:rsidP="00565A72">
            <w:pPr>
              <w:spacing w:after="0" w:line="240" w:lineRule="exact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180C" w:rsidRPr="009E58B9" w:rsidRDefault="00CD180C" w:rsidP="00565A72">
            <w:pPr>
              <w:spacing w:after="0" w:line="240" w:lineRule="exact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CD180C" w:rsidRPr="009D4D53" w:rsidTr="00565A72">
        <w:trPr>
          <w:gridAfter w:val="1"/>
          <w:wAfter w:w="792" w:type="dxa"/>
          <w:trHeight w:val="696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180C" w:rsidRPr="009E58B9" w:rsidRDefault="00CD180C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  <w:lang w:val="en-US"/>
              </w:rPr>
            </w:pPr>
            <w:r w:rsidRPr="009E58B9">
              <w:rPr>
                <w:rFonts w:ascii="Verdana" w:hAnsi="Verdana"/>
                <w:color w:val="000000"/>
                <w:sz w:val="14"/>
                <w:szCs w:val="14"/>
                <w:lang w:val="en-US"/>
              </w:rPr>
              <w:t>12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180C" w:rsidRPr="00CD180C" w:rsidRDefault="00CD180C" w:rsidP="00565A72">
            <w:pPr>
              <w:spacing w:after="0" w:line="240" w:lineRule="exact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CD180C">
              <w:rPr>
                <w:rFonts w:ascii="Verdana" w:eastAsia="Calibri" w:hAnsi="Verdana" w:cs="Arial"/>
                <w:sz w:val="14"/>
                <w:szCs w:val="14"/>
              </w:rPr>
              <w:t>ΡΑΚΟΡ ΤΑΧΥΣΥΝΔΕΣΜΟΥ 1/4’’ ΜΕ ΑΡΣΕΝΙΚΟ ΣΠΕΙΡΩΜΑ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180C" w:rsidRPr="00CD180C" w:rsidRDefault="00CD180C" w:rsidP="00565A72">
            <w:pPr>
              <w:spacing w:after="0" w:line="240" w:lineRule="exact"/>
              <w:jc w:val="center"/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  <w:r w:rsidRPr="00CD180C">
              <w:rPr>
                <w:rFonts w:ascii="Verdana" w:eastAsia="Calibri" w:hAnsi="Verdana" w:cs="Arial"/>
                <w:sz w:val="14"/>
                <w:szCs w:val="14"/>
              </w:rPr>
              <w:t>ΣΕ ΤΕΜΑΧΙΑ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180C" w:rsidRPr="00CD180C" w:rsidRDefault="00CD180C" w:rsidP="00565A72">
            <w:pPr>
              <w:spacing w:after="0" w:line="240" w:lineRule="exact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  <w:r w:rsidRPr="00CD180C">
              <w:rPr>
                <w:rFonts w:ascii="Verdana" w:eastAsia="Calibri" w:hAnsi="Verdana" w:cs="Arial"/>
                <w:sz w:val="14"/>
                <w:szCs w:val="14"/>
              </w:rPr>
              <w:t>5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180C" w:rsidRPr="009E58B9" w:rsidRDefault="00CD180C" w:rsidP="00565A72">
            <w:pPr>
              <w:spacing w:after="0" w:line="240" w:lineRule="exact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180C" w:rsidRPr="009E58B9" w:rsidRDefault="00CD180C" w:rsidP="00565A72">
            <w:pPr>
              <w:spacing w:after="0" w:line="240" w:lineRule="exact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180C" w:rsidRPr="009E58B9" w:rsidRDefault="00CD180C" w:rsidP="00565A72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180C" w:rsidRPr="009E58B9" w:rsidRDefault="00CD180C" w:rsidP="00565A72">
            <w:pPr>
              <w:spacing w:after="0" w:line="240" w:lineRule="exact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180C" w:rsidRPr="009E58B9" w:rsidRDefault="00CD180C" w:rsidP="00565A72">
            <w:pPr>
              <w:spacing w:after="0" w:line="240" w:lineRule="exact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A63065" w:rsidRPr="009D4D53" w:rsidTr="00BD6650">
        <w:trPr>
          <w:gridAfter w:val="1"/>
          <w:wAfter w:w="792" w:type="dxa"/>
          <w:trHeight w:val="23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63065" w:rsidRPr="009E58B9" w:rsidRDefault="00A63065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  <w:lang w:val="en-US"/>
              </w:rPr>
            </w:pPr>
            <w:r w:rsidRPr="009E58B9">
              <w:rPr>
                <w:rFonts w:ascii="Verdana" w:hAnsi="Verdana"/>
                <w:color w:val="000000"/>
                <w:sz w:val="14"/>
                <w:szCs w:val="14"/>
                <w:lang w:val="en-US"/>
              </w:rPr>
              <w:t>13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63065" w:rsidRPr="00A63065" w:rsidRDefault="00A63065" w:rsidP="00565A72">
            <w:pPr>
              <w:spacing w:after="0" w:line="240" w:lineRule="exact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A63065">
              <w:rPr>
                <w:rFonts w:ascii="Verdana" w:eastAsia="Calibri" w:hAnsi="Verdana" w:cs="Arial"/>
                <w:sz w:val="14"/>
                <w:szCs w:val="14"/>
              </w:rPr>
              <w:t>ΡΑΚΟΡ ΤΑΧΥΣΥΝΔΕΣΜΟΥ 3/8’’ ΜΕ ΑΡΣΕΝΙΚΟ ΣΠΕΙΡΩΜΑ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63065" w:rsidRPr="00A63065" w:rsidRDefault="00A63065" w:rsidP="00565A72">
            <w:pPr>
              <w:spacing w:after="0" w:line="240" w:lineRule="exact"/>
              <w:jc w:val="center"/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  <w:r w:rsidRPr="00A63065">
              <w:rPr>
                <w:rFonts w:ascii="Verdana" w:eastAsia="Calibri" w:hAnsi="Verdana" w:cs="Arial"/>
                <w:sz w:val="14"/>
                <w:szCs w:val="14"/>
              </w:rPr>
              <w:t>ΣΕ ΤΕΜΑΧΙΑ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63065" w:rsidRPr="00A63065" w:rsidRDefault="00A63065" w:rsidP="00565A72">
            <w:pPr>
              <w:spacing w:after="0" w:line="240" w:lineRule="exact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  <w:r w:rsidRPr="00A63065">
              <w:rPr>
                <w:rFonts w:ascii="Verdana" w:eastAsia="Calibri" w:hAnsi="Verdana" w:cs="Arial"/>
                <w:sz w:val="14"/>
                <w:szCs w:val="14"/>
              </w:rPr>
              <w:t>9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63065" w:rsidRPr="00CD180C" w:rsidRDefault="00A63065" w:rsidP="00565A72">
            <w:pPr>
              <w:spacing w:after="0" w:line="240" w:lineRule="exact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63065" w:rsidRPr="009E58B9" w:rsidRDefault="00A63065" w:rsidP="00565A72">
            <w:pPr>
              <w:spacing w:after="0" w:line="240" w:lineRule="exact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63065" w:rsidRPr="009E58B9" w:rsidRDefault="00A63065" w:rsidP="00565A72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63065" w:rsidRPr="009E58B9" w:rsidRDefault="00A63065" w:rsidP="00565A72">
            <w:pPr>
              <w:spacing w:after="0" w:line="240" w:lineRule="exact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63065" w:rsidRPr="009E58B9" w:rsidRDefault="00A63065" w:rsidP="00565A72">
            <w:pPr>
              <w:spacing w:after="0" w:line="240" w:lineRule="exact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CD180C" w:rsidRPr="009D4D53" w:rsidTr="00565A72">
        <w:trPr>
          <w:gridAfter w:val="1"/>
          <w:wAfter w:w="792" w:type="dxa"/>
          <w:trHeight w:val="69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180C" w:rsidRPr="00770E9B" w:rsidRDefault="00CD180C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  <w:lang w:val="en-US"/>
              </w:rPr>
            </w:pPr>
            <w:r w:rsidRPr="009E58B9">
              <w:rPr>
                <w:rFonts w:ascii="Verdana" w:hAnsi="Verdana"/>
                <w:color w:val="000000"/>
                <w:sz w:val="14"/>
                <w:szCs w:val="14"/>
              </w:rPr>
              <w:t>1</w:t>
            </w:r>
            <w:r w:rsidR="00770E9B">
              <w:rPr>
                <w:rFonts w:ascii="Verdana" w:hAnsi="Verdana"/>
                <w:color w:val="000000"/>
                <w:sz w:val="14"/>
                <w:szCs w:val="14"/>
                <w:lang w:val="en-US"/>
              </w:rPr>
              <w:t>4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180C" w:rsidRPr="00CD180C" w:rsidRDefault="00CD180C" w:rsidP="00565A72">
            <w:pPr>
              <w:spacing w:after="0" w:line="240" w:lineRule="exact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CD180C">
              <w:rPr>
                <w:rFonts w:ascii="Verdana" w:eastAsia="Calibri" w:hAnsi="Verdana" w:cs="Arial"/>
                <w:sz w:val="14"/>
                <w:szCs w:val="14"/>
              </w:rPr>
              <w:t>ΡΑΚΟΡ ΤΑΧΥΣΥΝΔΕΣΜΟΥ ΜΕ ΟΥΡΑ ΓΙΑ ΛΑΣΤΙΧΟ  Φ8x15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180C" w:rsidRPr="00CD180C" w:rsidRDefault="00CD180C" w:rsidP="00565A72">
            <w:pPr>
              <w:spacing w:after="0" w:line="240" w:lineRule="exact"/>
              <w:jc w:val="center"/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  <w:r w:rsidRPr="00CD180C">
              <w:rPr>
                <w:rFonts w:ascii="Verdana" w:eastAsia="Calibri" w:hAnsi="Verdana" w:cs="Arial"/>
                <w:sz w:val="14"/>
                <w:szCs w:val="14"/>
              </w:rPr>
              <w:t>ΣΕ ΤΕΜΑΧΙΑ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180C" w:rsidRPr="00CD180C" w:rsidRDefault="00CD180C" w:rsidP="00565A72">
            <w:pPr>
              <w:spacing w:after="0" w:line="240" w:lineRule="exact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  <w:r w:rsidRPr="00CD180C">
              <w:rPr>
                <w:rFonts w:ascii="Verdana" w:eastAsia="Calibri" w:hAnsi="Verdana" w:cs="Arial"/>
                <w:sz w:val="14"/>
                <w:szCs w:val="14"/>
              </w:rPr>
              <w:t>7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180C" w:rsidRPr="00CD180C" w:rsidRDefault="00CD180C" w:rsidP="00565A72">
            <w:pPr>
              <w:spacing w:after="0" w:line="240" w:lineRule="exact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180C" w:rsidRPr="009E58B9" w:rsidRDefault="00CD180C" w:rsidP="00565A72">
            <w:pPr>
              <w:spacing w:after="0" w:line="240" w:lineRule="exact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180C" w:rsidRPr="009E58B9" w:rsidRDefault="00CD180C" w:rsidP="00565A72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180C" w:rsidRPr="009E58B9" w:rsidRDefault="00CD180C" w:rsidP="00565A72">
            <w:pPr>
              <w:spacing w:after="0" w:line="240" w:lineRule="exact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180C" w:rsidRPr="009E58B9" w:rsidRDefault="00CD180C" w:rsidP="00565A72">
            <w:pPr>
              <w:spacing w:after="0" w:line="240" w:lineRule="exact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CD180C" w:rsidRPr="009D4D53" w:rsidTr="00565A72">
        <w:trPr>
          <w:gridAfter w:val="1"/>
          <w:wAfter w:w="792" w:type="dxa"/>
          <w:trHeight w:val="70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D180C" w:rsidRPr="00770E9B" w:rsidRDefault="00CD180C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1</w:t>
            </w:r>
            <w:r w:rsidR="00770E9B">
              <w:rPr>
                <w:rFonts w:ascii="Verdana" w:hAnsi="Verdana"/>
                <w:color w:val="0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D180C" w:rsidRPr="00CD180C" w:rsidRDefault="00CD180C" w:rsidP="00565A72">
            <w:pPr>
              <w:spacing w:after="0" w:line="240" w:lineRule="exact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CD180C">
              <w:rPr>
                <w:rFonts w:ascii="Verdana" w:eastAsia="Calibri" w:hAnsi="Verdana" w:cs="Arial"/>
                <w:sz w:val="14"/>
                <w:szCs w:val="14"/>
              </w:rPr>
              <w:t>ΣΥΝΔΕΣΜΟΣ ΕΝΩΣΗΣ ΓΙΑ ΛΑΣΤΙΧΟ Φ8X15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D180C" w:rsidRPr="00CD180C" w:rsidRDefault="00CD180C" w:rsidP="00565A72">
            <w:pPr>
              <w:spacing w:after="0" w:line="240" w:lineRule="exact"/>
              <w:jc w:val="center"/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  <w:r w:rsidRPr="00CD180C">
              <w:rPr>
                <w:rFonts w:ascii="Verdana" w:eastAsia="Calibri" w:hAnsi="Verdana" w:cs="Arial"/>
                <w:sz w:val="14"/>
                <w:szCs w:val="14"/>
              </w:rPr>
              <w:t>ΣΕ ΤΕΜΑΧΙΑ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D180C" w:rsidRPr="00CD180C" w:rsidRDefault="00CD180C" w:rsidP="00565A72">
            <w:pPr>
              <w:spacing w:after="0" w:line="240" w:lineRule="exact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  <w:r w:rsidRPr="00CD180C">
              <w:rPr>
                <w:rFonts w:ascii="Verdana" w:eastAsia="Calibri" w:hAnsi="Verdana" w:cs="Arial"/>
                <w:sz w:val="14"/>
                <w:szCs w:val="14"/>
              </w:rPr>
              <w:t>36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D180C" w:rsidRPr="00CD180C" w:rsidRDefault="00CD180C" w:rsidP="00565A72">
            <w:pPr>
              <w:spacing w:after="0" w:line="240" w:lineRule="exact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D180C" w:rsidRPr="009D4D53" w:rsidRDefault="00CD180C" w:rsidP="00565A72">
            <w:pPr>
              <w:spacing w:after="0" w:line="240" w:lineRule="exact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D180C" w:rsidRPr="009D4D53" w:rsidRDefault="00CD180C" w:rsidP="00565A72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D180C" w:rsidRPr="009D4D53" w:rsidRDefault="00CD180C" w:rsidP="00565A72">
            <w:pPr>
              <w:spacing w:after="0" w:line="240" w:lineRule="exact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D180C" w:rsidRPr="009D4D53" w:rsidRDefault="00CD180C" w:rsidP="00565A72">
            <w:pPr>
              <w:spacing w:after="0" w:line="240" w:lineRule="exact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CD180C" w:rsidRPr="009D4D53" w:rsidTr="00565A72">
        <w:trPr>
          <w:gridAfter w:val="1"/>
          <w:wAfter w:w="792" w:type="dxa"/>
          <w:trHeight w:val="676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D180C" w:rsidRPr="00770E9B" w:rsidRDefault="00CD180C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1</w:t>
            </w:r>
            <w:r w:rsidR="00770E9B">
              <w:rPr>
                <w:rFonts w:ascii="Verdana" w:hAnsi="Verdana"/>
                <w:color w:val="000000"/>
                <w:sz w:val="14"/>
                <w:szCs w:val="14"/>
                <w:lang w:val="en-US"/>
              </w:rPr>
              <w:t>6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D180C" w:rsidRPr="00CD180C" w:rsidRDefault="00CD180C" w:rsidP="00565A72">
            <w:pPr>
              <w:spacing w:after="0" w:line="240" w:lineRule="exact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CD180C">
              <w:rPr>
                <w:rFonts w:ascii="Verdana" w:eastAsia="Calibri" w:hAnsi="Verdana" w:cs="Arial"/>
                <w:sz w:val="14"/>
                <w:szCs w:val="14"/>
              </w:rPr>
              <w:t>ΣΥΣΤΟΛΗ ΑΠΟ  1/4’’ ΘΗΛΥΚΗ ΣΕ 3/8’’ ΑΡΣΕΝΙΚΗ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D180C" w:rsidRPr="00CD180C" w:rsidRDefault="00CD180C" w:rsidP="00565A72">
            <w:pPr>
              <w:spacing w:after="0" w:line="240" w:lineRule="exact"/>
              <w:jc w:val="center"/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  <w:r w:rsidRPr="00CD180C">
              <w:rPr>
                <w:rFonts w:ascii="Verdana" w:eastAsia="Calibri" w:hAnsi="Verdana" w:cs="Arial"/>
                <w:sz w:val="14"/>
                <w:szCs w:val="14"/>
              </w:rPr>
              <w:t>ΣΕ ΤΕΜΑΧΙΑ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D180C" w:rsidRPr="00CD180C" w:rsidRDefault="00CD180C" w:rsidP="00565A72">
            <w:pPr>
              <w:spacing w:after="0" w:line="240" w:lineRule="exact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  <w:r w:rsidRPr="00CD180C">
              <w:rPr>
                <w:rFonts w:ascii="Verdana" w:eastAsia="Calibri" w:hAnsi="Verdana" w:cs="Arial"/>
                <w:sz w:val="14"/>
                <w:szCs w:val="14"/>
              </w:rPr>
              <w:t>5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D180C" w:rsidRPr="006370FF" w:rsidRDefault="00CD180C" w:rsidP="00565A72">
            <w:pPr>
              <w:spacing w:after="0" w:line="240" w:lineRule="exact"/>
              <w:jc w:val="center"/>
              <w:rPr>
                <w:rFonts w:ascii="Verdana" w:eastAsia="Calibri" w:hAnsi="Verdana"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D180C" w:rsidRPr="009D4D53" w:rsidRDefault="00CD180C" w:rsidP="00565A72">
            <w:pPr>
              <w:spacing w:after="0" w:line="240" w:lineRule="exact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D180C" w:rsidRPr="009D4D53" w:rsidRDefault="00CD180C" w:rsidP="00565A72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D180C" w:rsidRPr="009D4D53" w:rsidRDefault="00CD180C" w:rsidP="00565A72">
            <w:pPr>
              <w:spacing w:after="0" w:line="240" w:lineRule="exact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D180C" w:rsidRDefault="00CD180C" w:rsidP="00565A72">
            <w:pPr>
              <w:spacing w:after="0" w:line="240" w:lineRule="exact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5C4CD2" w:rsidRDefault="005C4CD2" w:rsidP="00565A72">
            <w:pPr>
              <w:spacing w:after="0" w:line="240" w:lineRule="exact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5C4CD2" w:rsidRPr="009D4D53" w:rsidRDefault="005C4CD2" w:rsidP="00565A72">
            <w:pPr>
              <w:spacing w:after="0" w:line="240" w:lineRule="exact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565A72" w:rsidRPr="009D4D53" w:rsidTr="00565A72">
        <w:trPr>
          <w:gridAfter w:val="1"/>
          <w:wAfter w:w="792" w:type="dxa"/>
          <w:trHeight w:val="238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</w:tcPr>
          <w:p w:rsidR="00565A72" w:rsidRPr="002E5D7A" w:rsidRDefault="00565A72" w:rsidP="0084001F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E5D7A">
              <w:rPr>
                <w:rFonts w:ascii="Verdana" w:hAnsi="Verdana"/>
                <w:color w:val="000000"/>
                <w:sz w:val="14"/>
                <w:szCs w:val="14"/>
              </w:rPr>
              <w:lastRenderedPageBreak/>
              <w:t>Α/Α</w:t>
            </w:r>
          </w:p>
        </w:tc>
        <w:tc>
          <w:tcPr>
            <w:tcW w:w="2836" w:type="dxa"/>
            <w:gridSpan w:val="3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</w:tcPr>
          <w:p w:rsidR="00565A72" w:rsidRPr="002E5D7A" w:rsidRDefault="00565A72" w:rsidP="0084001F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E5D7A">
              <w:rPr>
                <w:rFonts w:ascii="Verdana" w:hAnsi="Verdana"/>
                <w:color w:val="000000"/>
                <w:sz w:val="14"/>
                <w:szCs w:val="14"/>
              </w:rPr>
              <w:t>ΕΙΔΟΣ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</w:tcPr>
          <w:p w:rsidR="00565A72" w:rsidRPr="002E5D7A" w:rsidRDefault="00565A72" w:rsidP="0084001F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E5D7A">
              <w:rPr>
                <w:rFonts w:ascii="Verdana" w:hAnsi="Verdana"/>
                <w:color w:val="000000"/>
                <w:sz w:val="14"/>
                <w:szCs w:val="14"/>
              </w:rPr>
              <w:t>ΜΟΝΑΔΑ</w:t>
            </w:r>
            <w:r w:rsidRPr="002E5D7A">
              <w:rPr>
                <w:rFonts w:ascii="Verdana" w:hAnsi="Verdana"/>
                <w:color w:val="000000"/>
                <w:sz w:val="14"/>
                <w:szCs w:val="14"/>
              </w:rPr>
              <w:br/>
              <w:t>ΜΕΤΡΗΣΗΣ</w:t>
            </w:r>
          </w:p>
        </w:tc>
        <w:tc>
          <w:tcPr>
            <w:tcW w:w="1062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</w:tcPr>
          <w:p w:rsidR="00565A72" w:rsidRPr="002E5D7A" w:rsidRDefault="00565A72" w:rsidP="0084001F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E5D7A">
              <w:rPr>
                <w:rFonts w:ascii="Verdana" w:hAnsi="Verdana"/>
                <w:color w:val="000000"/>
                <w:sz w:val="14"/>
                <w:szCs w:val="14"/>
              </w:rPr>
              <w:t>ΠΟΣΟΤΗΤΑ</w:t>
            </w:r>
          </w:p>
        </w:tc>
        <w:tc>
          <w:tcPr>
            <w:tcW w:w="225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</w:tcPr>
          <w:p w:rsidR="00565A72" w:rsidRPr="002E5D7A" w:rsidRDefault="00565A72" w:rsidP="0084001F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E5D7A">
              <w:rPr>
                <w:rFonts w:ascii="Verdana" w:hAnsi="Verdana"/>
                <w:color w:val="000000"/>
                <w:sz w:val="14"/>
                <w:szCs w:val="14"/>
              </w:rPr>
              <w:t>ΑΞΙΑ ΧΩΡΙΣ ΦΠΑ (€)</w:t>
            </w:r>
          </w:p>
        </w:tc>
        <w:tc>
          <w:tcPr>
            <w:tcW w:w="173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</w:tcPr>
          <w:p w:rsidR="00565A72" w:rsidRPr="002E5D7A" w:rsidRDefault="00565A72" w:rsidP="0084001F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E5D7A">
              <w:rPr>
                <w:rFonts w:ascii="Verdana" w:hAnsi="Verdana"/>
                <w:color w:val="000000"/>
                <w:sz w:val="14"/>
                <w:szCs w:val="14"/>
              </w:rPr>
              <w:t>ΦΠΑ (€)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</w:tcPr>
          <w:p w:rsidR="00565A72" w:rsidRPr="002E5D7A" w:rsidRDefault="00565A72" w:rsidP="0084001F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E5D7A">
              <w:rPr>
                <w:rFonts w:ascii="Verdana" w:hAnsi="Verdana"/>
                <w:color w:val="000000"/>
                <w:sz w:val="14"/>
                <w:szCs w:val="14"/>
              </w:rPr>
              <w:t>ΣΥΝΟΛΙΚΗ ΑΞΙΑ ΜΕ ΦΠΑ (€)</w:t>
            </w:r>
          </w:p>
        </w:tc>
      </w:tr>
      <w:tr w:rsidR="00565A72" w:rsidRPr="009D4D53" w:rsidTr="00565A72">
        <w:trPr>
          <w:gridAfter w:val="1"/>
          <w:wAfter w:w="792" w:type="dxa"/>
          <w:trHeight w:val="238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5A72" w:rsidRDefault="00565A72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2836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5A72" w:rsidRPr="00CD180C" w:rsidRDefault="00565A72" w:rsidP="00565A72">
            <w:pPr>
              <w:spacing w:after="0" w:line="240" w:lineRule="exact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5A72" w:rsidRPr="00CD180C" w:rsidRDefault="00565A72" w:rsidP="00565A72">
            <w:pPr>
              <w:spacing w:after="0" w:line="240" w:lineRule="exact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</w:p>
        </w:tc>
        <w:tc>
          <w:tcPr>
            <w:tcW w:w="1062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5A72" w:rsidRPr="00CD180C" w:rsidRDefault="00565A72" w:rsidP="00565A72">
            <w:pPr>
              <w:spacing w:after="0" w:line="240" w:lineRule="exact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</w:tcPr>
          <w:p w:rsidR="00565A72" w:rsidRPr="00565A72" w:rsidRDefault="00565A72" w:rsidP="0084001F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E5D7A">
              <w:rPr>
                <w:rFonts w:ascii="Verdana" w:hAnsi="Verdana"/>
                <w:color w:val="000000"/>
                <w:sz w:val="14"/>
                <w:szCs w:val="14"/>
              </w:rPr>
              <w:t>ΤΙΜΗ</w:t>
            </w:r>
            <w:r>
              <w:rPr>
                <w:rFonts w:ascii="Verdana" w:hAnsi="Verdana"/>
                <w:color w:val="000000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>ΜΟΝΑΔΑΣ</w:t>
            </w: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</w:tcPr>
          <w:p w:rsidR="00565A72" w:rsidRPr="002E5D7A" w:rsidRDefault="00565A72" w:rsidP="0084001F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E5D7A">
              <w:rPr>
                <w:rFonts w:ascii="Verdana" w:hAnsi="Verdana"/>
                <w:color w:val="000000"/>
                <w:sz w:val="14"/>
                <w:szCs w:val="14"/>
              </w:rPr>
              <w:t>ΣΥΝΟΛΟ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</w:tcPr>
          <w:p w:rsidR="00565A72" w:rsidRPr="002E5D7A" w:rsidRDefault="00565A72" w:rsidP="0084001F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E5D7A">
              <w:rPr>
                <w:rFonts w:ascii="Verdana" w:hAnsi="Verdana"/>
                <w:color w:val="000000"/>
                <w:sz w:val="14"/>
                <w:szCs w:val="14"/>
              </w:rPr>
              <w:t>%</w:t>
            </w: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</w:tcPr>
          <w:p w:rsidR="00565A72" w:rsidRPr="002E5D7A" w:rsidRDefault="00565A72" w:rsidP="0084001F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E5D7A">
              <w:rPr>
                <w:rFonts w:ascii="Verdana" w:hAnsi="Verdana"/>
                <w:color w:val="000000"/>
                <w:sz w:val="14"/>
                <w:szCs w:val="14"/>
              </w:rPr>
              <w:t>ΠΟΣΟ</w:t>
            </w:r>
          </w:p>
        </w:tc>
        <w:tc>
          <w:tcPr>
            <w:tcW w:w="1290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5A72" w:rsidRPr="009D4D53" w:rsidRDefault="00565A72" w:rsidP="00565A72">
            <w:pPr>
              <w:spacing w:after="0" w:line="240" w:lineRule="exact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565A72" w:rsidRPr="009D4D53" w:rsidTr="00565A72">
        <w:trPr>
          <w:gridAfter w:val="1"/>
          <w:wAfter w:w="792" w:type="dxa"/>
          <w:trHeight w:val="23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565A72" w:rsidRPr="00365439" w:rsidRDefault="00565A72" w:rsidP="0084001F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 w:rsidRPr="00365439"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565A72" w:rsidRPr="00365439" w:rsidRDefault="00565A72" w:rsidP="0084001F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 w:rsidRPr="00365439"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565A72" w:rsidRPr="00365439" w:rsidRDefault="00565A72" w:rsidP="0084001F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565A72" w:rsidRPr="00365439" w:rsidRDefault="00565A72" w:rsidP="0084001F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565A72" w:rsidRPr="00365439" w:rsidRDefault="00565A72" w:rsidP="0084001F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565A72" w:rsidRPr="00365439" w:rsidRDefault="00565A72" w:rsidP="0084001F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6=4X5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565A72" w:rsidRPr="00365439" w:rsidRDefault="00565A72" w:rsidP="0084001F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7</w:t>
            </w: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565A72" w:rsidRPr="00365439" w:rsidRDefault="00565A72" w:rsidP="0084001F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8=6X7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565A72" w:rsidRPr="00365439" w:rsidRDefault="00565A72" w:rsidP="0084001F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9=6+8</w:t>
            </w:r>
          </w:p>
        </w:tc>
      </w:tr>
      <w:tr w:rsidR="00CD180C" w:rsidRPr="009D4D53" w:rsidTr="00BD6650">
        <w:trPr>
          <w:gridAfter w:val="1"/>
          <w:wAfter w:w="792" w:type="dxa"/>
          <w:trHeight w:val="23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D180C" w:rsidRPr="00770E9B" w:rsidRDefault="00CD180C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1</w:t>
            </w:r>
            <w:r w:rsidR="00770E9B">
              <w:rPr>
                <w:rFonts w:ascii="Verdana" w:hAnsi="Verdana"/>
                <w:color w:val="000000"/>
                <w:sz w:val="14"/>
                <w:szCs w:val="14"/>
                <w:lang w:val="en-US"/>
              </w:rPr>
              <w:t>7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D180C" w:rsidRPr="00CD180C" w:rsidRDefault="00CD180C" w:rsidP="00565A72">
            <w:pPr>
              <w:spacing w:after="0" w:line="240" w:lineRule="exact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CD180C">
              <w:rPr>
                <w:rFonts w:ascii="Verdana" w:eastAsia="Calibri" w:hAnsi="Verdana" w:cs="Arial"/>
                <w:sz w:val="14"/>
                <w:szCs w:val="14"/>
              </w:rPr>
              <w:t>ΣΩΛΗΝΑΣ ΕΛΑΣΤΙΚΟΣ Φ8x15, (</w:t>
            </w:r>
            <w:r w:rsidRPr="00CD180C">
              <w:rPr>
                <w:rFonts w:ascii="Verdana" w:eastAsia="Calibri" w:hAnsi="Verdana" w:cs="Arial"/>
                <w:sz w:val="14"/>
                <w:szCs w:val="14"/>
                <w:lang w:val="it-IT"/>
              </w:rPr>
              <w:t>K</w:t>
            </w:r>
            <w:r w:rsidRPr="00CD180C">
              <w:rPr>
                <w:rFonts w:ascii="Verdana" w:eastAsia="Calibri" w:hAnsi="Verdana" w:cs="Arial"/>
                <w:sz w:val="14"/>
                <w:szCs w:val="14"/>
              </w:rPr>
              <w:t>ΟΚΚΙΝΟΣ)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D180C" w:rsidRPr="00CD180C" w:rsidRDefault="00CD180C" w:rsidP="00565A72">
            <w:pPr>
              <w:spacing w:after="0" w:line="240" w:lineRule="exact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  <w:r w:rsidRPr="00CD180C">
              <w:rPr>
                <w:rFonts w:ascii="Verdana" w:eastAsia="Calibri" w:hAnsi="Verdana" w:cs="Arial"/>
                <w:sz w:val="14"/>
                <w:szCs w:val="14"/>
              </w:rPr>
              <w:t>ΣΕ ΜΕΤΡΑ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D180C" w:rsidRPr="00CD180C" w:rsidRDefault="00CD180C" w:rsidP="00565A72">
            <w:pPr>
              <w:spacing w:after="0" w:line="240" w:lineRule="exact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  <w:r w:rsidRPr="00CD180C">
              <w:rPr>
                <w:rFonts w:ascii="Verdana" w:eastAsia="Calibri" w:hAnsi="Verdana" w:cs="Arial"/>
                <w:sz w:val="14"/>
                <w:szCs w:val="14"/>
              </w:rPr>
              <w:t>200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D180C" w:rsidRPr="008A42A4" w:rsidRDefault="00CD180C" w:rsidP="00565A72">
            <w:pPr>
              <w:spacing w:after="0" w:line="240" w:lineRule="exact"/>
              <w:jc w:val="center"/>
              <w:rPr>
                <w:rFonts w:ascii="Verdana" w:eastAsia="Calibri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D180C" w:rsidRPr="009D4D53" w:rsidRDefault="00CD180C" w:rsidP="00565A72">
            <w:pPr>
              <w:spacing w:after="0" w:line="240" w:lineRule="exact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D180C" w:rsidRPr="009D4D53" w:rsidRDefault="00CD180C" w:rsidP="00565A72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D180C" w:rsidRPr="009D4D53" w:rsidRDefault="00CD180C" w:rsidP="00565A72">
            <w:pPr>
              <w:spacing w:after="0" w:line="240" w:lineRule="exact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D180C" w:rsidRPr="009D4D53" w:rsidRDefault="00CD180C" w:rsidP="00565A72">
            <w:pPr>
              <w:spacing w:after="0" w:line="240" w:lineRule="exact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CD180C" w:rsidRPr="009D4D53" w:rsidTr="00BD6650">
        <w:trPr>
          <w:gridAfter w:val="1"/>
          <w:wAfter w:w="792" w:type="dxa"/>
          <w:trHeight w:val="23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D180C" w:rsidRPr="00770E9B" w:rsidRDefault="00CD180C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1</w:t>
            </w:r>
            <w:r w:rsidR="00770E9B">
              <w:rPr>
                <w:rFonts w:ascii="Verdana" w:hAnsi="Verdana"/>
                <w:color w:val="000000"/>
                <w:sz w:val="14"/>
                <w:szCs w:val="14"/>
                <w:lang w:val="en-US"/>
              </w:rPr>
              <w:t>8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D180C" w:rsidRPr="00CD180C" w:rsidRDefault="00CD180C" w:rsidP="00565A72">
            <w:pPr>
              <w:spacing w:after="0" w:line="240" w:lineRule="exact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CD180C">
              <w:rPr>
                <w:rFonts w:ascii="Verdana" w:eastAsia="Calibri" w:hAnsi="Verdana" w:cs="Arial"/>
                <w:sz w:val="14"/>
                <w:szCs w:val="14"/>
              </w:rPr>
              <w:t>ΤΑΧΥΣΥΝΔΕΣΜΟΣ ΑΕΡΟΣ 1/2’’ ΜΕ ΟΥΡΑ ΓΙΑ ΣΩΛΗΝΑ Φ8x15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D180C" w:rsidRPr="00CD180C" w:rsidRDefault="00CD180C" w:rsidP="00565A72">
            <w:pPr>
              <w:spacing w:after="0" w:line="240" w:lineRule="exact"/>
              <w:jc w:val="center"/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  <w:r w:rsidRPr="00CD180C">
              <w:rPr>
                <w:rFonts w:ascii="Verdana" w:eastAsia="Calibri" w:hAnsi="Verdana" w:cs="Arial"/>
                <w:sz w:val="14"/>
                <w:szCs w:val="14"/>
              </w:rPr>
              <w:t>ΣΕ ΤΕΜΑΧΙΑ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D180C" w:rsidRPr="00CD180C" w:rsidRDefault="00CD180C" w:rsidP="00565A72">
            <w:pPr>
              <w:spacing w:after="0" w:line="240" w:lineRule="exact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  <w:r w:rsidRPr="00CD180C">
              <w:rPr>
                <w:rFonts w:ascii="Verdana" w:eastAsia="Calibri" w:hAnsi="Verdana" w:cs="Arial"/>
                <w:sz w:val="14"/>
                <w:szCs w:val="14"/>
              </w:rPr>
              <w:t>6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D180C" w:rsidRPr="00214310" w:rsidRDefault="00CD180C" w:rsidP="00565A72">
            <w:pPr>
              <w:spacing w:after="0" w:line="240" w:lineRule="exact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D180C" w:rsidRPr="009D4D53" w:rsidRDefault="00CD180C" w:rsidP="00565A72">
            <w:pPr>
              <w:spacing w:after="0" w:line="240" w:lineRule="exact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D180C" w:rsidRPr="009D4D53" w:rsidRDefault="00CD180C" w:rsidP="00565A72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D180C" w:rsidRPr="009D4D53" w:rsidRDefault="00CD180C" w:rsidP="00565A72">
            <w:pPr>
              <w:spacing w:after="0" w:line="240" w:lineRule="exact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D180C" w:rsidRPr="009D4D53" w:rsidRDefault="00CD180C" w:rsidP="00565A72">
            <w:pPr>
              <w:spacing w:after="0" w:line="240" w:lineRule="exact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CD180C" w:rsidRPr="009D4D53" w:rsidTr="00BD6650">
        <w:trPr>
          <w:gridAfter w:val="1"/>
          <w:wAfter w:w="792" w:type="dxa"/>
          <w:trHeight w:val="23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D180C" w:rsidRPr="00770E9B" w:rsidRDefault="00770E9B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  <w:lang w:val="en-US"/>
              </w:rPr>
              <w:t>19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D180C" w:rsidRPr="00CD180C" w:rsidRDefault="00CD180C" w:rsidP="00565A72">
            <w:pPr>
              <w:spacing w:after="0" w:line="240" w:lineRule="exact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CD180C">
              <w:rPr>
                <w:rFonts w:ascii="Verdana" w:eastAsia="Calibri" w:hAnsi="Verdana" w:cs="Arial"/>
                <w:sz w:val="14"/>
                <w:szCs w:val="14"/>
              </w:rPr>
              <w:t>ΤΑΧΥΣΥΝΔΕΣΜΟΣ ΑΕΡΟΣ 3/8’’ ΜΕ ΑΡΣΕΝΙΚΟ ΣΠΕΙΡΩΜΑ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D180C" w:rsidRPr="00CD180C" w:rsidRDefault="00CD180C" w:rsidP="00565A72">
            <w:pPr>
              <w:spacing w:after="0" w:line="240" w:lineRule="exact"/>
              <w:jc w:val="center"/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  <w:r w:rsidRPr="00CD180C">
              <w:rPr>
                <w:rFonts w:ascii="Verdana" w:eastAsia="Calibri" w:hAnsi="Verdana" w:cs="Arial"/>
                <w:sz w:val="14"/>
                <w:szCs w:val="14"/>
              </w:rPr>
              <w:t>ΣΕ ΤΕΜΑΧΙΑ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D180C" w:rsidRPr="00CD180C" w:rsidRDefault="00CD180C" w:rsidP="00565A72">
            <w:pPr>
              <w:spacing w:after="0" w:line="240" w:lineRule="exact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  <w:r w:rsidRPr="00CD180C">
              <w:rPr>
                <w:rFonts w:ascii="Verdana" w:eastAsia="Calibri" w:hAnsi="Verdana" w:cs="Arial"/>
                <w:sz w:val="14"/>
                <w:szCs w:val="14"/>
              </w:rPr>
              <w:t>8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D180C" w:rsidRPr="00214310" w:rsidRDefault="00CD180C" w:rsidP="00565A72">
            <w:pPr>
              <w:spacing w:after="0" w:line="240" w:lineRule="exact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D180C" w:rsidRPr="009D4D53" w:rsidRDefault="00CD180C" w:rsidP="00565A72">
            <w:pPr>
              <w:spacing w:after="0" w:line="240" w:lineRule="exact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D180C" w:rsidRPr="009D4D53" w:rsidRDefault="00CD180C" w:rsidP="00565A72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D180C" w:rsidRPr="009D4D53" w:rsidRDefault="00CD180C" w:rsidP="00565A72">
            <w:pPr>
              <w:spacing w:after="0" w:line="240" w:lineRule="exact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D180C" w:rsidRPr="009D4D53" w:rsidRDefault="00CD180C" w:rsidP="00565A72">
            <w:pPr>
              <w:spacing w:after="0" w:line="240" w:lineRule="exact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770E9B" w:rsidRPr="009D4D53" w:rsidTr="00BD6650">
        <w:trPr>
          <w:gridAfter w:val="1"/>
          <w:wAfter w:w="792" w:type="dxa"/>
          <w:trHeight w:val="23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70E9B" w:rsidRDefault="00770E9B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  <w:lang w:val="en-US"/>
              </w:rPr>
              <w:t>20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70E9B" w:rsidRPr="00CD180C" w:rsidRDefault="00770E9B" w:rsidP="00565A72">
            <w:pPr>
              <w:spacing w:after="0" w:line="240" w:lineRule="exact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>
              <w:rPr>
                <w:rFonts w:ascii="Verdana" w:eastAsia="Calibri" w:hAnsi="Verdana" w:cs="Arial"/>
                <w:sz w:val="14"/>
                <w:szCs w:val="14"/>
              </w:rPr>
              <w:t xml:space="preserve">ΤΑΧΥΣΥΝΔΕΣΜΟΣ ΑΕΡΟΣ </w:t>
            </w:r>
            <w:r w:rsidRPr="00770E9B">
              <w:rPr>
                <w:rFonts w:ascii="Verdana" w:eastAsia="Calibri" w:hAnsi="Verdana" w:cs="Arial"/>
                <w:sz w:val="14"/>
                <w:szCs w:val="14"/>
              </w:rPr>
              <w:t>1</w:t>
            </w:r>
            <w:r>
              <w:rPr>
                <w:rFonts w:ascii="Verdana" w:eastAsia="Calibri" w:hAnsi="Verdana" w:cs="Arial"/>
                <w:sz w:val="14"/>
                <w:szCs w:val="14"/>
              </w:rPr>
              <w:t>/</w:t>
            </w:r>
            <w:r w:rsidRPr="00770E9B">
              <w:rPr>
                <w:rFonts w:ascii="Verdana" w:eastAsia="Calibri" w:hAnsi="Verdana" w:cs="Arial"/>
                <w:sz w:val="14"/>
                <w:szCs w:val="14"/>
              </w:rPr>
              <w:t>2’’ ΜΕ ΑΡΣΕΝΙΚΟ ΣΠΕΙΡΩΜΑ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70E9B" w:rsidRPr="00CD180C" w:rsidRDefault="00770E9B" w:rsidP="00565A72">
            <w:pPr>
              <w:spacing w:after="0" w:line="240" w:lineRule="exact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  <w:r w:rsidRPr="00770E9B">
              <w:rPr>
                <w:rFonts w:ascii="Verdana" w:eastAsia="Calibri" w:hAnsi="Verdana" w:cs="Arial"/>
                <w:sz w:val="14"/>
                <w:szCs w:val="14"/>
              </w:rPr>
              <w:t>ΣΕ ΤΕΜΑΧΙΑ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70E9B" w:rsidRPr="00770E9B" w:rsidRDefault="00770E9B" w:rsidP="00565A72">
            <w:pPr>
              <w:spacing w:after="0" w:line="240" w:lineRule="exact"/>
              <w:jc w:val="center"/>
              <w:rPr>
                <w:rFonts w:ascii="Verdana" w:eastAsia="Calibri" w:hAnsi="Verdana" w:cs="Arial"/>
                <w:sz w:val="14"/>
                <w:szCs w:val="14"/>
                <w:lang w:val="en-US"/>
              </w:rPr>
            </w:pPr>
            <w:r>
              <w:rPr>
                <w:rFonts w:ascii="Verdana" w:eastAsia="Calibri" w:hAnsi="Verdana" w:cs="Arial"/>
                <w:sz w:val="14"/>
                <w:szCs w:val="14"/>
                <w:lang w:val="en-US"/>
              </w:rPr>
              <w:t>12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70E9B" w:rsidRPr="00214310" w:rsidRDefault="00770E9B" w:rsidP="00565A72">
            <w:pPr>
              <w:spacing w:after="0" w:line="240" w:lineRule="exact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70E9B" w:rsidRPr="009D4D53" w:rsidRDefault="00770E9B" w:rsidP="00565A72">
            <w:pPr>
              <w:spacing w:after="0" w:line="240" w:lineRule="exact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70E9B" w:rsidRPr="009D4D53" w:rsidRDefault="00770E9B" w:rsidP="00565A72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70E9B" w:rsidRPr="009D4D53" w:rsidRDefault="00770E9B" w:rsidP="00565A72">
            <w:pPr>
              <w:spacing w:after="0" w:line="240" w:lineRule="exact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70E9B" w:rsidRPr="009D4D53" w:rsidRDefault="00770E9B" w:rsidP="00565A72">
            <w:pPr>
              <w:spacing w:after="0" w:line="240" w:lineRule="exact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843560" w:rsidRPr="009D4D53" w:rsidTr="00BD6650">
        <w:trPr>
          <w:gridAfter w:val="1"/>
          <w:wAfter w:w="792" w:type="dxa"/>
          <w:trHeight w:val="238"/>
        </w:trPr>
        <w:tc>
          <w:tcPr>
            <w:tcW w:w="828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43560" w:rsidRPr="009D4D53" w:rsidRDefault="00843560" w:rsidP="00565A72">
            <w:pPr>
              <w:spacing w:after="0" w:line="240" w:lineRule="exact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ΣΥΝΟΛΟ ΟΙΚΟΝΟΜΙΚΗΣ ΠΡΟΣΦΟΡΑΣ 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43560" w:rsidRPr="009D4D53" w:rsidRDefault="00843560" w:rsidP="00565A72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</w:tcPr>
          <w:p w:rsidR="00843560" w:rsidRPr="009D4D53" w:rsidRDefault="00843560" w:rsidP="00565A72">
            <w:pPr>
              <w:spacing w:after="0" w:line="240" w:lineRule="exact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43560" w:rsidRPr="009D4D53" w:rsidRDefault="00843560" w:rsidP="00565A72">
            <w:pPr>
              <w:spacing w:after="0" w:line="240" w:lineRule="exac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843560" w:rsidRPr="009D4D53" w:rsidTr="00BD6650">
        <w:trPr>
          <w:trHeight w:val="225"/>
        </w:trPr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43560" w:rsidRPr="009D4D53" w:rsidRDefault="00843560" w:rsidP="00BD6650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43560" w:rsidRPr="009D4D53" w:rsidRDefault="00843560" w:rsidP="00BD6650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43560" w:rsidRPr="009D4D53" w:rsidRDefault="00843560" w:rsidP="00BD6650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43560" w:rsidRPr="009D4D53" w:rsidRDefault="00843560" w:rsidP="00BD6650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43560" w:rsidRPr="009D4D53" w:rsidRDefault="00843560" w:rsidP="00BD6650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43560" w:rsidRPr="009D4D53" w:rsidRDefault="00843560" w:rsidP="00BD6650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43560" w:rsidRPr="009D4D53" w:rsidRDefault="00843560" w:rsidP="00BD6650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43560" w:rsidRPr="009D4D53" w:rsidRDefault="00843560" w:rsidP="00BD6650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43560" w:rsidRPr="009D4D53" w:rsidRDefault="00843560" w:rsidP="00BD6650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43560" w:rsidRPr="009D4D53" w:rsidRDefault="00843560" w:rsidP="00BD6650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843560" w:rsidRPr="009D4D53" w:rsidTr="00BD6650">
        <w:trPr>
          <w:trHeight w:val="315"/>
        </w:trPr>
        <w:tc>
          <w:tcPr>
            <w:tcW w:w="521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43560" w:rsidRPr="009D4D53" w:rsidRDefault="00843560" w:rsidP="00BD6650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ΓΕΝΙΚΟ ΣΥΝΟΛΟ ΧΩΡΙΣ ΦΠΑ (αριθμητικώς)</w:t>
            </w:r>
          </w:p>
        </w:tc>
        <w:tc>
          <w:tcPr>
            <w:tcW w:w="688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843560" w:rsidRPr="009D4D53" w:rsidRDefault="00843560" w:rsidP="00BD6650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843560" w:rsidRPr="009D4D53" w:rsidTr="00BD6650">
        <w:trPr>
          <w:trHeight w:val="240"/>
        </w:trPr>
        <w:tc>
          <w:tcPr>
            <w:tcW w:w="521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43560" w:rsidRPr="009D4D53" w:rsidRDefault="00843560" w:rsidP="00BD6650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ΓΕΝΙΚΟ ΣΥΝΟΛΟ ΧΩΡΙΣ ΦΠΑ (ολογράφως)</w:t>
            </w:r>
          </w:p>
        </w:tc>
        <w:tc>
          <w:tcPr>
            <w:tcW w:w="688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843560" w:rsidRPr="009D4D53" w:rsidRDefault="00843560" w:rsidP="00BD6650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843560" w:rsidRPr="009D4D53" w:rsidTr="00BD6650">
        <w:trPr>
          <w:trHeight w:val="225"/>
        </w:trPr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43560" w:rsidRPr="009D4D53" w:rsidRDefault="00843560" w:rsidP="00BD6650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43560" w:rsidRPr="009D4D53" w:rsidRDefault="00843560" w:rsidP="00BD6650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43560" w:rsidRPr="009D4D53" w:rsidRDefault="00843560" w:rsidP="00BD6650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43560" w:rsidRPr="009D4D53" w:rsidRDefault="00843560" w:rsidP="00BD6650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43560" w:rsidRPr="009D4D53" w:rsidRDefault="00843560" w:rsidP="00BD6650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43560" w:rsidRPr="009D4D53" w:rsidRDefault="00843560" w:rsidP="00BD6650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43560" w:rsidRPr="009D4D53" w:rsidRDefault="00843560" w:rsidP="00BD6650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43560" w:rsidRPr="009D4D53" w:rsidRDefault="00843560" w:rsidP="00BD6650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43560" w:rsidRPr="009D4D53" w:rsidRDefault="00843560" w:rsidP="00BD6650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43560" w:rsidRPr="009D4D53" w:rsidRDefault="00843560" w:rsidP="00BD6650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843560" w:rsidRPr="0092520B" w:rsidTr="00BD6650">
        <w:trPr>
          <w:trHeight w:val="706"/>
        </w:trPr>
        <w:tc>
          <w:tcPr>
            <w:tcW w:w="394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43560" w:rsidRPr="0092520B" w:rsidRDefault="00843560" w:rsidP="00BD6650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156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43560" w:rsidRPr="0092520B" w:rsidRDefault="00843560" w:rsidP="00BD6650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</w:tbl>
    <w:p w:rsidR="00476987" w:rsidRDefault="00476987" w:rsidP="00843560">
      <w:pPr>
        <w:jc w:val="center"/>
      </w:pPr>
    </w:p>
    <w:p w:rsidR="00476987" w:rsidRDefault="00476987" w:rsidP="00476987"/>
    <w:p w:rsidR="00476987" w:rsidRDefault="00476987" w:rsidP="00476987"/>
    <w:p w:rsidR="00843560" w:rsidRDefault="00843560" w:rsidP="00476987"/>
    <w:p w:rsidR="00476987" w:rsidRDefault="00476987" w:rsidP="00476987"/>
    <w:p w:rsidR="00476987" w:rsidRDefault="00476987" w:rsidP="00476987"/>
    <w:p w:rsidR="00476987" w:rsidRDefault="00476987" w:rsidP="00476987"/>
    <w:p w:rsidR="00476987" w:rsidRDefault="00476987" w:rsidP="00476987"/>
    <w:p w:rsidR="00476987" w:rsidRDefault="00476987" w:rsidP="00476987"/>
    <w:p w:rsidR="00476987" w:rsidRDefault="00476987" w:rsidP="00476987"/>
    <w:p w:rsidR="00476987" w:rsidRDefault="00476987" w:rsidP="00476987"/>
    <w:p w:rsidR="00476987" w:rsidRDefault="00476987" w:rsidP="00476987"/>
    <w:p w:rsidR="00476987" w:rsidRDefault="00476987" w:rsidP="00476987"/>
    <w:p w:rsidR="00476987" w:rsidRDefault="00476987" w:rsidP="00476987"/>
    <w:p w:rsidR="00476987" w:rsidRDefault="00476987" w:rsidP="00476987">
      <w:pPr>
        <w:rPr>
          <w:lang w:val="en-US"/>
        </w:rPr>
      </w:pPr>
    </w:p>
    <w:p w:rsidR="008A07FD" w:rsidRDefault="008A07FD" w:rsidP="00476987">
      <w:pPr>
        <w:rPr>
          <w:lang w:val="en-US"/>
        </w:rPr>
      </w:pPr>
    </w:p>
    <w:p w:rsidR="008A07FD" w:rsidRDefault="008A07FD" w:rsidP="00476987">
      <w:pPr>
        <w:rPr>
          <w:lang w:val="en-US"/>
        </w:rPr>
      </w:pPr>
    </w:p>
    <w:p w:rsidR="008A07FD" w:rsidRPr="008A07FD" w:rsidRDefault="008A07FD" w:rsidP="00476987">
      <w:pPr>
        <w:rPr>
          <w:lang w:val="en-US"/>
        </w:rPr>
      </w:pPr>
      <w:bookmarkStart w:id="12" w:name="_GoBack"/>
      <w:bookmarkEnd w:id="12"/>
    </w:p>
    <w:p w:rsidR="00565A72" w:rsidRDefault="00565A72" w:rsidP="00DF1971">
      <w:pPr>
        <w:jc w:val="center"/>
        <w:rPr>
          <w:rFonts w:ascii="Verdana" w:hAnsi="Verdana"/>
          <w:b/>
          <w:sz w:val="18"/>
          <w:szCs w:val="18"/>
        </w:rPr>
      </w:pPr>
    </w:p>
    <w:p w:rsidR="001D1CBA" w:rsidRPr="00DF1971" w:rsidRDefault="001D1CBA" w:rsidP="00DF1971">
      <w:pPr>
        <w:jc w:val="center"/>
        <w:rPr>
          <w:rFonts w:ascii="Verdana" w:hAnsi="Verdana"/>
          <w:sz w:val="18"/>
          <w:szCs w:val="18"/>
        </w:rPr>
      </w:pPr>
      <w:r w:rsidRPr="00DF1971">
        <w:rPr>
          <w:rFonts w:ascii="Verdana" w:hAnsi="Verdana"/>
          <w:b/>
          <w:sz w:val="18"/>
          <w:szCs w:val="18"/>
        </w:rPr>
        <w:t>ΤΜΗΜΑ</w:t>
      </w:r>
      <w:r w:rsidR="00DF1971" w:rsidRPr="00DF1971">
        <w:rPr>
          <w:rFonts w:ascii="Verdana" w:hAnsi="Verdana"/>
          <w:sz w:val="18"/>
          <w:szCs w:val="18"/>
        </w:rPr>
        <w:t xml:space="preserve"> </w:t>
      </w:r>
      <w:r w:rsidRPr="00DF1971">
        <w:rPr>
          <w:rFonts w:ascii="Verdana" w:hAnsi="Verdana"/>
          <w:b/>
          <w:smallCaps/>
          <w:spacing w:val="5"/>
          <w:sz w:val="18"/>
          <w:szCs w:val="18"/>
          <w:lang w:val="en-US"/>
        </w:rPr>
        <w:t>VI</w:t>
      </w:r>
      <w:r w:rsidRPr="00DF1971">
        <w:rPr>
          <w:rFonts w:ascii="Verdana" w:hAnsi="Verdana"/>
          <w:b/>
          <w:smallCaps/>
          <w:spacing w:val="5"/>
          <w:sz w:val="18"/>
          <w:szCs w:val="18"/>
        </w:rPr>
        <w:t>.    Ε</w:t>
      </w:r>
      <w:r w:rsidRPr="00DF1971">
        <w:rPr>
          <w:rFonts w:ascii="Verdana" w:hAnsi="Verdana"/>
          <w:b/>
          <w:smallCaps/>
          <w:spacing w:val="5"/>
          <w:sz w:val="18"/>
          <w:szCs w:val="18"/>
          <w:lang w:val="en-US"/>
        </w:rPr>
        <w:t>I</w:t>
      </w:r>
      <w:r w:rsidRPr="00DF1971">
        <w:rPr>
          <w:rFonts w:ascii="Verdana" w:hAnsi="Verdana"/>
          <w:b/>
          <w:smallCaps/>
          <w:spacing w:val="5"/>
          <w:sz w:val="18"/>
          <w:szCs w:val="18"/>
        </w:rPr>
        <w:t>ΔΗ ΣΙΔΗΡΟΥ/</w:t>
      </w:r>
      <w:r w:rsidRPr="00DF1971">
        <w:rPr>
          <w:rFonts w:ascii="Verdana" w:hAnsi="Verdana"/>
          <w:b/>
          <w:smallCaps/>
          <w:spacing w:val="5"/>
          <w:sz w:val="18"/>
          <w:szCs w:val="18"/>
          <w:lang w:val="en-US"/>
        </w:rPr>
        <w:t>INOX</w:t>
      </w:r>
    </w:p>
    <w:tbl>
      <w:tblPr>
        <w:tblW w:w="12099" w:type="dxa"/>
        <w:tblInd w:w="-1310" w:type="dxa"/>
        <w:tblLayout w:type="fixed"/>
        <w:tblLook w:val="00A0" w:firstRow="1" w:lastRow="0" w:firstColumn="1" w:lastColumn="0" w:noHBand="0" w:noVBand="0"/>
      </w:tblPr>
      <w:tblGrid>
        <w:gridCol w:w="709"/>
        <w:gridCol w:w="1217"/>
        <w:gridCol w:w="1225"/>
        <w:gridCol w:w="394"/>
        <w:gridCol w:w="398"/>
        <w:gridCol w:w="1019"/>
        <w:gridCol w:w="249"/>
        <w:gridCol w:w="813"/>
        <w:gridCol w:w="478"/>
        <w:gridCol w:w="669"/>
        <w:gridCol w:w="894"/>
        <w:gridCol w:w="216"/>
        <w:gridCol w:w="792"/>
        <w:gridCol w:w="130"/>
        <w:gridCol w:w="737"/>
        <w:gridCol w:w="77"/>
        <w:gridCol w:w="792"/>
        <w:gridCol w:w="498"/>
        <w:gridCol w:w="792"/>
      </w:tblGrid>
      <w:tr w:rsidR="001D1CBA" w:rsidRPr="009D4D53" w:rsidTr="00BD6650">
        <w:trPr>
          <w:gridAfter w:val="1"/>
          <w:wAfter w:w="792" w:type="dxa"/>
          <w:trHeight w:val="465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/>
            <w:noWrap/>
            <w:vAlign w:val="center"/>
          </w:tcPr>
          <w:p w:rsidR="001D1CBA" w:rsidRPr="002E5D7A" w:rsidRDefault="001D1CBA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E5D7A">
              <w:rPr>
                <w:rFonts w:ascii="Verdana" w:hAnsi="Verdana"/>
                <w:color w:val="000000"/>
                <w:sz w:val="14"/>
                <w:szCs w:val="14"/>
              </w:rPr>
              <w:t>Α/Α</w:t>
            </w:r>
          </w:p>
        </w:tc>
        <w:tc>
          <w:tcPr>
            <w:tcW w:w="283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/>
            <w:vAlign w:val="center"/>
          </w:tcPr>
          <w:p w:rsidR="001D1CBA" w:rsidRPr="002E5D7A" w:rsidRDefault="001D1CBA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E5D7A">
              <w:rPr>
                <w:rFonts w:ascii="Verdana" w:hAnsi="Verdana"/>
                <w:color w:val="000000"/>
                <w:sz w:val="14"/>
                <w:szCs w:val="14"/>
              </w:rPr>
              <w:t>ΕΙΔΟΣ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/>
            <w:vAlign w:val="center"/>
          </w:tcPr>
          <w:p w:rsidR="001D1CBA" w:rsidRPr="002E5D7A" w:rsidRDefault="001D1CBA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E5D7A">
              <w:rPr>
                <w:rFonts w:ascii="Verdana" w:hAnsi="Verdana"/>
                <w:color w:val="000000"/>
                <w:sz w:val="14"/>
                <w:szCs w:val="14"/>
              </w:rPr>
              <w:t>ΜΟΝΑΔΑ</w:t>
            </w:r>
            <w:r w:rsidRPr="002E5D7A">
              <w:rPr>
                <w:rFonts w:ascii="Verdana" w:hAnsi="Verdana"/>
                <w:color w:val="000000"/>
                <w:sz w:val="14"/>
                <w:szCs w:val="14"/>
              </w:rPr>
              <w:br/>
              <w:t>ΜΕΤΡΗΣΗΣ</w:t>
            </w:r>
          </w:p>
        </w:tc>
        <w:tc>
          <w:tcPr>
            <w:tcW w:w="10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/>
            <w:noWrap/>
            <w:vAlign w:val="center"/>
          </w:tcPr>
          <w:p w:rsidR="001D1CBA" w:rsidRPr="002E5D7A" w:rsidRDefault="001D1CBA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E5D7A">
              <w:rPr>
                <w:rFonts w:ascii="Verdana" w:hAnsi="Verdana"/>
                <w:color w:val="000000"/>
                <w:sz w:val="14"/>
                <w:szCs w:val="14"/>
              </w:rPr>
              <w:t>ΠΟΣΟΤΗΤΑ</w:t>
            </w:r>
          </w:p>
        </w:tc>
        <w:tc>
          <w:tcPr>
            <w:tcW w:w="225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6D9F1"/>
            <w:noWrap/>
            <w:vAlign w:val="center"/>
          </w:tcPr>
          <w:p w:rsidR="001D1CBA" w:rsidRPr="002E5D7A" w:rsidRDefault="001D1CBA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E5D7A">
              <w:rPr>
                <w:rFonts w:ascii="Verdana" w:hAnsi="Verdana"/>
                <w:color w:val="000000"/>
                <w:sz w:val="14"/>
                <w:szCs w:val="14"/>
              </w:rPr>
              <w:t>ΑΞΙΑ ΧΩΡΙΣ ΦΠΑ (€)</w:t>
            </w:r>
          </w:p>
        </w:tc>
        <w:tc>
          <w:tcPr>
            <w:tcW w:w="1736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C6D9F1"/>
            <w:noWrap/>
            <w:vAlign w:val="center"/>
          </w:tcPr>
          <w:p w:rsidR="001D1CBA" w:rsidRPr="002E5D7A" w:rsidRDefault="001D1CBA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E5D7A">
              <w:rPr>
                <w:rFonts w:ascii="Verdana" w:hAnsi="Verdana"/>
                <w:color w:val="000000"/>
                <w:sz w:val="14"/>
                <w:szCs w:val="14"/>
              </w:rPr>
              <w:t>ΦΠΑ (€)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/>
            <w:vAlign w:val="center"/>
          </w:tcPr>
          <w:p w:rsidR="001D1CBA" w:rsidRPr="002E5D7A" w:rsidRDefault="001D1CBA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E5D7A">
              <w:rPr>
                <w:rFonts w:ascii="Verdana" w:hAnsi="Verdana"/>
                <w:color w:val="000000"/>
                <w:sz w:val="14"/>
                <w:szCs w:val="14"/>
              </w:rPr>
              <w:t>ΣΥΝΟΛΙΚΗ ΑΞΙΑ ΜΕ ΦΠΑ (€)</w:t>
            </w:r>
          </w:p>
        </w:tc>
      </w:tr>
      <w:tr w:rsidR="001D1CBA" w:rsidRPr="009D4D53" w:rsidTr="00BD6650">
        <w:trPr>
          <w:gridAfter w:val="1"/>
          <w:wAfter w:w="792" w:type="dxa"/>
          <w:trHeight w:val="225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1CBA" w:rsidRPr="009D4D53" w:rsidRDefault="001D1CBA" w:rsidP="00BD6650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1CBA" w:rsidRPr="009D4D53" w:rsidRDefault="001D1CBA" w:rsidP="00BD6650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1CBA" w:rsidRPr="009D4D53" w:rsidRDefault="001D1CBA" w:rsidP="00BD6650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1CBA" w:rsidRPr="009D4D53" w:rsidRDefault="001D1CBA" w:rsidP="00BD6650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center"/>
          </w:tcPr>
          <w:p w:rsidR="001D1CBA" w:rsidRPr="002E5D7A" w:rsidRDefault="001D1CBA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E5D7A">
              <w:rPr>
                <w:rFonts w:ascii="Verdana" w:hAnsi="Verdana"/>
                <w:color w:val="000000"/>
                <w:sz w:val="14"/>
                <w:szCs w:val="14"/>
              </w:rPr>
              <w:t>ΤΙΜΗ</w:t>
            </w:r>
          </w:p>
        </w:tc>
        <w:tc>
          <w:tcPr>
            <w:tcW w:w="111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/>
            <w:noWrap/>
            <w:vAlign w:val="center"/>
          </w:tcPr>
          <w:p w:rsidR="001D1CBA" w:rsidRPr="002E5D7A" w:rsidRDefault="001D1CBA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E5D7A">
              <w:rPr>
                <w:rFonts w:ascii="Verdana" w:hAnsi="Verdana"/>
                <w:color w:val="000000"/>
                <w:sz w:val="14"/>
                <w:szCs w:val="14"/>
              </w:rPr>
              <w:t>ΣΥΝΟΛΟ</w:t>
            </w:r>
          </w:p>
        </w:tc>
        <w:tc>
          <w:tcPr>
            <w:tcW w:w="7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/>
            <w:noWrap/>
            <w:vAlign w:val="center"/>
          </w:tcPr>
          <w:p w:rsidR="001D1CBA" w:rsidRPr="002E5D7A" w:rsidRDefault="001D1CBA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E5D7A">
              <w:rPr>
                <w:rFonts w:ascii="Verdana" w:hAnsi="Verdana"/>
                <w:color w:val="000000"/>
                <w:sz w:val="14"/>
                <w:szCs w:val="14"/>
              </w:rPr>
              <w:t>%</w:t>
            </w:r>
          </w:p>
        </w:tc>
        <w:tc>
          <w:tcPr>
            <w:tcW w:w="94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/>
            <w:noWrap/>
            <w:vAlign w:val="center"/>
          </w:tcPr>
          <w:p w:rsidR="001D1CBA" w:rsidRPr="002E5D7A" w:rsidRDefault="001D1CBA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E5D7A">
              <w:rPr>
                <w:rFonts w:ascii="Verdana" w:hAnsi="Verdana"/>
                <w:color w:val="000000"/>
                <w:sz w:val="14"/>
                <w:szCs w:val="14"/>
              </w:rPr>
              <w:t>ΠΟΣΟ</w:t>
            </w:r>
          </w:p>
        </w:tc>
        <w:tc>
          <w:tcPr>
            <w:tcW w:w="129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1CBA" w:rsidRPr="009D4D53" w:rsidRDefault="001D1CBA" w:rsidP="00BD6650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1D1CBA" w:rsidRPr="009D4D53" w:rsidTr="00BD6650">
        <w:trPr>
          <w:gridAfter w:val="1"/>
          <w:wAfter w:w="792" w:type="dxa"/>
          <w:trHeight w:val="240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1CBA" w:rsidRPr="009D4D53" w:rsidRDefault="001D1CBA" w:rsidP="00BD6650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1CBA" w:rsidRPr="009D4D53" w:rsidRDefault="001D1CBA" w:rsidP="00BD6650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1CBA" w:rsidRPr="009D4D53" w:rsidRDefault="001D1CBA" w:rsidP="00BD6650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1CBA" w:rsidRPr="009D4D53" w:rsidRDefault="001D1CBA" w:rsidP="00BD6650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1D1CBA" w:rsidRPr="009713B0" w:rsidRDefault="001D1CBA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9713B0">
              <w:rPr>
                <w:rFonts w:ascii="Verdana" w:hAnsi="Verdana"/>
                <w:color w:val="000000"/>
                <w:sz w:val="14"/>
                <w:szCs w:val="14"/>
              </w:rPr>
              <w:t>ΜΟΝΑΔΑΣ</w:t>
            </w:r>
          </w:p>
        </w:tc>
        <w:tc>
          <w:tcPr>
            <w:tcW w:w="11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/>
            <w:vAlign w:val="center"/>
          </w:tcPr>
          <w:p w:rsidR="001D1CBA" w:rsidRPr="009D4D53" w:rsidRDefault="001D1CBA" w:rsidP="00BD6650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/>
            <w:vAlign w:val="center"/>
          </w:tcPr>
          <w:p w:rsidR="001D1CBA" w:rsidRPr="009D4D53" w:rsidRDefault="001D1CBA" w:rsidP="00BD6650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/>
            <w:vAlign w:val="center"/>
          </w:tcPr>
          <w:p w:rsidR="001D1CBA" w:rsidRPr="009D4D53" w:rsidRDefault="001D1CBA" w:rsidP="00BD6650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1CBA" w:rsidRPr="009D4D53" w:rsidRDefault="001D1CBA" w:rsidP="00BD6650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1D1CBA" w:rsidRPr="009D4D53" w:rsidTr="00BD6650">
        <w:trPr>
          <w:gridAfter w:val="1"/>
          <w:wAfter w:w="792" w:type="dxa"/>
          <w:trHeight w:val="1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1D1CBA" w:rsidRPr="00365439" w:rsidRDefault="001D1CBA" w:rsidP="00BD6650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 w:rsidRPr="00365439"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1D1CBA" w:rsidRPr="00365439" w:rsidRDefault="001D1CBA" w:rsidP="00BD6650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 w:rsidRPr="00365439"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1D1CBA" w:rsidRPr="00365439" w:rsidRDefault="001D1CBA" w:rsidP="00BD6650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1D1CBA" w:rsidRPr="00365439" w:rsidRDefault="001D1CBA" w:rsidP="00BD6650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1D1CBA" w:rsidRPr="00365439" w:rsidRDefault="001D1CBA" w:rsidP="00BD6650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1D1CBA" w:rsidRPr="00365439" w:rsidRDefault="001D1CBA" w:rsidP="00BD6650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6=4X5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1D1CBA" w:rsidRPr="00365439" w:rsidRDefault="001D1CBA" w:rsidP="00BD6650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7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1D1CBA" w:rsidRPr="00365439" w:rsidRDefault="001D1CBA" w:rsidP="00BD6650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8=6X7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1D1CBA" w:rsidRPr="00365439" w:rsidRDefault="001D1CBA" w:rsidP="00BD6650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9=6+8</w:t>
            </w:r>
          </w:p>
        </w:tc>
      </w:tr>
      <w:tr w:rsidR="00A63065" w:rsidRPr="009D4D53" w:rsidTr="00BD6650">
        <w:trPr>
          <w:gridAfter w:val="1"/>
          <w:wAfter w:w="792" w:type="dxa"/>
          <w:trHeight w:val="47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63065" w:rsidRPr="001B7E2C" w:rsidRDefault="00A63065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B7E2C">
              <w:rPr>
                <w:rFonts w:ascii="Verdana" w:hAnsi="Verdana"/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63065" w:rsidRPr="00A63065" w:rsidRDefault="00A63065" w:rsidP="00BD6650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  <w:lang w:val="en-US"/>
              </w:rPr>
            </w:pPr>
            <w:r w:rsidRPr="00A63065">
              <w:rPr>
                <w:rFonts w:ascii="Verdana" w:eastAsia="Calibri" w:hAnsi="Verdana" w:cs="Arial"/>
                <w:sz w:val="14"/>
                <w:szCs w:val="14"/>
              </w:rPr>
              <w:t>ΒΕΡΓΕΣ ΙΝΟΧ  ΜΑΣΙΦ Φ8</w:t>
            </w:r>
            <w:r w:rsidRPr="00A63065">
              <w:rPr>
                <w:rFonts w:ascii="Verdana" w:eastAsia="Calibri" w:hAnsi="Verdana" w:cs="Arial"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63065" w:rsidRPr="00A63065" w:rsidRDefault="00A63065" w:rsidP="00BD6650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  <w:r w:rsidRPr="00A63065">
              <w:rPr>
                <w:rFonts w:ascii="Verdana" w:eastAsia="Calibri" w:hAnsi="Verdana" w:cs="Arial"/>
                <w:sz w:val="14"/>
                <w:szCs w:val="14"/>
              </w:rPr>
              <w:t xml:space="preserve">ΣΕ ΤΕΜΑΧΙΑ </w:t>
            </w:r>
            <w:r w:rsidRPr="00A63065">
              <w:rPr>
                <w:rFonts w:ascii="Verdana" w:eastAsia="Calibri" w:hAnsi="Verdana" w:cs="Arial"/>
                <w:sz w:val="14"/>
                <w:szCs w:val="14"/>
                <w:lang w:val="en-US"/>
              </w:rPr>
              <w:t>6</w:t>
            </w:r>
            <w:r w:rsidRPr="00A63065">
              <w:rPr>
                <w:rFonts w:ascii="Verdana" w:eastAsia="Calibri" w:hAnsi="Verdana" w:cs="Arial"/>
                <w:sz w:val="14"/>
                <w:szCs w:val="14"/>
              </w:rPr>
              <w:t xml:space="preserve"> </w:t>
            </w:r>
            <w:r w:rsidRPr="00A63065">
              <w:rPr>
                <w:rFonts w:ascii="Verdana" w:eastAsia="Calibri" w:hAnsi="Verdana" w:cs="Arial"/>
                <w:sz w:val="14"/>
                <w:szCs w:val="14"/>
                <w:lang w:val="en-US"/>
              </w:rPr>
              <w:t>m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63065" w:rsidRPr="00A63065" w:rsidRDefault="00A63065" w:rsidP="00BD6650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  <w:r w:rsidRPr="00A63065">
              <w:rPr>
                <w:rFonts w:ascii="Verdana" w:eastAsia="Calibri" w:hAnsi="Verdana" w:cs="Arial"/>
                <w:sz w:val="14"/>
                <w:szCs w:val="14"/>
              </w:rPr>
              <w:t>2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63065" w:rsidRPr="00D7140B" w:rsidRDefault="00A63065" w:rsidP="00BD6650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63065" w:rsidRPr="009D4D53" w:rsidRDefault="00A63065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63065" w:rsidRPr="009D4D53" w:rsidRDefault="00A63065" w:rsidP="00BD6650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63065" w:rsidRPr="009D4D53" w:rsidRDefault="00A63065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63065" w:rsidRPr="009D4D53" w:rsidRDefault="00A63065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</w:tr>
      <w:tr w:rsidR="00A63065" w:rsidRPr="009D4D53" w:rsidTr="00DF1971">
        <w:trPr>
          <w:gridAfter w:val="1"/>
          <w:wAfter w:w="792" w:type="dxa"/>
          <w:trHeight w:val="49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63065" w:rsidRPr="001B7E2C" w:rsidRDefault="00A63065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  <w:lang w:val="en-US"/>
              </w:rPr>
            </w:pPr>
            <w:r w:rsidRPr="001B7E2C">
              <w:rPr>
                <w:rFonts w:ascii="Verdana" w:hAnsi="Verdana"/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63065" w:rsidRPr="00A63065" w:rsidRDefault="00A63065" w:rsidP="00BD6650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A63065">
              <w:rPr>
                <w:rFonts w:ascii="Verdana" w:eastAsia="Calibri" w:hAnsi="Verdana" w:cs="Arial"/>
                <w:sz w:val="14"/>
                <w:szCs w:val="14"/>
              </w:rPr>
              <w:t>ΒΕΡΓΕΣ ΙΝΟΧ  ΜΑΣΙΦ Φ12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63065" w:rsidRPr="00A63065" w:rsidRDefault="00A63065" w:rsidP="00BD6650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  <w:r w:rsidRPr="00A63065">
              <w:rPr>
                <w:rFonts w:ascii="Verdana" w:eastAsia="Calibri" w:hAnsi="Verdana" w:cs="Arial"/>
                <w:sz w:val="14"/>
                <w:szCs w:val="14"/>
              </w:rPr>
              <w:t xml:space="preserve">ΣΕ ΤΕΜΑΧΙΑ </w:t>
            </w:r>
            <w:r w:rsidRPr="00A63065">
              <w:rPr>
                <w:rFonts w:ascii="Verdana" w:eastAsia="Calibri" w:hAnsi="Verdana" w:cs="Arial"/>
                <w:sz w:val="14"/>
                <w:szCs w:val="14"/>
                <w:lang w:val="en-US"/>
              </w:rPr>
              <w:t>6 m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63065" w:rsidRPr="00A63065" w:rsidRDefault="00A63065" w:rsidP="00BD6650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  <w:r w:rsidRPr="00A63065">
              <w:rPr>
                <w:rFonts w:ascii="Verdana" w:eastAsia="Calibri" w:hAnsi="Verdana" w:cs="Arial"/>
                <w:sz w:val="14"/>
                <w:szCs w:val="14"/>
              </w:rPr>
              <w:t>2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63065" w:rsidRPr="00D7140B" w:rsidRDefault="00A63065" w:rsidP="00BD6650">
            <w:pPr>
              <w:spacing w:after="0" w:line="240" w:lineRule="auto"/>
              <w:jc w:val="center"/>
              <w:rPr>
                <w:rFonts w:ascii="Verdana" w:eastAsia="Calibri" w:hAnsi="Verdana"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63065" w:rsidRPr="009D4D53" w:rsidRDefault="00A63065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63065" w:rsidRPr="009D4D53" w:rsidRDefault="00A63065" w:rsidP="00BD6650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63065" w:rsidRPr="009D4D53" w:rsidRDefault="00A63065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63065" w:rsidRPr="009D4D53" w:rsidRDefault="00A63065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</w:tr>
      <w:tr w:rsidR="00A63065" w:rsidRPr="009D4D53" w:rsidTr="00BD6650">
        <w:trPr>
          <w:gridAfter w:val="1"/>
          <w:wAfter w:w="792" w:type="dxa"/>
          <w:trHeight w:val="69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63065" w:rsidRPr="001B7E2C" w:rsidRDefault="00A63065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  <w:lang w:val="en-US"/>
              </w:rPr>
            </w:pPr>
            <w:r w:rsidRPr="001B7E2C">
              <w:rPr>
                <w:rFonts w:ascii="Verdana" w:hAnsi="Verdana"/>
                <w:color w:val="000000"/>
                <w:sz w:val="14"/>
                <w:szCs w:val="14"/>
                <w:lang w:val="en-US"/>
              </w:rPr>
              <w:t>3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63065" w:rsidRPr="00A63065" w:rsidRDefault="00A63065" w:rsidP="00BD6650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A63065">
              <w:rPr>
                <w:rFonts w:ascii="Verdana" w:eastAsia="Calibri" w:hAnsi="Verdana" w:cs="Arial"/>
                <w:sz w:val="14"/>
                <w:szCs w:val="14"/>
              </w:rPr>
              <w:t>ΒΕΡΓΕΣ ΙΝΟΧ  ΜΑΣΙΦ Φ14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63065" w:rsidRPr="00A63065" w:rsidRDefault="00A63065" w:rsidP="00BD6650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  <w:r w:rsidRPr="00A63065">
              <w:rPr>
                <w:rFonts w:ascii="Verdana" w:eastAsia="Calibri" w:hAnsi="Verdana" w:cs="Arial"/>
                <w:sz w:val="14"/>
                <w:szCs w:val="14"/>
              </w:rPr>
              <w:t xml:space="preserve">ΣΕ ΤΕΜΑΧΙΑ </w:t>
            </w:r>
            <w:r w:rsidRPr="00A63065">
              <w:rPr>
                <w:rFonts w:ascii="Verdana" w:eastAsia="Calibri" w:hAnsi="Verdana" w:cs="Arial"/>
                <w:sz w:val="14"/>
                <w:szCs w:val="14"/>
                <w:lang w:val="en-US"/>
              </w:rPr>
              <w:t>6 m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63065" w:rsidRPr="00A63065" w:rsidRDefault="00A63065" w:rsidP="00BD6650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  <w:r w:rsidRPr="00A63065">
              <w:rPr>
                <w:rFonts w:ascii="Verdana" w:eastAsia="Calibri" w:hAnsi="Verdana" w:cs="Arial"/>
                <w:sz w:val="14"/>
                <w:szCs w:val="14"/>
              </w:rPr>
              <w:t>2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63065" w:rsidRPr="00D7140B" w:rsidRDefault="00A63065" w:rsidP="00BD6650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63065" w:rsidRPr="009D4D53" w:rsidRDefault="00A63065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63065" w:rsidRPr="009D4D53" w:rsidRDefault="00A63065" w:rsidP="00BD6650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63065" w:rsidRPr="009D4D53" w:rsidRDefault="00A63065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63065" w:rsidRPr="009D4D53" w:rsidRDefault="00A63065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</w:tr>
      <w:tr w:rsidR="00A63065" w:rsidRPr="009D4D53" w:rsidTr="00BD6650">
        <w:trPr>
          <w:gridAfter w:val="1"/>
          <w:wAfter w:w="792" w:type="dxa"/>
          <w:trHeight w:val="2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63065" w:rsidRPr="001B7E2C" w:rsidRDefault="00A63065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  <w:lang w:val="en-US"/>
              </w:rPr>
            </w:pPr>
            <w:r w:rsidRPr="001B7E2C">
              <w:rPr>
                <w:rFonts w:ascii="Verdana" w:hAnsi="Verdana"/>
                <w:color w:val="000000"/>
                <w:sz w:val="14"/>
                <w:szCs w:val="14"/>
                <w:lang w:val="en-US"/>
              </w:rPr>
              <w:t>4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63065" w:rsidRPr="00A63065" w:rsidRDefault="00A63065" w:rsidP="00BD6650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A63065">
              <w:rPr>
                <w:rFonts w:ascii="Verdana" w:eastAsia="Calibri" w:hAnsi="Verdana" w:cs="Arial"/>
                <w:sz w:val="14"/>
                <w:szCs w:val="14"/>
              </w:rPr>
              <w:t xml:space="preserve">ΛΑΜΕΣ  ΙΝΟΧ </w:t>
            </w:r>
          </w:p>
          <w:p w:rsidR="00A63065" w:rsidRPr="00A63065" w:rsidRDefault="00A63065" w:rsidP="00BD6650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A63065">
              <w:rPr>
                <w:rFonts w:ascii="Verdana" w:eastAsia="Calibri" w:hAnsi="Verdana" w:cs="Arial"/>
                <w:sz w:val="14"/>
                <w:szCs w:val="14"/>
              </w:rPr>
              <w:t>(διατομής 4cm x 4mm)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63065" w:rsidRPr="00A63065" w:rsidRDefault="00A63065" w:rsidP="00BD6650">
            <w:pPr>
              <w:jc w:val="center"/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  <w:r w:rsidRPr="00A63065">
              <w:rPr>
                <w:rFonts w:ascii="Verdana" w:eastAsia="Calibri" w:hAnsi="Verdana" w:cs="Arial"/>
                <w:sz w:val="14"/>
                <w:szCs w:val="14"/>
              </w:rPr>
              <w:t>ΣΕ ΜΕΤΡΑ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63065" w:rsidRPr="00A63065" w:rsidRDefault="00A63065" w:rsidP="00BD6650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  <w:r w:rsidRPr="00A63065">
              <w:rPr>
                <w:rFonts w:ascii="Verdana" w:eastAsia="Calibri" w:hAnsi="Verdana" w:cs="Arial"/>
                <w:sz w:val="14"/>
                <w:szCs w:val="14"/>
              </w:rPr>
              <w:t>2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63065" w:rsidRPr="00D7140B" w:rsidRDefault="00A63065" w:rsidP="00BD6650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63065" w:rsidRPr="009D4D53" w:rsidRDefault="00A63065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63065" w:rsidRPr="009D4D53" w:rsidRDefault="00A63065" w:rsidP="00BD6650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63065" w:rsidRPr="009D4D53" w:rsidRDefault="00A63065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63065" w:rsidRPr="009D4D53" w:rsidRDefault="00A63065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A63065" w:rsidRPr="009D4D53" w:rsidTr="00BD6650">
        <w:trPr>
          <w:gridAfter w:val="1"/>
          <w:wAfter w:w="792" w:type="dxa"/>
          <w:trHeight w:val="2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63065" w:rsidRPr="001B7E2C" w:rsidRDefault="00A63065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  <w:lang w:val="en-US"/>
              </w:rPr>
            </w:pPr>
            <w:r w:rsidRPr="001B7E2C">
              <w:rPr>
                <w:rFonts w:ascii="Verdana" w:hAnsi="Verdana"/>
                <w:color w:val="0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63065" w:rsidRPr="00A63065" w:rsidRDefault="00A63065" w:rsidP="00BD6650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A63065">
              <w:rPr>
                <w:rFonts w:ascii="Verdana" w:eastAsia="Calibri" w:hAnsi="Verdana" w:cs="Arial"/>
                <w:sz w:val="14"/>
                <w:szCs w:val="14"/>
              </w:rPr>
              <w:t xml:space="preserve">ΛΑΜΕΣ  ΙΝΟΧ </w:t>
            </w:r>
          </w:p>
          <w:p w:rsidR="00A63065" w:rsidRPr="00A63065" w:rsidRDefault="00A63065" w:rsidP="00BD6650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A63065">
              <w:rPr>
                <w:rFonts w:ascii="Verdana" w:eastAsia="Calibri" w:hAnsi="Verdana" w:cs="Arial"/>
                <w:sz w:val="14"/>
                <w:szCs w:val="14"/>
              </w:rPr>
              <w:t>(διατομής 5cm x 4mm)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63065" w:rsidRPr="00A63065" w:rsidRDefault="00A63065" w:rsidP="00BD6650">
            <w:pPr>
              <w:jc w:val="center"/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  <w:r w:rsidRPr="00A63065">
              <w:rPr>
                <w:rFonts w:ascii="Verdana" w:eastAsia="Calibri" w:hAnsi="Verdana" w:cs="Arial"/>
                <w:sz w:val="14"/>
                <w:szCs w:val="14"/>
              </w:rPr>
              <w:t>ΣΕ ΜΕΤΡΑ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63065" w:rsidRPr="00A63065" w:rsidRDefault="00A63065" w:rsidP="00BD6650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  <w:r w:rsidRPr="00A63065">
              <w:rPr>
                <w:rFonts w:ascii="Verdana" w:eastAsia="Calibri" w:hAnsi="Verdana" w:cs="Arial"/>
                <w:sz w:val="14"/>
                <w:szCs w:val="14"/>
              </w:rPr>
              <w:t>2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63065" w:rsidRPr="007F0875" w:rsidRDefault="00A63065" w:rsidP="00BD6650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63065" w:rsidRPr="009D4D53" w:rsidRDefault="00A63065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63065" w:rsidRPr="009D4D53" w:rsidRDefault="00A63065" w:rsidP="00BD6650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63065" w:rsidRPr="009D4D53" w:rsidRDefault="00A63065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63065" w:rsidRPr="009D4D53" w:rsidRDefault="00A63065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</w:tr>
      <w:tr w:rsidR="00A63065" w:rsidRPr="009D4D53" w:rsidTr="00BD6650">
        <w:trPr>
          <w:gridAfter w:val="1"/>
          <w:wAfter w:w="792" w:type="dxa"/>
          <w:trHeight w:val="2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63065" w:rsidRPr="001B7E2C" w:rsidRDefault="00A63065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  <w:lang w:val="en-US"/>
              </w:rPr>
            </w:pPr>
            <w:r w:rsidRPr="001B7E2C">
              <w:rPr>
                <w:rFonts w:ascii="Verdana" w:hAnsi="Verdana"/>
                <w:color w:val="000000"/>
                <w:sz w:val="14"/>
                <w:szCs w:val="14"/>
                <w:lang w:val="en-US"/>
              </w:rPr>
              <w:t>6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63065" w:rsidRPr="00A63065" w:rsidRDefault="00A63065" w:rsidP="00BD6650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A63065">
              <w:rPr>
                <w:rFonts w:ascii="Verdana" w:eastAsia="Calibri" w:hAnsi="Verdana" w:cs="Arial"/>
                <w:sz w:val="14"/>
                <w:szCs w:val="14"/>
              </w:rPr>
              <w:t>ΛΑΜΕΣ ΜΑΥΡΕΣ</w:t>
            </w:r>
          </w:p>
          <w:p w:rsidR="00A63065" w:rsidRPr="00A63065" w:rsidRDefault="00A63065" w:rsidP="00BD6650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A63065">
              <w:rPr>
                <w:rFonts w:ascii="Verdana" w:eastAsia="Calibri" w:hAnsi="Verdana" w:cs="Arial"/>
                <w:sz w:val="14"/>
                <w:szCs w:val="14"/>
              </w:rPr>
              <w:t>(διατομής 30x4mm)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63065" w:rsidRPr="00A63065" w:rsidRDefault="00A63065" w:rsidP="00BD6650">
            <w:pPr>
              <w:jc w:val="center"/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  <w:r w:rsidRPr="00A63065">
              <w:rPr>
                <w:rFonts w:ascii="Verdana" w:eastAsia="Calibri" w:hAnsi="Verdana" w:cs="Arial"/>
                <w:sz w:val="14"/>
                <w:szCs w:val="14"/>
              </w:rPr>
              <w:t xml:space="preserve">ΣΕ ΤΕΜΑΧΙΑ </w:t>
            </w:r>
            <w:r w:rsidRPr="00A63065">
              <w:rPr>
                <w:rFonts w:ascii="Verdana" w:eastAsia="Calibri" w:hAnsi="Verdana" w:cs="Arial"/>
                <w:sz w:val="14"/>
                <w:szCs w:val="14"/>
                <w:lang w:val="en-US"/>
              </w:rPr>
              <w:t>4</w:t>
            </w:r>
            <w:r w:rsidRPr="00A63065">
              <w:rPr>
                <w:rFonts w:ascii="Verdana" w:eastAsia="Calibri" w:hAnsi="Verdana" w:cs="Arial"/>
                <w:sz w:val="14"/>
                <w:szCs w:val="14"/>
              </w:rPr>
              <w:t xml:space="preserve"> </w:t>
            </w:r>
            <w:r w:rsidRPr="00A63065">
              <w:rPr>
                <w:rFonts w:ascii="Verdana" w:eastAsia="Calibri" w:hAnsi="Verdana" w:cs="Arial"/>
                <w:sz w:val="14"/>
                <w:szCs w:val="14"/>
                <w:lang w:val="en-US"/>
              </w:rPr>
              <w:t>m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63065" w:rsidRPr="00A63065" w:rsidRDefault="00A63065" w:rsidP="00BD6650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  <w:r w:rsidRPr="00A63065">
              <w:rPr>
                <w:rFonts w:ascii="Verdana" w:eastAsia="Calibri" w:hAnsi="Verdana" w:cs="Arial"/>
                <w:sz w:val="14"/>
                <w:szCs w:val="14"/>
              </w:rPr>
              <w:t>13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63065" w:rsidRPr="00CD180C" w:rsidRDefault="00A63065" w:rsidP="00BD6650">
            <w:pPr>
              <w:spacing w:after="0" w:line="240" w:lineRule="auto"/>
              <w:jc w:val="center"/>
              <w:rPr>
                <w:rFonts w:ascii="Verdana" w:eastAsia="Calibri" w:hAnsi="Verdana"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63065" w:rsidRPr="009D4D53" w:rsidRDefault="00A63065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63065" w:rsidRPr="009D4D53" w:rsidRDefault="00A63065" w:rsidP="00BD6650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63065" w:rsidRPr="009D4D53" w:rsidRDefault="00A63065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63065" w:rsidRPr="009D4D53" w:rsidRDefault="00A63065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</w:tr>
      <w:tr w:rsidR="00A63065" w:rsidRPr="009D4D53" w:rsidTr="00BD6650">
        <w:trPr>
          <w:gridAfter w:val="1"/>
          <w:wAfter w:w="792" w:type="dxa"/>
          <w:trHeight w:val="60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63065" w:rsidRPr="001B7E2C" w:rsidRDefault="00A63065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  <w:lang w:val="en-US"/>
              </w:rPr>
            </w:pPr>
            <w:r w:rsidRPr="001B7E2C">
              <w:rPr>
                <w:rFonts w:ascii="Verdana" w:hAnsi="Verdana"/>
                <w:color w:val="000000"/>
                <w:sz w:val="14"/>
                <w:szCs w:val="14"/>
                <w:lang w:val="en-US"/>
              </w:rPr>
              <w:t>7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63065" w:rsidRPr="00A63065" w:rsidRDefault="00A63065" w:rsidP="00BD6650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A63065">
              <w:rPr>
                <w:rFonts w:ascii="Verdana" w:eastAsia="Calibri" w:hAnsi="Verdana" w:cs="Arial"/>
                <w:sz w:val="14"/>
                <w:szCs w:val="14"/>
              </w:rPr>
              <w:t>ΠΥΧΗΣ ΑΛΟΥΜΙΝΙΟΥ</w:t>
            </w:r>
          </w:p>
          <w:p w:rsidR="00A63065" w:rsidRPr="00A63065" w:rsidRDefault="00A63065" w:rsidP="00BD6650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A63065">
              <w:rPr>
                <w:rFonts w:ascii="Verdana" w:eastAsia="Calibri" w:hAnsi="Verdana" w:cs="Arial"/>
                <w:sz w:val="14"/>
                <w:szCs w:val="14"/>
              </w:rPr>
              <w:t xml:space="preserve"> </w:t>
            </w:r>
            <w:r w:rsidRPr="00A63065">
              <w:rPr>
                <w:rFonts w:ascii="Verdana" w:eastAsia="Calibri" w:hAnsi="Verdana" w:cs="Arial"/>
                <w:sz w:val="14"/>
                <w:szCs w:val="14"/>
                <w:lang w:val="en-US"/>
              </w:rPr>
              <w:t>5</w:t>
            </w:r>
            <w:r w:rsidRPr="00A63065">
              <w:rPr>
                <w:rFonts w:ascii="Verdana" w:eastAsia="Calibri" w:hAnsi="Verdana" w:cs="Arial"/>
                <w:sz w:val="14"/>
                <w:szCs w:val="14"/>
              </w:rPr>
              <w:t>0X20X2 mm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63065" w:rsidRPr="00A63065" w:rsidRDefault="00A63065" w:rsidP="00BD6650">
            <w:pPr>
              <w:jc w:val="center"/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  <w:r w:rsidRPr="00A63065">
              <w:rPr>
                <w:rFonts w:ascii="Verdana" w:eastAsia="Calibri" w:hAnsi="Verdana"/>
                <w:sz w:val="14"/>
                <w:szCs w:val="14"/>
                <w:lang w:eastAsia="en-US"/>
              </w:rPr>
              <w:t xml:space="preserve">ΣΕ ΤΕΜΑΧΙΑ </w:t>
            </w:r>
            <w:r w:rsidRPr="00A63065">
              <w:rPr>
                <w:rFonts w:ascii="Verdana" w:eastAsia="Calibri" w:hAnsi="Verdana"/>
                <w:sz w:val="14"/>
                <w:szCs w:val="14"/>
                <w:lang w:val="en-US" w:eastAsia="en-US"/>
              </w:rPr>
              <w:t xml:space="preserve">6 </w:t>
            </w:r>
            <w:r w:rsidRPr="00A63065">
              <w:rPr>
                <w:rFonts w:ascii="Verdana" w:eastAsia="Calibri" w:hAnsi="Verdana"/>
                <w:sz w:val="14"/>
                <w:szCs w:val="14"/>
                <w:lang w:eastAsia="en-US"/>
              </w:rPr>
              <w:t>m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63065" w:rsidRPr="00A63065" w:rsidRDefault="00A63065" w:rsidP="00BD6650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  <w:r w:rsidRPr="00A63065">
              <w:rPr>
                <w:rFonts w:ascii="Verdana" w:eastAsia="Calibri" w:hAnsi="Verdana" w:cs="Arial"/>
                <w:sz w:val="14"/>
                <w:szCs w:val="14"/>
              </w:rPr>
              <w:t>5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63065" w:rsidRPr="007B18AD" w:rsidRDefault="00A63065" w:rsidP="00BD6650">
            <w:pPr>
              <w:spacing w:after="0" w:line="240" w:lineRule="auto"/>
              <w:jc w:val="center"/>
              <w:rPr>
                <w:rFonts w:ascii="Book Antiqua" w:eastAsia="Calibri" w:hAnsi="Book Antiqua" w:cs="Arial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63065" w:rsidRPr="009D4D53" w:rsidRDefault="00A63065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63065" w:rsidRPr="009D4D53" w:rsidRDefault="00A63065" w:rsidP="00BD6650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63065" w:rsidRPr="009D4D53" w:rsidRDefault="00A63065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63065" w:rsidRPr="009D4D53" w:rsidRDefault="00A63065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</w:tr>
      <w:tr w:rsidR="00A63065" w:rsidRPr="009D4D53" w:rsidTr="00BD6650">
        <w:trPr>
          <w:gridAfter w:val="1"/>
          <w:wAfter w:w="792" w:type="dxa"/>
          <w:trHeight w:val="5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63065" w:rsidRPr="001B7E2C" w:rsidRDefault="00A63065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  <w:lang w:val="en-US"/>
              </w:rPr>
            </w:pPr>
            <w:r w:rsidRPr="001B7E2C">
              <w:rPr>
                <w:rFonts w:ascii="Verdana" w:hAnsi="Verdana"/>
                <w:color w:val="000000"/>
                <w:sz w:val="14"/>
                <w:szCs w:val="14"/>
                <w:lang w:val="en-US"/>
              </w:rPr>
              <w:t>8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63065" w:rsidRPr="00A63065" w:rsidRDefault="00A63065" w:rsidP="00BD6650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A63065">
              <w:rPr>
                <w:rFonts w:ascii="Verdana" w:eastAsia="Calibri" w:hAnsi="Verdana" w:cs="Arial"/>
                <w:sz w:val="14"/>
                <w:szCs w:val="14"/>
              </w:rPr>
              <w:t>ΠΥΧΗΣ ΑΛΟΥΜΙΝΙΟΥ</w:t>
            </w:r>
          </w:p>
          <w:p w:rsidR="00A63065" w:rsidRPr="00A63065" w:rsidRDefault="00A63065" w:rsidP="00BD6650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A63065">
              <w:rPr>
                <w:rFonts w:ascii="Verdana" w:eastAsia="Calibri" w:hAnsi="Verdana" w:cs="Arial"/>
                <w:sz w:val="14"/>
                <w:szCs w:val="14"/>
              </w:rPr>
              <w:t xml:space="preserve"> </w:t>
            </w:r>
            <w:r w:rsidRPr="00A63065">
              <w:rPr>
                <w:rFonts w:ascii="Verdana" w:eastAsia="Calibri" w:hAnsi="Verdana" w:cs="Arial"/>
                <w:sz w:val="14"/>
                <w:szCs w:val="14"/>
                <w:lang w:val="en-US"/>
              </w:rPr>
              <w:t>8</w:t>
            </w:r>
            <w:r w:rsidRPr="00A63065">
              <w:rPr>
                <w:rFonts w:ascii="Verdana" w:eastAsia="Calibri" w:hAnsi="Verdana" w:cs="Arial"/>
                <w:sz w:val="14"/>
                <w:szCs w:val="14"/>
              </w:rPr>
              <w:t>0X20X2 mm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63065" w:rsidRPr="00A63065" w:rsidRDefault="00A63065" w:rsidP="00BD6650">
            <w:pPr>
              <w:jc w:val="center"/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  <w:r w:rsidRPr="00A63065">
              <w:rPr>
                <w:rFonts w:ascii="Verdana" w:eastAsia="Calibri" w:hAnsi="Verdana"/>
                <w:sz w:val="14"/>
                <w:szCs w:val="14"/>
                <w:lang w:eastAsia="en-US"/>
              </w:rPr>
              <w:t xml:space="preserve">ΣΕ ΤΕΜΑΧΙΑ </w:t>
            </w:r>
            <w:r w:rsidRPr="00A63065">
              <w:rPr>
                <w:rFonts w:ascii="Verdana" w:eastAsia="Calibri" w:hAnsi="Verdana"/>
                <w:sz w:val="14"/>
                <w:szCs w:val="14"/>
                <w:lang w:val="en-US" w:eastAsia="en-US"/>
              </w:rPr>
              <w:t>6</w:t>
            </w:r>
            <w:r w:rsidRPr="00A63065">
              <w:rPr>
                <w:rFonts w:ascii="Verdana" w:eastAsia="Calibri" w:hAnsi="Verdana"/>
                <w:sz w:val="14"/>
                <w:szCs w:val="14"/>
                <w:lang w:eastAsia="en-US"/>
              </w:rPr>
              <w:t xml:space="preserve"> m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63065" w:rsidRPr="00A63065" w:rsidRDefault="00A63065" w:rsidP="00BD6650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  <w:r w:rsidRPr="00A63065">
              <w:rPr>
                <w:rFonts w:ascii="Verdana" w:eastAsia="Calibri" w:hAnsi="Verdana" w:cs="Arial"/>
                <w:sz w:val="14"/>
                <w:szCs w:val="14"/>
              </w:rPr>
              <w:t>5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63065" w:rsidRPr="006370FF" w:rsidRDefault="00A63065" w:rsidP="00BD6650">
            <w:pPr>
              <w:spacing w:after="0" w:line="240" w:lineRule="auto"/>
              <w:jc w:val="center"/>
              <w:rPr>
                <w:rFonts w:ascii="Book Antiqua" w:eastAsia="Calibri" w:hAnsi="Book Antiqua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63065" w:rsidRPr="009D4D53" w:rsidRDefault="00A63065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63065" w:rsidRPr="009D4D53" w:rsidRDefault="00A63065" w:rsidP="00BD6650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63065" w:rsidRPr="009D4D53" w:rsidRDefault="00A63065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63065" w:rsidRPr="009D4D53" w:rsidRDefault="00A63065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A63065" w:rsidRPr="009D4D53" w:rsidTr="00BD6650">
        <w:trPr>
          <w:gridAfter w:val="1"/>
          <w:wAfter w:w="792" w:type="dxa"/>
          <w:trHeight w:val="54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63065" w:rsidRPr="001B7E2C" w:rsidRDefault="00A63065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  <w:lang w:val="en-US"/>
              </w:rPr>
            </w:pPr>
            <w:r w:rsidRPr="001B7E2C">
              <w:rPr>
                <w:rFonts w:ascii="Verdana" w:hAnsi="Verdana"/>
                <w:color w:val="000000"/>
                <w:sz w:val="14"/>
                <w:szCs w:val="14"/>
                <w:lang w:val="en-US"/>
              </w:rPr>
              <w:t>9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63065" w:rsidRPr="00A63065" w:rsidRDefault="00A63065" w:rsidP="00BD6650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A63065">
              <w:rPr>
                <w:rFonts w:ascii="Verdana" w:eastAsia="Calibri" w:hAnsi="Verdana" w:cs="Arial"/>
                <w:sz w:val="14"/>
                <w:szCs w:val="14"/>
              </w:rPr>
              <w:t xml:space="preserve">ΠΥΧΗΣ ΑΛΟΥΜΙΝΙΟΥ </w:t>
            </w:r>
          </w:p>
          <w:p w:rsidR="00A63065" w:rsidRPr="00A63065" w:rsidRDefault="00A63065" w:rsidP="00BD6650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A63065">
              <w:rPr>
                <w:rFonts w:ascii="Verdana" w:eastAsia="Calibri" w:hAnsi="Verdana" w:cs="Arial"/>
                <w:sz w:val="14"/>
                <w:szCs w:val="14"/>
                <w:lang w:val="en-US"/>
              </w:rPr>
              <w:t>10</w:t>
            </w:r>
            <w:r w:rsidRPr="00A63065">
              <w:rPr>
                <w:rFonts w:ascii="Verdana" w:eastAsia="Calibri" w:hAnsi="Verdana" w:cs="Arial"/>
                <w:sz w:val="14"/>
                <w:szCs w:val="14"/>
              </w:rPr>
              <w:t>0X20X2 mm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A63065" w:rsidRPr="00A63065" w:rsidRDefault="00A63065" w:rsidP="00BD6650">
            <w:pPr>
              <w:jc w:val="center"/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  <w:r w:rsidRPr="00A63065">
              <w:rPr>
                <w:rFonts w:ascii="Verdana" w:eastAsia="Calibri" w:hAnsi="Verdana"/>
                <w:sz w:val="14"/>
                <w:szCs w:val="14"/>
                <w:lang w:eastAsia="en-US"/>
              </w:rPr>
              <w:t>ΣΕ ΤΕΜΑΧΙΑ 6 m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63065" w:rsidRPr="00A63065" w:rsidRDefault="00A63065" w:rsidP="00BD6650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  <w:r w:rsidRPr="00A63065">
              <w:rPr>
                <w:rFonts w:ascii="Verdana" w:eastAsia="Calibri" w:hAnsi="Verdana" w:cs="Arial"/>
                <w:sz w:val="14"/>
                <w:szCs w:val="14"/>
              </w:rPr>
              <w:t>4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63065" w:rsidRPr="007F0875" w:rsidRDefault="00A63065" w:rsidP="00BD6650">
            <w:pPr>
              <w:spacing w:after="0" w:line="240" w:lineRule="auto"/>
              <w:jc w:val="center"/>
              <w:rPr>
                <w:rFonts w:ascii="Verdana" w:eastAsia="Calibri" w:hAnsi="Verdana"/>
                <w:sz w:val="14"/>
                <w:szCs w:val="14"/>
                <w:lang w:val="en-US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63065" w:rsidRPr="009D4D53" w:rsidRDefault="00A63065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63065" w:rsidRPr="009D4D53" w:rsidRDefault="00A63065" w:rsidP="00BD6650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63065" w:rsidRPr="009D4D53" w:rsidRDefault="00A63065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63065" w:rsidRPr="009D4D53" w:rsidRDefault="00A63065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A63065" w:rsidRPr="009D4D53" w:rsidTr="00BD6650">
        <w:trPr>
          <w:gridAfter w:val="1"/>
          <w:wAfter w:w="792" w:type="dxa"/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065" w:rsidRPr="009E58B9" w:rsidRDefault="00A63065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  <w:lang w:val="en-US"/>
              </w:rPr>
            </w:pPr>
            <w:r w:rsidRPr="009E58B9">
              <w:rPr>
                <w:rFonts w:ascii="Verdana" w:hAnsi="Verdana"/>
                <w:color w:val="000000"/>
                <w:sz w:val="14"/>
                <w:szCs w:val="14"/>
                <w:lang w:val="en-US"/>
              </w:rPr>
              <w:t>10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065" w:rsidRPr="00A63065" w:rsidRDefault="00A63065" w:rsidP="00BD6650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A63065">
              <w:rPr>
                <w:rFonts w:ascii="Verdana" w:eastAsia="Calibri" w:hAnsi="Verdana" w:cs="Arial"/>
                <w:sz w:val="14"/>
                <w:szCs w:val="14"/>
              </w:rPr>
              <w:t>ΣΤΡΑΝΤΖΑΡΙΣΤO ΓΑΛΒΑΝΙΖΕ (40x40x2mm)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065" w:rsidRPr="00A63065" w:rsidRDefault="00A63065" w:rsidP="00BD6650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  <w:r w:rsidRPr="00A63065">
              <w:rPr>
                <w:rFonts w:ascii="Verdana" w:eastAsia="Calibri" w:hAnsi="Verdana" w:cs="Arial"/>
                <w:sz w:val="14"/>
                <w:szCs w:val="14"/>
              </w:rPr>
              <w:t>ΣΕ ΤΕΜΑΧΙΑ 6 m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065" w:rsidRPr="00A63065" w:rsidRDefault="00A63065" w:rsidP="00BD6650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  <w:r w:rsidRPr="00A63065">
              <w:rPr>
                <w:rFonts w:ascii="Verdana" w:eastAsia="Calibri" w:hAnsi="Verdana" w:cs="Arial"/>
                <w:sz w:val="14"/>
                <w:szCs w:val="14"/>
              </w:rPr>
              <w:t>6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065" w:rsidRPr="00CD180C" w:rsidRDefault="00A63065" w:rsidP="00BD6650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065" w:rsidRPr="009E58B9" w:rsidRDefault="00A63065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065" w:rsidRPr="009E58B9" w:rsidRDefault="00A63065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065" w:rsidRPr="009E58B9" w:rsidRDefault="00A63065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065" w:rsidRPr="009E58B9" w:rsidRDefault="00A63065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A63065" w:rsidRPr="009D4D53" w:rsidTr="00BD6650">
        <w:trPr>
          <w:gridAfter w:val="1"/>
          <w:wAfter w:w="792" w:type="dxa"/>
          <w:trHeight w:val="418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63065" w:rsidRPr="009E58B9" w:rsidRDefault="00A63065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  <w:lang w:val="en-US"/>
              </w:rPr>
            </w:pPr>
            <w:r w:rsidRPr="009E58B9">
              <w:rPr>
                <w:rFonts w:ascii="Verdana" w:hAnsi="Verdana"/>
                <w:color w:val="000000"/>
                <w:sz w:val="14"/>
                <w:szCs w:val="14"/>
                <w:lang w:val="en-US"/>
              </w:rPr>
              <w:t>11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63065" w:rsidRPr="00A63065" w:rsidRDefault="00A63065" w:rsidP="00BD6650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A63065">
              <w:rPr>
                <w:rFonts w:ascii="Verdana" w:eastAsia="Calibri" w:hAnsi="Verdana" w:cs="Arial"/>
                <w:sz w:val="14"/>
                <w:szCs w:val="14"/>
              </w:rPr>
              <w:t>ΣΤΡΑΝΤΖΑΡΙΣΤO ΓΑΛΒΑΝΙΖΕ (40x20x2mm)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63065" w:rsidRPr="00A63065" w:rsidRDefault="00A63065" w:rsidP="00BD6650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  <w:r w:rsidRPr="00A63065">
              <w:rPr>
                <w:rFonts w:ascii="Verdana" w:eastAsia="Calibri" w:hAnsi="Verdana" w:cs="Arial"/>
                <w:sz w:val="14"/>
                <w:szCs w:val="14"/>
              </w:rPr>
              <w:t>ΣΕ ΤΕΜΑΧΙΑ 6 m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63065" w:rsidRPr="00A63065" w:rsidRDefault="00A63065" w:rsidP="00BD6650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  <w:r w:rsidRPr="00A63065">
              <w:rPr>
                <w:rFonts w:ascii="Verdana" w:eastAsia="Calibri" w:hAnsi="Verdana" w:cs="Arial"/>
                <w:sz w:val="14"/>
                <w:szCs w:val="14"/>
              </w:rPr>
              <w:t>7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63065" w:rsidRPr="009E58B9" w:rsidRDefault="00A63065" w:rsidP="00BD6650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63065" w:rsidRPr="009E58B9" w:rsidRDefault="00A63065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63065" w:rsidRPr="009E58B9" w:rsidRDefault="00A63065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63065" w:rsidRPr="009E58B9" w:rsidRDefault="00A63065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63065" w:rsidRPr="009E58B9" w:rsidRDefault="00A63065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A63065" w:rsidRPr="009D4D53" w:rsidTr="00BD6650">
        <w:trPr>
          <w:gridAfter w:val="1"/>
          <w:wAfter w:w="792" w:type="dxa"/>
          <w:trHeight w:val="418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63065" w:rsidRPr="009E58B9" w:rsidRDefault="00A63065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  <w:lang w:val="en-US"/>
              </w:rPr>
            </w:pPr>
            <w:r w:rsidRPr="009E58B9">
              <w:rPr>
                <w:rFonts w:ascii="Verdana" w:hAnsi="Verdana"/>
                <w:color w:val="000000"/>
                <w:sz w:val="14"/>
                <w:szCs w:val="14"/>
                <w:lang w:val="en-US"/>
              </w:rPr>
              <w:t>12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63065" w:rsidRPr="00A63065" w:rsidRDefault="00A63065" w:rsidP="00BD6650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A63065">
              <w:rPr>
                <w:rFonts w:ascii="Verdana" w:eastAsia="Calibri" w:hAnsi="Verdana" w:cs="Arial"/>
                <w:sz w:val="14"/>
                <w:szCs w:val="14"/>
              </w:rPr>
              <w:t>ΣΤΡΑΝΤΖΑΡΙΣΤO ΓΑΛΒΑΝΙΖΕ (50x30x2mm)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63065" w:rsidRPr="00A63065" w:rsidRDefault="00A63065" w:rsidP="00BD6650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  <w:r w:rsidRPr="00A63065">
              <w:rPr>
                <w:rFonts w:ascii="Verdana" w:eastAsia="Calibri" w:hAnsi="Verdana" w:cs="Arial"/>
                <w:sz w:val="14"/>
                <w:szCs w:val="14"/>
              </w:rPr>
              <w:t>ΣΕ ΤΕΜΑΧΙΑ 6 m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63065" w:rsidRPr="00A63065" w:rsidRDefault="00A63065" w:rsidP="00BD6650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  <w:r w:rsidRPr="00A63065">
              <w:rPr>
                <w:rFonts w:ascii="Verdana" w:eastAsia="Calibri" w:hAnsi="Verdana" w:cs="Arial"/>
                <w:sz w:val="14"/>
                <w:szCs w:val="14"/>
              </w:rPr>
              <w:t>6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63065" w:rsidRPr="009E58B9" w:rsidRDefault="00A63065" w:rsidP="00BD6650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63065" w:rsidRPr="009E58B9" w:rsidRDefault="00A63065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63065" w:rsidRPr="009E58B9" w:rsidRDefault="00A63065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63065" w:rsidRPr="009E58B9" w:rsidRDefault="00A63065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63065" w:rsidRPr="009E58B9" w:rsidRDefault="00A63065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A63065" w:rsidRPr="009D4D53" w:rsidTr="00BD6650">
        <w:trPr>
          <w:gridAfter w:val="1"/>
          <w:wAfter w:w="792" w:type="dxa"/>
          <w:trHeight w:val="70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63065" w:rsidRPr="009E58B9" w:rsidRDefault="00A63065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  <w:lang w:val="en-US"/>
              </w:rPr>
            </w:pPr>
            <w:r w:rsidRPr="009E58B9">
              <w:rPr>
                <w:rFonts w:ascii="Verdana" w:hAnsi="Verdana"/>
                <w:color w:val="000000"/>
                <w:sz w:val="14"/>
                <w:szCs w:val="14"/>
                <w:lang w:val="en-US"/>
              </w:rPr>
              <w:t>13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63065" w:rsidRPr="00A63065" w:rsidRDefault="00A63065" w:rsidP="00BD6650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A63065">
              <w:rPr>
                <w:rFonts w:ascii="Verdana" w:eastAsia="Calibri" w:hAnsi="Verdana" w:cs="Arial"/>
                <w:sz w:val="14"/>
                <w:szCs w:val="14"/>
              </w:rPr>
              <w:t>ΣΤΡΑΝΤΖΑΡΙΣΤO ΜΑΥΡΟ ΣΙΔΗΡΟ (30x30x2mm)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63065" w:rsidRPr="00A63065" w:rsidRDefault="00A63065" w:rsidP="00BD6650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  <w:r w:rsidRPr="00A63065">
              <w:rPr>
                <w:rFonts w:ascii="Verdana" w:eastAsia="Calibri" w:hAnsi="Verdana" w:cs="Arial"/>
                <w:sz w:val="14"/>
                <w:szCs w:val="14"/>
              </w:rPr>
              <w:t>ΣΕ ΤΕΜΑΧΙΑ 6 m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63065" w:rsidRPr="00A63065" w:rsidRDefault="00A63065" w:rsidP="00BD6650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  <w:r w:rsidRPr="00A63065">
              <w:rPr>
                <w:rFonts w:ascii="Verdana" w:eastAsia="Calibri" w:hAnsi="Verdana" w:cs="Arial"/>
                <w:sz w:val="14"/>
                <w:szCs w:val="14"/>
              </w:rPr>
              <w:t>9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63065" w:rsidRPr="009E58B9" w:rsidRDefault="00A63065" w:rsidP="00BD6650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63065" w:rsidRPr="009E58B9" w:rsidRDefault="00A63065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63065" w:rsidRPr="009E58B9" w:rsidRDefault="00A63065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63065" w:rsidRPr="009E58B9" w:rsidRDefault="00A63065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63065" w:rsidRPr="009E58B9" w:rsidRDefault="00A63065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A63065" w:rsidRPr="009D4D53" w:rsidTr="00BD6650">
        <w:trPr>
          <w:gridAfter w:val="1"/>
          <w:wAfter w:w="792" w:type="dxa"/>
          <w:trHeight w:val="23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63065" w:rsidRPr="009E58B9" w:rsidRDefault="00A63065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  <w:lang w:val="en-US"/>
              </w:rPr>
            </w:pPr>
            <w:r w:rsidRPr="009E58B9">
              <w:rPr>
                <w:rFonts w:ascii="Verdana" w:hAnsi="Verdana"/>
                <w:color w:val="000000"/>
                <w:sz w:val="14"/>
                <w:szCs w:val="14"/>
                <w:lang w:val="en-US"/>
              </w:rPr>
              <w:t>14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63065" w:rsidRPr="00A63065" w:rsidRDefault="00A63065" w:rsidP="00BD6650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A63065">
              <w:rPr>
                <w:rFonts w:ascii="Verdana" w:eastAsia="Calibri" w:hAnsi="Verdana" w:cs="Arial"/>
                <w:sz w:val="14"/>
                <w:szCs w:val="14"/>
              </w:rPr>
              <w:t>ΣΤΡΑΝΤΖΑΡΙΣΤO ΜΑΥΡΟ ΣΙΔΗΡΟ (40x30x2mm)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63065" w:rsidRPr="00A63065" w:rsidRDefault="00A63065" w:rsidP="00BD6650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  <w:r w:rsidRPr="00A63065">
              <w:rPr>
                <w:rFonts w:ascii="Verdana" w:eastAsia="Calibri" w:hAnsi="Verdana" w:cs="Arial"/>
                <w:sz w:val="14"/>
                <w:szCs w:val="14"/>
              </w:rPr>
              <w:t>ΣΕ ΤΕΜΑΧΙΑ 6 m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63065" w:rsidRPr="00A63065" w:rsidRDefault="00A63065" w:rsidP="00BD6650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  <w:r w:rsidRPr="00A63065">
              <w:rPr>
                <w:rFonts w:ascii="Verdana" w:eastAsia="Calibri" w:hAnsi="Verdana" w:cs="Arial"/>
                <w:sz w:val="14"/>
                <w:szCs w:val="14"/>
              </w:rPr>
              <w:t>9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63065" w:rsidRPr="00CD180C" w:rsidRDefault="00A63065" w:rsidP="00BD6650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63065" w:rsidRPr="009E58B9" w:rsidRDefault="00A63065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63065" w:rsidRPr="009E58B9" w:rsidRDefault="00A63065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63065" w:rsidRPr="009E58B9" w:rsidRDefault="00A63065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63065" w:rsidRPr="009E58B9" w:rsidRDefault="00A63065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A63065" w:rsidRPr="009D4D53" w:rsidTr="00BD6650">
        <w:trPr>
          <w:gridAfter w:val="1"/>
          <w:wAfter w:w="792" w:type="dxa"/>
          <w:trHeight w:val="23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63065" w:rsidRPr="009E58B9" w:rsidRDefault="00A63065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9E58B9">
              <w:rPr>
                <w:rFonts w:ascii="Verdana" w:hAnsi="Verdana"/>
                <w:color w:val="000000"/>
                <w:sz w:val="14"/>
                <w:szCs w:val="14"/>
              </w:rPr>
              <w:t>15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63065" w:rsidRPr="00A63065" w:rsidRDefault="00A63065" w:rsidP="00BD6650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A63065">
              <w:rPr>
                <w:rFonts w:ascii="Verdana" w:eastAsia="Calibri" w:hAnsi="Verdana" w:cs="Arial"/>
                <w:sz w:val="14"/>
                <w:szCs w:val="14"/>
              </w:rPr>
              <w:t>ΣΤΡΑΝΤΖΑΡΙΣΤO ΜΑΥΡΟ ΣΙΔΗΡΟ (40x40x2mm)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63065" w:rsidRPr="00A63065" w:rsidRDefault="00A63065" w:rsidP="00BD6650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  <w:r w:rsidRPr="00A63065">
              <w:rPr>
                <w:rFonts w:ascii="Verdana" w:eastAsia="Calibri" w:hAnsi="Verdana" w:cs="Arial"/>
                <w:sz w:val="14"/>
                <w:szCs w:val="14"/>
              </w:rPr>
              <w:t>ΣΕ ΤΕΜΑΧΙΑ 6 m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63065" w:rsidRPr="00A63065" w:rsidRDefault="00A63065" w:rsidP="00BD6650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  <w:r w:rsidRPr="00A63065">
              <w:rPr>
                <w:rFonts w:ascii="Verdana" w:eastAsia="Calibri" w:hAnsi="Verdana" w:cs="Arial"/>
                <w:sz w:val="14"/>
                <w:szCs w:val="14"/>
              </w:rPr>
              <w:t>13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63065" w:rsidRPr="00CD180C" w:rsidRDefault="00A63065" w:rsidP="00BD6650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63065" w:rsidRPr="009E58B9" w:rsidRDefault="00A63065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63065" w:rsidRPr="009E58B9" w:rsidRDefault="00A63065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63065" w:rsidRPr="009E58B9" w:rsidRDefault="00A63065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63065" w:rsidRPr="009E58B9" w:rsidRDefault="00A63065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A63065" w:rsidRPr="009D4D53" w:rsidTr="00BD6650">
        <w:trPr>
          <w:gridAfter w:val="1"/>
          <w:wAfter w:w="792" w:type="dxa"/>
          <w:trHeight w:val="23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63065" w:rsidRPr="00846A31" w:rsidRDefault="00A63065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16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63065" w:rsidRPr="00A63065" w:rsidRDefault="00A63065" w:rsidP="00BD6650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A63065">
              <w:rPr>
                <w:rFonts w:ascii="Verdana" w:eastAsia="Calibri" w:hAnsi="Verdana" w:cs="Arial"/>
                <w:sz w:val="14"/>
                <w:szCs w:val="14"/>
              </w:rPr>
              <w:t>ΣΤΡΑΝΤΖΑΡΙΣΤO ΜΑΥΡΟ ΣΙΔΗΡΟ (40x80x2mm)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63065" w:rsidRPr="00A63065" w:rsidRDefault="00A63065" w:rsidP="00BD6650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  <w:r w:rsidRPr="00A63065">
              <w:rPr>
                <w:rFonts w:ascii="Verdana" w:eastAsia="Calibri" w:hAnsi="Verdana" w:cs="Arial"/>
                <w:sz w:val="14"/>
                <w:szCs w:val="14"/>
              </w:rPr>
              <w:t>ΣΕ ΤΕΜΑΧΙΑ 6 m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63065" w:rsidRPr="00A63065" w:rsidRDefault="00A63065" w:rsidP="00BD6650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  <w:r w:rsidRPr="00A63065">
              <w:rPr>
                <w:rFonts w:ascii="Verdana" w:eastAsia="Calibri" w:hAnsi="Verdana" w:cs="Arial"/>
                <w:sz w:val="14"/>
                <w:szCs w:val="14"/>
              </w:rPr>
              <w:t>6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63065" w:rsidRPr="00CD180C" w:rsidRDefault="00A63065" w:rsidP="00BD6650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63065" w:rsidRPr="009D4D53" w:rsidRDefault="00A63065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63065" w:rsidRPr="009D4D53" w:rsidRDefault="00A63065" w:rsidP="00BD6650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63065" w:rsidRPr="009D4D53" w:rsidRDefault="00A63065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63065" w:rsidRPr="009D4D53" w:rsidRDefault="00A63065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A63065" w:rsidRPr="009D4D53" w:rsidTr="00BD6650">
        <w:trPr>
          <w:gridAfter w:val="1"/>
          <w:wAfter w:w="792" w:type="dxa"/>
          <w:trHeight w:val="23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63065" w:rsidRPr="00846A31" w:rsidRDefault="00A63065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17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63065" w:rsidRPr="00A63065" w:rsidRDefault="00A63065" w:rsidP="00BD6650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A63065">
              <w:rPr>
                <w:rFonts w:ascii="Verdana" w:eastAsia="Calibri" w:hAnsi="Verdana" w:cs="Arial"/>
                <w:sz w:val="14"/>
                <w:szCs w:val="14"/>
              </w:rPr>
              <w:t>ΦΥΛΛΟ ΛΑΜΑΡΙΝΑΣ  ΓΑΛΒΑΝΙΖΕ ΠΑΧΟΥΣ: 1mm.</w:t>
            </w:r>
          </w:p>
          <w:p w:rsidR="00A63065" w:rsidRPr="00A63065" w:rsidRDefault="00A63065" w:rsidP="00BD6650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A63065">
              <w:rPr>
                <w:rFonts w:ascii="Verdana" w:eastAsia="Calibri" w:hAnsi="Verdana" w:cs="Arial"/>
                <w:sz w:val="14"/>
                <w:szCs w:val="14"/>
              </w:rPr>
              <w:t>ΔΙΑΣΤΑΣΕΩΝ: 1mx2m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63065" w:rsidRPr="00A63065" w:rsidRDefault="00A63065" w:rsidP="00BD6650">
            <w:pPr>
              <w:jc w:val="center"/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  <w:r w:rsidRPr="00A63065">
              <w:rPr>
                <w:rFonts w:ascii="Verdana" w:eastAsia="Calibri" w:hAnsi="Verdana" w:cs="Arial"/>
                <w:sz w:val="14"/>
                <w:szCs w:val="14"/>
              </w:rPr>
              <w:t>ΣΕ ΤΕΜΑΧΙΑ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63065" w:rsidRPr="00A63065" w:rsidRDefault="00A63065" w:rsidP="00BD6650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  <w:r w:rsidRPr="00A63065">
              <w:rPr>
                <w:rFonts w:ascii="Verdana" w:eastAsia="Calibri" w:hAnsi="Verdana" w:cs="Arial"/>
                <w:sz w:val="14"/>
                <w:szCs w:val="14"/>
              </w:rPr>
              <w:t>2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63065" w:rsidRPr="006370FF" w:rsidRDefault="00A63065" w:rsidP="00BD6650">
            <w:pPr>
              <w:spacing w:after="0" w:line="240" w:lineRule="auto"/>
              <w:jc w:val="center"/>
              <w:rPr>
                <w:rFonts w:ascii="Verdana" w:eastAsia="Calibri" w:hAnsi="Verdana"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63065" w:rsidRPr="009D4D53" w:rsidRDefault="00A63065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63065" w:rsidRPr="009D4D53" w:rsidRDefault="00A63065" w:rsidP="00BD6650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63065" w:rsidRPr="009D4D53" w:rsidRDefault="00A63065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63065" w:rsidRPr="009D4D53" w:rsidRDefault="00A63065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A63065" w:rsidRPr="009D4D53" w:rsidTr="00BD6650">
        <w:trPr>
          <w:gridAfter w:val="1"/>
          <w:wAfter w:w="792" w:type="dxa"/>
          <w:trHeight w:val="23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63065" w:rsidRPr="00846A31" w:rsidRDefault="00A63065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18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63065" w:rsidRPr="00A63065" w:rsidRDefault="00A63065" w:rsidP="00BD6650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A63065">
              <w:rPr>
                <w:rFonts w:ascii="Verdana" w:eastAsia="Calibri" w:hAnsi="Verdana" w:cs="Arial"/>
                <w:sz w:val="14"/>
                <w:szCs w:val="14"/>
              </w:rPr>
              <w:t xml:space="preserve">ΦΥΛΛΟ ΛΑΜΑΡΙΝΑΣ ΓΑΛΒΑΝΙΖΕ ΠΑΧΟΥΣ: </w:t>
            </w:r>
          </w:p>
          <w:p w:rsidR="00A63065" w:rsidRPr="00A63065" w:rsidRDefault="00A63065" w:rsidP="00BD6650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A63065">
              <w:rPr>
                <w:rFonts w:ascii="Verdana" w:eastAsia="Calibri" w:hAnsi="Verdana" w:cs="Arial"/>
                <w:sz w:val="14"/>
                <w:szCs w:val="14"/>
              </w:rPr>
              <w:t>2 mm.</w:t>
            </w:r>
          </w:p>
          <w:p w:rsidR="00A63065" w:rsidRPr="00A63065" w:rsidRDefault="00A63065" w:rsidP="00BD6650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  <w:highlight w:val="yellow"/>
              </w:rPr>
            </w:pPr>
            <w:r w:rsidRPr="00A63065">
              <w:rPr>
                <w:rFonts w:ascii="Verdana" w:eastAsia="Calibri" w:hAnsi="Verdana" w:cs="Arial"/>
                <w:sz w:val="14"/>
                <w:szCs w:val="14"/>
              </w:rPr>
              <w:t>ΔΙΑΣΤΑΣΕΩΝ: 1mx2m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63065" w:rsidRPr="00A63065" w:rsidRDefault="00A63065" w:rsidP="00BD6650">
            <w:pPr>
              <w:jc w:val="center"/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  <w:r w:rsidRPr="00A63065">
              <w:rPr>
                <w:rFonts w:ascii="Verdana" w:eastAsia="Calibri" w:hAnsi="Verdana" w:cs="Arial"/>
                <w:sz w:val="14"/>
                <w:szCs w:val="14"/>
              </w:rPr>
              <w:t>ΣΕ ΤΕΜΑΧΙΑ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63065" w:rsidRPr="00A63065" w:rsidRDefault="00A63065" w:rsidP="00BD6650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  <w:r w:rsidRPr="00A63065">
              <w:rPr>
                <w:rFonts w:ascii="Verdana" w:eastAsia="Calibri" w:hAnsi="Verdana" w:cs="Arial"/>
                <w:sz w:val="14"/>
                <w:szCs w:val="14"/>
              </w:rPr>
              <w:t>2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63065" w:rsidRPr="008A42A4" w:rsidRDefault="00A63065" w:rsidP="00BD6650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63065" w:rsidRPr="009D4D53" w:rsidRDefault="00A63065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63065" w:rsidRPr="009D4D53" w:rsidRDefault="00A63065" w:rsidP="00BD6650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63065" w:rsidRPr="009D4D53" w:rsidRDefault="00A63065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63065" w:rsidRPr="009D4D53" w:rsidRDefault="00A63065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1D1CBA" w:rsidRPr="009D4D53" w:rsidTr="00BD6650">
        <w:trPr>
          <w:gridAfter w:val="1"/>
          <w:wAfter w:w="792" w:type="dxa"/>
          <w:trHeight w:val="238"/>
        </w:trPr>
        <w:tc>
          <w:tcPr>
            <w:tcW w:w="828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D1CBA" w:rsidRPr="009D4D53" w:rsidRDefault="001D1CBA" w:rsidP="00BD6650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ΣΥΝΟΛΟ ΟΙΚΟΝΟΜΙΚΗΣ ΠΡΟΣΦΟΡΑΣ 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D1CBA" w:rsidRPr="009D4D53" w:rsidRDefault="001D1CBA" w:rsidP="00BD6650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</w:tcPr>
          <w:p w:rsidR="001D1CBA" w:rsidRPr="009D4D53" w:rsidRDefault="001D1CBA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D1CBA" w:rsidRPr="009D4D53" w:rsidRDefault="001D1CBA" w:rsidP="00BD6650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1D1CBA" w:rsidRPr="009D4D53" w:rsidTr="00BD6650">
        <w:trPr>
          <w:trHeight w:val="225"/>
        </w:trPr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D1CBA" w:rsidRPr="009D4D53" w:rsidRDefault="001D1CBA" w:rsidP="00BD6650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D1CBA" w:rsidRPr="009D4D53" w:rsidRDefault="001D1CBA" w:rsidP="00BD6650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D1CBA" w:rsidRPr="009D4D53" w:rsidRDefault="001D1CBA" w:rsidP="00BD6650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D1CBA" w:rsidRPr="009D4D53" w:rsidRDefault="001D1CBA" w:rsidP="00BD6650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D1CBA" w:rsidRPr="009D4D53" w:rsidRDefault="001D1CBA" w:rsidP="00BD6650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D1CBA" w:rsidRPr="009D4D53" w:rsidRDefault="001D1CBA" w:rsidP="00BD6650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D1CBA" w:rsidRPr="009D4D53" w:rsidRDefault="001D1CBA" w:rsidP="00BD6650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D1CBA" w:rsidRPr="009D4D53" w:rsidRDefault="001D1CBA" w:rsidP="00BD6650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D1CBA" w:rsidRPr="009D4D53" w:rsidRDefault="001D1CBA" w:rsidP="00BD6650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D1CBA" w:rsidRPr="009D4D53" w:rsidRDefault="001D1CBA" w:rsidP="00BD6650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1D1CBA" w:rsidRPr="009D4D53" w:rsidTr="00BD6650">
        <w:trPr>
          <w:trHeight w:val="315"/>
        </w:trPr>
        <w:tc>
          <w:tcPr>
            <w:tcW w:w="521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D1CBA" w:rsidRPr="009D4D53" w:rsidRDefault="001D1CBA" w:rsidP="00BD6650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ΓΕΝΙΚΟ ΣΥΝΟΛΟ ΧΩΡΙΣ ΦΠΑ (αριθμητικώς)</w:t>
            </w:r>
          </w:p>
        </w:tc>
        <w:tc>
          <w:tcPr>
            <w:tcW w:w="688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D1CBA" w:rsidRPr="009D4D53" w:rsidRDefault="001D1CBA" w:rsidP="00BD6650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1D1CBA" w:rsidRPr="009D4D53" w:rsidTr="00BD6650">
        <w:trPr>
          <w:trHeight w:val="240"/>
        </w:trPr>
        <w:tc>
          <w:tcPr>
            <w:tcW w:w="521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D1CBA" w:rsidRPr="009D4D53" w:rsidRDefault="001D1CBA" w:rsidP="00BD6650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ΓΕΝΙΚΟ ΣΥΝΟΛΟ ΧΩΡΙΣ ΦΠΑ (ολογράφως)</w:t>
            </w:r>
          </w:p>
        </w:tc>
        <w:tc>
          <w:tcPr>
            <w:tcW w:w="688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D1CBA" w:rsidRPr="009D4D53" w:rsidRDefault="001D1CBA" w:rsidP="00BD6650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1D1CBA" w:rsidRPr="009D4D53" w:rsidTr="00BD6650">
        <w:trPr>
          <w:trHeight w:val="225"/>
        </w:trPr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D1CBA" w:rsidRPr="009D4D53" w:rsidRDefault="001D1CBA" w:rsidP="00BD6650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D1CBA" w:rsidRPr="009D4D53" w:rsidRDefault="001D1CBA" w:rsidP="00BD6650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D1CBA" w:rsidRPr="009D4D53" w:rsidRDefault="001D1CBA" w:rsidP="00BD6650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D1CBA" w:rsidRPr="009D4D53" w:rsidRDefault="001D1CBA" w:rsidP="00BD6650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D1CBA" w:rsidRPr="009D4D53" w:rsidRDefault="001D1CBA" w:rsidP="00BD6650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D1CBA" w:rsidRPr="009D4D53" w:rsidRDefault="001D1CBA" w:rsidP="00BD6650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D1CBA" w:rsidRPr="009D4D53" w:rsidRDefault="001D1CBA" w:rsidP="00BD6650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D1CBA" w:rsidRPr="009D4D53" w:rsidRDefault="001D1CBA" w:rsidP="00BD6650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D1CBA" w:rsidRPr="009D4D53" w:rsidRDefault="001D1CBA" w:rsidP="00BD6650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D1CBA" w:rsidRPr="009D4D53" w:rsidRDefault="001D1CBA" w:rsidP="00BD6650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1D1CBA" w:rsidRPr="0092520B" w:rsidTr="0035183D">
        <w:trPr>
          <w:trHeight w:val="390"/>
        </w:trPr>
        <w:tc>
          <w:tcPr>
            <w:tcW w:w="394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D1CBA" w:rsidRDefault="001D1CBA" w:rsidP="00BD6650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5C4CD2" w:rsidRDefault="005C4CD2" w:rsidP="00BD6650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5C4CD2" w:rsidRDefault="005C4CD2" w:rsidP="00BD6650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5C4CD2" w:rsidRPr="0092520B" w:rsidRDefault="005C4CD2" w:rsidP="00BD6650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156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D1CBA" w:rsidRPr="0092520B" w:rsidRDefault="001D1CBA" w:rsidP="00BD6650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565A72" w:rsidRPr="009D4D53" w:rsidTr="0084001F">
        <w:trPr>
          <w:trHeight w:val="240"/>
        </w:trPr>
        <w:tc>
          <w:tcPr>
            <w:tcW w:w="12099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65A72" w:rsidRPr="009D4D53" w:rsidRDefault="00565A72" w:rsidP="00565A72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5555A1">
              <w:rPr>
                <w:rFonts w:ascii="Verdana" w:hAnsi="Verdana"/>
                <w:b/>
                <w:sz w:val="18"/>
                <w:szCs w:val="18"/>
              </w:rPr>
              <w:lastRenderedPageBreak/>
              <w:t xml:space="preserve">ΤΜΗΜΑ </w:t>
            </w:r>
            <w:r w:rsidRPr="005555A1">
              <w:rPr>
                <w:rFonts w:ascii="Verdana" w:hAnsi="Verdana"/>
                <w:b/>
                <w:smallCaps/>
                <w:spacing w:val="5"/>
                <w:sz w:val="18"/>
                <w:szCs w:val="18"/>
                <w:lang w:val="en-US"/>
              </w:rPr>
              <w:t>V</w:t>
            </w:r>
            <w:r w:rsidRPr="005555A1">
              <w:rPr>
                <w:rFonts w:ascii="Verdana" w:hAnsi="Verdana"/>
                <w:b/>
                <w:smallCaps/>
                <w:spacing w:val="5"/>
                <w:sz w:val="18"/>
                <w:szCs w:val="18"/>
              </w:rPr>
              <w:t>ΙΙ.    ΟΙΚΟΔΟΜΙΚΑ ΕΡΓΑΛΕΙΑ/ΕΡΓΑΛΕΙΑ ΧΕΙΡΟΣ</w:t>
            </w:r>
          </w:p>
        </w:tc>
      </w:tr>
      <w:tr w:rsidR="00565A72" w:rsidRPr="009D4D53" w:rsidTr="0084001F">
        <w:trPr>
          <w:trHeight w:val="240"/>
        </w:trPr>
        <w:tc>
          <w:tcPr>
            <w:tcW w:w="12099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65A72" w:rsidRPr="005555A1" w:rsidRDefault="00565A72" w:rsidP="00565A72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81DEB" w:rsidRPr="009D4D53" w:rsidTr="00BD6650">
        <w:trPr>
          <w:gridAfter w:val="1"/>
          <w:wAfter w:w="792" w:type="dxa"/>
          <w:trHeight w:val="465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/>
            <w:noWrap/>
            <w:vAlign w:val="center"/>
          </w:tcPr>
          <w:p w:rsidR="00F81DEB" w:rsidRPr="002E5D7A" w:rsidRDefault="00F81DEB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E5D7A">
              <w:rPr>
                <w:rFonts w:ascii="Verdana" w:hAnsi="Verdana"/>
                <w:color w:val="000000"/>
                <w:sz w:val="14"/>
                <w:szCs w:val="14"/>
              </w:rPr>
              <w:t>Α/Α</w:t>
            </w:r>
          </w:p>
        </w:tc>
        <w:tc>
          <w:tcPr>
            <w:tcW w:w="283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/>
            <w:vAlign w:val="center"/>
          </w:tcPr>
          <w:p w:rsidR="00F81DEB" w:rsidRPr="002E5D7A" w:rsidRDefault="00F81DEB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E5D7A">
              <w:rPr>
                <w:rFonts w:ascii="Verdana" w:hAnsi="Verdana"/>
                <w:color w:val="000000"/>
                <w:sz w:val="14"/>
                <w:szCs w:val="14"/>
              </w:rPr>
              <w:t>ΕΙΔΟΣ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/>
            <w:vAlign w:val="center"/>
          </w:tcPr>
          <w:p w:rsidR="00F81DEB" w:rsidRPr="002E5D7A" w:rsidRDefault="00F81DEB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E5D7A">
              <w:rPr>
                <w:rFonts w:ascii="Verdana" w:hAnsi="Verdana"/>
                <w:color w:val="000000"/>
                <w:sz w:val="14"/>
                <w:szCs w:val="14"/>
              </w:rPr>
              <w:t>ΜΟΝΑΔΑ</w:t>
            </w:r>
            <w:r w:rsidRPr="002E5D7A">
              <w:rPr>
                <w:rFonts w:ascii="Verdana" w:hAnsi="Verdana"/>
                <w:color w:val="000000"/>
                <w:sz w:val="14"/>
                <w:szCs w:val="14"/>
              </w:rPr>
              <w:br/>
              <w:t>ΜΕΤΡΗΣΗΣ</w:t>
            </w:r>
          </w:p>
        </w:tc>
        <w:tc>
          <w:tcPr>
            <w:tcW w:w="10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/>
            <w:noWrap/>
            <w:vAlign w:val="center"/>
          </w:tcPr>
          <w:p w:rsidR="00F81DEB" w:rsidRPr="002E5D7A" w:rsidRDefault="00F81DEB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E5D7A">
              <w:rPr>
                <w:rFonts w:ascii="Verdana" w:hAnsi="Verdana"/>
                <w:color w:val="000000"/>
                <w:sz w:val="14"/>
                <w:szCs w:val="14"/>
              </w:rPr>
              <w:t>ΠΟΣΟΤΗΤΑ</w:t>
            </w:r>
          </w:p>
        </w:tc>
        <w:tc>
          <w:tcPr>
            <w:tcW w:w="225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6D9F1"/>
            <w:noWrap/>
            <w:vAlign w:val="center"/>
          </w:tcPr>
          <w:p w:rsidR="00F81DEB" w:rsidRPr="002E5D7A" w:rsidRDefault="00F81DEB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E5D7A">
              <w:rPr>
                <w:rFonts w:ascii="Verdana" w:hAnsi="Verdana"/>
                <w:color w:val="000000"/>
                <w:sz w:val="14"/>
                <w:szCs w:val="14"/>
              </w:rPr>
              <w:t>ΑΞΙΑ ΧΩΡΙΣ ΦΠΑ (€)</w:t>
            </w:r>
          </w:p>
        </w:tc>
        <w:tc>
          <w:tcPr>
            <w:tcW w:w="1736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C6D9F1"/>
            <w:noWrap/>
            <w:vAlign w:val="center"/>
          </w:tcPr>
          <w:p w:rsidR="00F81DEB" w:rsidRPr="002E5D7A" w:rsidRDefault="00F81DEB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E5D7A">
              <w:rPr>
                <w:rFonts w:ascii="Verdana" w:hAnsi="Verdana"/>
                <w:color w:val="000000"/>
                <w:sz w:val="14"/>
                <w:szCs w:val="14"/>
              </w:rPr>
              <w:t>ΦΠΑ (€)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/>
            <w:vAlign w:val="center"/>
          </w:tcPr>
          <w:p w:rsidR="00F81DEB" w:rsidRPr="002E5D7A" w:rsidRDefault="00F81DEB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E5D7A">
              <w:rPr>
                <w:rFonts w:ascii="Verdana" w:hAnsi="Verdana"/>
                <w:color w:val="000000"/>
                <w:sz w:val="14"/>
                <w:szCs w:val="14"/>
              </w:rPr>
              <w:t>ΣΥΝΟΛΙΚΗ ΑΞΙΑ ΜΕ ΦΠΑ (€)</w:t>
            </w:r>
          </w:p>
        </w:tc>
      </w:tr>
      <w:tr w:rsidR="00F81DEB" w:rsidRPr="009D4D53" w:rsidTr="00BD6650">
        <w:trPr>
          <w:gridAfter w:val="1"/>
          <w:wAfter w:w="792" w:type="dxa"/>
          <w:trHeight w:val="225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81DEB" w:rsidRPr="009D4D53" w:rsidRDefault="00F81DEB" w:rsidP="00BD6650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81DEB" w:rsidRPr="009D4D53" w:rsidRDefault="00F81DEB" w:rsidP="00BD6650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81DEB" w:rsidRPr="009D4D53" w:rsidRDefault="00F81DEB" w:rsidP="00BD6650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81DEB" w:rsidRPr="009D4D53" w:rsidRDefault="00F81DEB" w:rsidP="00BD6650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center"/>
          </w:tcPr>
          <w:p w:rsidR="00F81DEB" w:rsidRPr="002E5D7A" w:rsidRDefault="00F81DEB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E5D7A">
              <w:rPr>
                <w:rFonts w:ascii="Verdana" w:hAnsi="Verdana"/>
                <w:color w:val="000000"/>
                <w:sz w:val="14"/>
                <w:szCs w:val="14"/>
              </w:rPr>
              <w:t>ΤΙΜΗ</w:t>
            </w:r>
          </w:p>
        </w:tc>
        <w:tc>
          <w:tcPr>
            <w:tcW w:w="111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/>
            <w:noWrap/>
            <w:vAlign w:val="center"/>
          </w:tcPr>
          <w:p w:rsidR="00F81DEB" w:rsidRPr="002E5D7A" w:rsidRDefault="00F81DEB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E5D7A">
              <w:rPr>
                <w:rFonts w:ascii="Verdana" w:hAnsi="Verdana"/>
                <w:color w:val="000000"/>
                <w:sz w:val="14"/>
                <w:szCs w:val="14"/>
              </w:rPr>
              <w:t>ΣΥΝΟΛΟ</w:t>
            </w:r>
          </w:p>
        </w:tc>
        <w:tc>
          <w:tcPr>
            <w:tcW w:w="7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/>
            <w:noWrap/>
            <w:vAlign w:val="center"/>
          </w:tcPr>
          <w:p w:rsidR="00F81DEB" w:rsidRPr="002E5D7A" w:rsidRDefault="00F81DEB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E5D7A">
              <w:rPr>
                <w:rFonts w:ascii="Verdana" w:hAnsi="Verdana"/>
                <w:color w:val="000000"/>
                <w:sz w:val="14"/>
                <w:szCs w:val="14"/>
              </w:rPr>
              <w:t>%</w:t>
            </w:r>
          </w:p>
        </w:tc>
        <w:tc>
          <w:tcPr>
            <w:tcW w:w="94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/>
            <w:noWrap/>
            <w:vAlign w:val="center"/>
          </w:tcPr>
          <w:p w:rsidR="00F81DEB" w:rsidRPr="002E5D7A" w:rsidRDefault="00F81DEB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E5D7A">
              <w:rPr>
                <w:rFonts w:ascii="Verdana" w:hAnsi="Verdana"/>
                <w:color w:val="000000"/>
                <w:sz w:val="14"/>
                <w:szCs w:val="14"/>
              </w:rPr>
              <w:t>ΠΟΣΟ</w:t>
            </w:r>
          </w:p>
        </w:tc>
        <w:tc>
          <w:tcPr>
            <w:tcW w:w="129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81DEB" w:rsidRPr="009D4D53" w:rsidRDefault="00F81DEB" w:rsidP="00BD6650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F81DEB" w:rsidRPr="009D4D53" w:rsidTr="00BD6650">
        <w:trPr>
          <w:gridAfter w:val="1"/>
          <w:wAfter w:w="792" w:type="dxa"/>
          <w:trHeight w:val="240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81DEB" w:rsidRPr="009D4D53" w:rsidRDefault="00F81DEB" w:rsidP="00BD6650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81DEB" w:rsidRPr="009D4D53" w:rsidRDefault="00F81DEB" w:rsidP="00BD6650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81DEB" w:rsidRPr="009D4D53" w:rsidRDefault="00F81DEB" w:rsidP="00BD6650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81DEB" w:rsidRPr="009D4D53" w:rsidRDefault="00F81DEB" w:rsidP="00BD6650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F81DEB" w:rsidRPr="009713B0" w:rsidRDefault="00F81DEB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9713B0">
              <w:rPr>
                <w:rFonts w:ascii="Verdana" w:hAnsi="Verdana"/>
                <w:color w:val="000000"/>
                <w:sz w:val="14"/>
                <w:szCs w:val="14"/>
              </w:rPr>
              <w:t>ΜΟΝΑΔΑΣ</w:t>
            </w:r>
          </w:p>
        </w:tc>
        <w:tc>
          <w:tcPr>
            <w:tcW w:w="11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/>
            <w:vAlign w:val="center"/>
          </w:tcPr>
          <w:p w:rsidR="00F81DEB" w:rsidRPr="009D4D53" w:rsidRDefault="00F81DEB" w:rsidP="00BD6650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/>
            <w:vAlign w:val="center"/>
          </w:tcPr>
          <w:p w:rsidR="00F81DEB" w:rsidRPr="009D4D53" w:rsidRDefault="00F81DEB" w:rsidP="00BD6650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/>
            <w:vAlign w:val="center"/>
          </w:tcPr>
          <w:p w:rsidR="00F81DEB" w:rsidRPr="009D4D53" w:rsidRDefault="00F81DEB" w:rsidP="00BD6650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81DEB" w:rsidRPr="009D4D53" w:rsidRDefault="00F81DEB" w:rsidP="00BD6650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F81DEB" w:rsidRPr="009D4D53" w:rsidTr="00BD6650">
        <w:trPr>
          <w:gridAfter w:val="1"/>
          <w:wAfter w:w="792" w:type="dxa"/>
          <w:trHeight w:val="1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F81DEB" w:rsidRPr="00365439" w:rsidRDefault="00F81DEB" w:rsidP="00BD6650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 w:rsidRPr="00365439"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F81DEB" w:rsidRPr="00365439" w:rsidRDefault="00F81DEB" w:rsidP="00BD6650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 w:rsidRPr="00365439"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F81DEB" w:rsidRPr="00365439" w:rsidRDefault="00F81DEB" w:rsidP="00BD6650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F81DEB" w:rsidRPr="00365439" w:rsidRDefault="00F81DEB" w:rsidP="00BD6650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F81DEB" w:rsidRPr="00365439" w:rsidRDefault="00F81DEB" w:rsidP="00BD6650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F81DEB" w:rsidRPr="00365439" w:rsidRDefault="00F81DEB" w:rsidP="00BD6650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6=4X5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F81DEB" w:rsidRPr="00365439" w:rsidRDefault="00F81DEB" w:rsidP="00BD6650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7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F81DEB" w:rsidRPr="00365439" w:rsidRDefault="00F81DEB" w:rsidP="00BD6650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8=6X7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F81DEB" w:rsidRPr="00365439" w:rsidRDefault="00F81DEB" w:rsidP="00BD6650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9=6+8</w:t>
            </w:r>
          </w:p>
        </w:tc>
      </w:tr>
      <w:tr w:rsidR="00BD6650" w:rsidRPr="009D4D53" w:rsidTr="00BD6650">
        <w:trPr>
          <w:gridAfter w:val="1"/>
          <w:wAfter w:w="792" w:type="dxa"/>
          <w:trHeight w:val="2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1B7E2C" w:rsidRDefault="00BD6650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B7E2C">
              <w:rPr>
                <w:rFonts w:ascii="Verdana" w:hAnsi="Verdana"/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BD6650" w:rsidRDefault="00BD6650" w:rsidP="00BD6650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BD6650">
              <w:rPr>
                <w:rFonts w:ascii="Verdana" w:eastAsia="Calibri" w:hAnsi="Verdana" w:cs="Arial"/>
                <w:sz w:val="14"/>
                <w:szCs w:val="14"/>
              </w:rPr>
              <w:t>ALLEN  ΚΛΕΙΔΙΑ  ΜΠΙΛΙΑΣ  ΚΟΝΤΟ  ΣΕΤ   DIN 911, ISO 2936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BD6650" w:rsidRDefault="00BD6650" w:rsidP="005555A1">
            <w:pPr>
              <w:spacing w:after="0" w:line="240" w:lineRule="exact"/>
              <w:jc w:val="center"/>
              <w:rPr>
                <w:rFonts w:ascii="Verdana" w:eastAsia="Calibri" w:hAnsi="Verdana"/>
                <w:sz w:val="14"/>
                <w:szCs w:val="14"/>
                <w:lang w:val="en-US" w:eastAsia="en-US"/>
              </w:rPr>
            </w:pPr>
            <w:r w:rsidRPr="00BD6650">
              <w:rPr>
                <w:rFonts w:ascii="Verdana" w:eastAsia="Calibri" w:hAnsi="Verdana" w:cs="Arial"/>
                <w:sz w:val="14"/>
                <w:szCs w:val="14"/>
              </w:rPr>
              <w:t>ΣΕΤ 9  ΤΕΜΑΧΙΩΝ</w:t>
            </w:r>
            <w:r w:rsidRPr="00BD6650">
              <w:rPr>
                <w:rFonts w:ascii="Verdana" w:eastAsia="Calibri" w:hAnsi="Verdana" w:cs="Arial"/>
                <w:sz w:val="14"/>
                <w:szCs w:val="14"/>
                <w:lang w:val="en-US"/>
              </w:rPr>
              <w:t xml:space="preserve">  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BD6650" w:rsidRDefault="00BD6650" w:rsidP="00BD6650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  <w:r w:rsidRPr="00BD6650">
              <w:rPr>
                <w:rFonts w:ascii="Verdana" w:eastAsia="Calibri" w:hAnsi="Verdana" w:cs="Arial"/>
                <w:sz w:val="14"/>
                <w:szCs w:val="14"/>
              </w:rPr>
              <w:t>1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D7140B" w:rsidRDefault="00BD6650" w:rsidP="00BD6650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9D4D53" w:rsidRDefault="00BD6650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9D4D53" w:rsidRDefault="00BD6650" w:rsidP="00BD6650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9D4D53" w:rsidRDefault="00BD6650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9D4D53" w:rsidRDefault="00BD6650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</w:tr>
      <w:tr w:rsidR="00BD6650" w:rsidRPr="00BD6650" w:rsidTr="005555A1">
        <w:trPr>
          <w:gridAfter w:val="1"/>
          <w:wAfter w:w="792" w:type="dxa"/>
          <w:trHeight w:val="5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1B7E2C" w:rsidRDefault="00BD6650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  <w:lang w:val="en-US"/>
              </w:rPr>
            </w:pPr>
            <w:r w:rsidRPr="001B7E2C">
              <w:rPr>
                <w:rFonts w:ascii="Verdana" w:hAnsi="Verdana"/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BD6650" w:rsidRDefault="00BD6650" w:rsidP="00BD6650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  <w:lang w:val="en-US"/>
              </w:rPr>
            </w:pPr>
            <w:r w:rsidRPr="00BD6650">
              <w:rPr>
                <w:rFonts w:ascii="Verdana" w:eastAsia="Calibri" w:hAnsi="Verdana" w:cs="Arial"/>
                <w:sz w:val="14"/>
                <w:szCs w:val="14"/>
                <w:lang w:val="en-US"/>
              </w:rPr>
              <w:t xml:space="preserve">ALLEN  </w:t>
            </w:r>
            <w:r w:rsidRPr="00BD6650">
              <w:rPr>
                <w:rFonts w:ascii="Verdana" w:eastAsia="Calibri" w:hAnsi="Verdana" w:cs="Arial"/>
                <w:sz w:val="14"/>
                <w:szCs w:val="14"/>
              </w:rPr>
              <w:t>ΚΛΕΙΔΙΑ</w:t>
            </w:r>
            <w:r w:rsidRPr="00BD6650">
              <w:rPr>
                <w:rFonts w:ascii="Verdana" w:eastAsia="Calibri" w:hAnsi="Verdana" w:cs="Arial"/>
                <w:sz w:val="14"/>
                <w:szCs w:val="14"/>
                <w:lang w:val="en-US"/>
              </w:rPr>
              <w:t xml:space="preserve">  </w:t>
            </w:r>
            <w:r w:rsidRPr="00BD6650">
              <w:rPr>
                <w:rFonts w:ascii="Verdana" w:eastAsia="Calibri" w:hAnsi="Verdana" w:cs="Arial"/>
                <w:sz w:val="14"/>
                <w:szCs w:val="14"/>
              </w:rPr>
              <w:t>ΜΠΙΛΙΑΣ</w:t>
            </w:r>
            <w:r w:rsidRPr="00BD6650">
              <w:rPr>
                <w:rFonts w:ascii="Verdana" w:eastAsia="Calibri" w:hAnsi="Verdana" w:cs="Arial"/>
                <w:sz w:val="14"/>
                <w:szCs w:val="14"/>
                <w:lang w:val="en-US"/>
              </w:rPr>
              <w:t xml:space="preserve"> </w:t>
            </w:r>
            <w:r w:rsidRPr="00BD6650">
              <w:rPr>
                <w:rFonts w:ascii="Verdana" w:eastAsia="Calibri" w:hAnsi="Verdana" w:cs="Arial"/>
                <w:sz w:val="14"/>
                <w:szCs w:val="14"/>
              </w:rPr>
              <w:t>ΜΑΚΡΥ</w:t>
            </w:r>
            <w:r w:rsidRPr="00BD6650">
              <w:rPr>
                <w:rFonts w:ascii="Verdana" w:eastAsia="Calibri" w:hAnsi="Verdana" w:cs="Arial"/>
                <w:sz w:val="14"/>
                <w:szCs w:val="14"/>
                <w:lang w:val="en-US"/>
              </w:rPr>
              <w:t xml:space="preserve"> </w:t>
            </w:r>
            <w:r w:rsidRPr="00BD6650">
              <w:rPr>
                <w:rFonts w:ascii="Verdana" w:eastAsia="Calibri" w:hAnsi="Verdana" w:cs="Arial"/>
                <w:sz w:val="14"/>
                <w:szCs w:val="14"/>
              </w:rPr>
              <w:t>ΣΕΤ</w:t>
            </w:r>
            <w:r w:rsidRPr="00BD6650">
              <w:rPr>
                <w:rFonts w:ascii="Verdana" w:eastAsia="Calibri" w:hAnsi="Verdana" w:cs="Arial"/>
                <w:sz w:val="14"/>
                <w:szCs w:val="14"/>
                <w:lang w:val="en-US"/>
              </w:rPr>
              <w:t xml:space="preserve">   DIN 911, ISO 2936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BD6650" w:rsidRDefault="00BD6650" w:rsidP="005555A1">
            <w:pPr>
              <w:spacing w:after="0" w:line="240" w:lineRule="exact"/>
              <w:jc w:val="center"/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  <w:r w:rsidRPr="00BD6650">
              <w:rPr>
                <w:rFonts w:ascii="Verdana" w:eastAsia="Calibri" w:hAnsi="Verdana" w:cs="Arial"/>
                <w:sz w:val="14"/>
                <w:szCs w:val="14"/>
              </w:rPr>
              <w:t>ΣΕΤ 9  ΤΕΜΑΧΙΩΝ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BD6650" w:rsidRDefault="00BD6650" w:rsidP="00BD6650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  <w:r w:rsidRPr="00BD6650">
              <w:rPr>
                <w:rFonts w:ascii="Verdana" w:eastAsia="Calibri" w:hAnsi="Verdana" w:cs="Arial"/>
                <w:sz w:val="14"/>
                <w:szCs w:val="14"/>
              </w:rPr>
              <w:t>1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BD6650" w:rsidRDefault="00BD6650" w:rsidP="00BD6650">
            <w:pPr>
              <w:spacing w:after="0" w:line="240" w:lineRule="auto"/>
              <w:jc w:val="center"/>
              <w:rPr>
                <w:rFonts w:ascii="Verdana" w:eastAsia="Calibri" w:hAnsi="Verdana"/>
                <w:sz w:val="14"/>
                <w:szCs w:val="14"/>
                <w:lang w:val="en-US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BD6650" w:rsidRDefault="00BD6650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BD6650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BD6650" w:rsidRDefault="00BD6650" w:rsidP="00BD6650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BD6650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BD6650" w:rsidRDefault="00BD6650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BD6650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BD6650" w:rsidRDefault="00BD6650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BD6650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6650" w:rsidRPr="009D4D53" w:rsidTr="00BD6650">
        <w:trPr>
          <w:gridAfter w:val="1"/>
          <w:wAfter w:w="792" w:type="dxa"/>
          <w:trHeight w:val="69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1B7E2C" w:rsidRDefault="00BD6650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  <w:lang w:val="en-US"/>
              </w:rPr>
            </w:pPr>
            <w:r w:rsidRPr="001B7E2C">
              <w:rPr>
                <w:rFonts w:ascii="Verdana" w:hAnsi="Verdana"/>
                <w:color w:val="000000"/>
                <w:sz w:val="14"/>
                <w:szCs w:val="14"/>
                <w:lang w:val="en-US"/>
              </w:rPr>
              <w:t>3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BD6650" w:rsidRDefault="00BD6650" w:rsidP="00BD6650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BD6650">
              <w:rPr>
                <w:rFonts w:ascii="Verdana" w:eastAsia="Calibri" w:hAnsi="Verdana" w:cs="Arial"/>
                <w:sz w:val="14"/>
                <w:szCs w:val="14"/>
              </w:rPr>
              <w:t xml:space="preserve">ALLEN  ΚΛΕΙΔΙΑ, ΣΕΙΡΑ ΤΑΦ    ΣΕΤ  </w:t>
            </w:r>
            <w:proofErr w:type="spellStart"/>
            <w:r w:rsidRPr="00BD6650">
              <w:rPr>
                <w:rFonts w:ascii="Verdana" w:eastAsia="Calibri" w:hAnsi="Verdana" w:cs="Arial"/>
                <w:sz w:val="14"/>
                <w:szCs w:val="14"/>
              </w:rPr>
              <w:t>Νο</w:t>
            </w:r>
            <w:proofErr w:type="spellEnd"/>
            <w:r w:rsidRPr="00BD6650">
              <w:rPr>
                <w:rFonts w:ascii="Verdana" w:eastAsia="Calibri" w:hAnsi="Verdana" w:cs="Arial"/>
                <w:sz w:val="14"/>
                <w:szCs w:val="14"/>
              </w:rPr>
              <w:t xml:space="preserve">  2/2,5/3/4/5/6/8/10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BD6650" w:rsidRDefault="00BD6650" w:rsidP="005555A1">
            <w:pPr>
              <w:spacing w:after="0" w:line="240" w:lineRule="exact"/>
              <w:jc w:val="center"/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  <w:r w:rsidRPr="00BD6650">
              <w:rPr>
                <w:rFonts w:ascii="Verdana" w:eastAsia="Calibri" w:hAnsi="Verdana" w:cs="Arial"/>
                <w:sz w:val="14"/>
                <w:szCs w:val="14"/>
              </w:rPr>
              <w:t>ΣΕΤ 8  ΤΕΜΑΧΙΩΝ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BD6650" w:rsidRDefault="00BD6650" w:rsidP="00BD6650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  <w:r w:rsidRPr="00BD6650">
              <w:rPr>
                <w:rFonts w:ascii="Verdana" w:eastAsia="Calibri" w:hAnsi="Verdana" w:cs="Arial"/>
                <w:sz w:val="14"/>
                <w:szCs w:val="14"/>
              </w:rPr>
              <w:t>2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D7140B" w:rsidRDefault="00BD6650" w:rsidP="00BD6650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9D4D53" w:rsidRDefault="00BD6650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9D4D53" w:rsidRDefault="00BD6650" w:rsidP="00BD6650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9D4D53" w:rsidRDefault="00BD6650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9D4D53" w:rsidRDefault="00BD6650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</w:tr>
      <w:tr w:rsidR="00BD6650" w:rsidRPr="009D4D53" w:rsidTr="000A17C7">
        <w:trPr>
          <w:gridAfter w:val="1"/>
          <w:wAfter w:w="792" w:type="dxa"/>
          <w:trHeight w:val="39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1B7E2C" w:rsidRDefault="00BD6650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  <w:lang w:val="en-US"/>
              </w:rPr>
            </w:pPr>
            <w:r w:rsidRPr="001B7E2C">
              <w:rPr>
                <w:rFonts w:ascii="Verdana" w:hAnsi="Verdana"/>
                <w:color w:val="000000"/>
                <w:sz w:val="14"/>
                <w:szCs w:val="14"/>
                <w:lang w:val="en-US"/>
              </w:rPr>
              <w:t>4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BD6650" w:rsidRDefault="00BD6650" w:rsidP="00BD6650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BD6650">
              <w:rPr>
                <w:rFonts w:ascii="Verdana" w:eastAsia="Calibri" w:hAnsi="Verdana" w:cs="Arial"/>
                <w:sz w:val="14"/>
                <w:szCs w:val="14"/>
              </w:rPr>
              <w:t>LASER ΨΗΦΙΑΚΟΣ ΜΕΤΡΗΤΗΣ ΑΠΟΣΤΑΣΕΩΝ   30m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BD6650" w:rsidRDefault="00BD6650" w:rsidP="005555A1">
            <w:pPr>
              <w:spacing w:after="0" w:line="240" w:lineRule="exact"/>
              <w:jc w:val="center"/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  <w:r w:rsidRPr="00BD6650">
              <w:rPr>
                <w:rFonts w:ascii="Verdana" w:eastAsia="Calibri" w:hAnsi="Verdana" w:cs="Arial"/>
                <w:sz w:val="14"/>
                <w:szCs w:val="14"/>
              </w:rPr>
              <w:t>ΣΕ ΤΕΜΑΧΙΑ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BD6650" w:rsidRDefault="00BD6650" w:rsidP="00BD6650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  <w:r w:rsidRPr="00BD6650">
              <w:rPr>
                <w:rFonts w:ascii="Verdana" w:eastAsia="Calibri" w:hAnsi="Verdana" w:cs="Arial"/>
                <w:sz w:val="14"/>
                <w:szCs w:val="14"/>
              </w:rPr>
              <w:t>1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D7140B" w:rsidRDefault="00BD6650" w:rsidP="00BD6650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9D4D53" w:rsidRDefault="00BD6650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9D4D53" w:rsidRDefault="00BD6650" w:rsidP="00BD6650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9D4D53" w:rsidRDefault="00BD6650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9D4D53" w:rsidRDefault="00BD6650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BD6650" w:rsidRPr="009D4D53" w:rsidTr="000A17C7">
        <w:trPr>
          <w:gridAfter w:val="1"/>
          <w:wAfter w:w="792" w:type="dxa"/>
          <w:trHeight w:val="56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1B7E2C" w:rsidRDefault="00BD6650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  <w:lang w:val="en-US"/>
              </w:rPr>
            </w:pPr>
            <w:r w:rsidRPr="001B7E2C">
              <w:rPr>
                <w:rFonts w:ascii="Verdana" w:hAnsi="Verdana"/>
                <w:color w:val="0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BD6650" w:rsidRDefault="00BD6650" w:rsidP="00BD6650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BD6650">
              <w:rPr>
                <w:rFonts w:ascii="Verdana" w:eastAsia="Calibri" w:hAnsi="Verdana" w:cs="Arial"/>
                <w:sz w:val="14"/>
                <w:szCs w:val="14"/>
              </w:rPr>
              <w:t>TORΧ ΚΛΕΙΔΙΑ TORΧ, ΣΕΙΡΑ ΤΑΦ</w:t>
            </w:r>
          </w:p>
          <w:p w:rsidR="00BD6650" w:rsidRPr="00BD6650" w:rsidRDefault="00BD6650" w:rsidP="00BD6650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proofErr w:type="spellStart"/>
            <w:r w:rsidRPr="00BD6650">
              <w:rPr>
                <w:rFonts w:ascii="Verdana" w:eastAsia="Calibri" w:hAnsi="Verdana" w:cs="Arial"/>
                <w:sz w:val="14"/>
                <w:szCs w:val="14"/>
              </w:rPr>
              <w:t>Νο</w:t>
            </w:r>
            <w:proofErr w:type="spellEnd"/>
            <w:r w:rsidRPr="00BD6650">
              <w:rPr>
                <w:rFonts w:ascii="Verdana" w:eastAsia="Calibri" w:hAnsi="Verdana" w:cs="Arial"/>
                <w:sz w:val="14"/>
                <w:szCs w:val="14"/>
              </w:rPr>
              <w:t xml:space="preserve"> 10/15/20/25/27/30/40/45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BD6650" w:rsidRDefault="00BD6650" w:rsidP="005555A1">
            <w:pPr>
              <w:spacing w:after="0" w:line="240" w:lineRule="exact"/>
              <w:jc w:val="center"/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  <w:r w:rsidRPr="00BD6650">
              <w:rPr>
                <w:rFonts w:ascii="Verdana" w:eastAsia="Calibri" w:hAnsi="Verdana" w:cs="Arial"/>
                <w:sz w:val="14"/>
                <w:szCs w:val="14"/>
              </w:rPr>
              <w:t>ΣΕΤ 8  ΤΕΜΑΧΙΩΝ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BD6650" w:rsidRDefault="00BD6650" w:rsidP="00BD6650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  <w:r w:rsidRPr="00BD6650">
              <w:rPr>
                <w:rFonts w:ascii="Verdana" w:eastAsia="Calibri" w:hAnsi="Verdana" w:cs="Arial"/>
                <w:sz w:val="14"/>
                <w:szCs w:val="14"/>
              </w:rPr>
              <w:t>1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7F0875" w:rsidRDefault="00BD6650" w:rsidP="00BD6650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9D4D53" w:rsidRDefault="00BD6650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9D4D53" w:rsidRDefault="00BD6650" w:rsidP="00BD6650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9D4D53" w:rsidRDefault="00BD6650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9D4D53" w:rsidRDefault="00BD6650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</w:tr>
      <w:tr w:rsidR="00BD6650" w:rsidRPr="009D4D53" w:rsidTr="00BD6650">
        <w:trPr>
          <w:gridAfter w:val="1"/>
          <w:wAfter w:w="792" w:type="dxa"/>
          <w:trHeight w:val="2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1B7E2C" w:rsidRDefault="00BD6650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  <w:lang w:val="en-US"/>
              </w:rPr>
            </w:pPr>
            <w:r w:rsidRPr="001B7E2C">
              <w:rPr>
                <w:rFonts w:ascii="Verdana" w:hAnsi="Verdana"/>
                <w:color w:val="000000"/>
                <w:sz w:val="14"/>
                <w:szCs w:val="14"/>
                <w:lang w:val="en-US"/>
              </w:rPr>
              <w:t>6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BD6650" w:rsidRDefault="00BD6650" w:rsidP="00BD6650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BD6650">
              <w:rPr>
                <w:rFonts w:ascii="Verdana" w:eastAsia="Calibri" w:hAnsi="Verdana" w:cs="Arial"/>
                <w:sz w:val="14"/>
                <w:szCs w:val="14"/>
              </w:rPr>
              <w:t>ΑΕΡΟΜΕΤΡΟ επαγγελματικό βαρέως τύπου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BD6650" w:rsidRDefault="00BD6650" w:rsidP="005555A1">
            <w:pPr>
              <w:spacing w:after="0" w:line="240" w:lineRule="exact"/>
              <w:jc w:val="center"/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  <w:r w:rsidRPr="00BD6650">
              <w:rPr>
                <w:rFonts w:ascii="Verdana" w:eastAsia="Calibri" w:hAnsi="Verdana" w:cs="Arial"/>
                <w:sz w:val="14"/>
                <w:szCs w:val="14"/>
              </w:rPr>
              <w:t>ΣΕ ΤΕΜΑΧΙΑ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BD6650" w:rsidRDefault="00BD6650" w:rsidP="00BD6650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  <w:r w:rsidRPr="00BD6650">
              <w:rPr>
                <w:rFonts w:ascii="Verdana" w:eastAsia="Calibri" w:hAnsi="Verdana" w:cs="Arial"/>
                <w:sz w:val="14"/>
                <w:szCs w:val="14"/>
              </w:rPr>
              <w:t>1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7F0875" w:rsidRDefault="00BD6650" w:rsidP="00BD6650">
            <w:pPr>
              <w:spacing w:after="0" w:line="240" w:lineRule="auto"/>
              <w:jc w:val="center"/>
              <w:rPr>
                <w:rFonts w:ascii="Verdana" w:eastAsia="Calibri" w:hAnsi="Verdana"/>
                <w:sz w:val="14"/>
                <w:szCs w:val="14"/>
                <w:lang w:val="en-US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9D4D53" w:rsidRDefault="00BD6650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9D4D53" w:rsidRDefault="00BD6650" w:rsidP="00BD6650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9D4D53" w:rsidRDefault="00BD6650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9D4D53" w:rsidRDefault="00BD6650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</w:tr>
      <w:tr w:rsidR="00BD6650" w:rsidRPr="009D4D53" w:rsidTr="00BD6650">
        <w:trPr>
          <w:gridAfter w:val="1"/>
          <w:wAfter w:w="792" w:type="dxa"/>
          <w:trHeight w:val="2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1B7E2C" w:rsidRDefault="00BD6650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  <w:lang w:val="en-US"/>
              </w:rPr>
            </w:pPr>
            <w:r w:rsidRPr="001B7E2C">
              <w:rPr>
                <w:rFonts w:ascii="Verdana" w:hAnsi="Verdana"/>
                <w:color w:val="000000"/>
                <w:sz w:val="14"/>
                <w:szCs w:val="14"/>
                <w:lang w:val="en-US"/>
              </w:rPr>
              <w:t>7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BD6650" w:rsidRDefault="00BD6650" w:rsidP="00BD6650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BD6650">
              <w:rPr>
                <w:rFonts w:ascii="Verdana" w:eastAsia="Calibri" w:hAnsi="Verdana" w:cs="Arial"/>
                <w:sz w:val="14"/>
                <w:szCs w:val="14"/>
              </w:rPr>
              <w:t>ΑΛΦΑΔΙΑ ΜΑΓΝΗΤΙΚΑ ΑΛΟΥΜΙΝΙΟΥ</w:t>
            </w:r>
          </w:p>
          <w:p w:rsidR="00BD6650" w:rsidRPr="00BD6650" w:rsidRDefault="00BD6650" w:rsidP="00BD6650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BD6650">
              <w:rPr>
                <w:rFonts w:ascii="Verdana" w:eastAsia="Calibri" w:hAnsi="Verdana" w:cs="Arial"/>
                <w:sz w:val="14"/>
                <w:szCs w:val="14"/>
              </w:rPr>
              <w:t>βαρέως τύπου, μήκους 50cm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BD6650" w:rsidRDefault="00BD6650" w:rsidP="005555A1">
            <w:pPr>
              <w:spacing w:after="0" w:line="240" w:lineRule="exact"/>
              <w:jc w:val="center"/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  <w:r w:rsidRPr="00BD6650">
              <w:rPr>
                <w:rFonts w:ascii="Verdana" w:eastAsia="Calibri" w:hAnsi="Verdana" w:cs="Arial"/>
                <w:sz w:val="14"/>
                <w:szCs w:val="14"/>
              </w:rPr>
              <w:t>ΣΕ ΤΕΜΑΧΙΑ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BD6650" w:rsidRDefault="00BD6650" w:rsidP="00BD6650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  <w:r w:rsidRPr="00BD6650">
              <w:rPr>
                <w:rFonts w:ascii="Verdana" w:eastAsia="Calibri" w:hAnsi="Verdana" w:cs="Arial"/>
                <w:sz w:val="14"/>
                <w:szCs w:val="14"/>
              </w:rPr>
              <w:t>2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BD6650" w:rsidRDefault="00BD6650" w:rsidP="00BD6650">
            <w:pPr>
              <w:spacing w:after="0" w:line="240" w:lineRule="auto"/>
              <w:jc w:val="center"/>
              <w:rPr>
                <w:rFonts w:ascii="Book Antiqua" w:eastAsia="Calibri" w:hAnsi="Book Antiqua" w:cs="Arial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9D4D53" w:rsidRDefault="00BD6650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9D4D53" w:rsidRDefault="00BD6650" w:rsidP="00BD6650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9D4D53" w:rsidRDefault="00BD6650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9D4D53" w:rsidRDefault="00BD6650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</w:tr>
      <w:tr w:rsidR="00BD6650" w:rsidRPr="009D4D53" w:rsidTr="00BD6650">
        <w:trPr>
          <w:gridAfter w:val="1"/>
          <w:wAfter w:w="792" w:type="dxa"/>
          <w:trHeight w:val="64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1B7E2C" w:rsidRDefault="00BD6650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  <w:lang w:val="en-US"/>
              </w:rPr>
            </w:pPr>
            <w:r w:rsidRPr="001B7E2C">
              <w:rPr>
                <w:rFonts w:ascii="Verdana" w:hAnsi="Verdana"/>
                <w:color w:val="000000"/>
                <w:sz w:val="14"/>
                <w:szCs w:val="14"/>
                <w:lang w:val="en-US"/>
              </w:rPr>
              <w:t>8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BD6650" w:rsidRDefault="00BD6650" w:rsidP="00BD6650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BD6650">
              <w:rPr>
                <w:rFonts w:ascii="Verdana" w:eastAsia="Calibri" w:hAnsi="Verdana" w:cs="Arial"/>
                <w:sz w:val="14"/>
                <w:szCs w:val="14"/>
              </w:rPr>
              <w:t>ΑΛΦΑΔΙΑ ΜΑΓΝΗΤΙΚΑ ΑΛΟΥΜΙΝΙΟΥ</w:t>
            </w:r>
          </w:p>
          <w:p w:rsidR="00BD6650" w:rsidRPr="00BD6650" w:rsidRDefault="00BD6650" w:rsidP="00BD6650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BD6650">
              <w:rPr>
                <w:rFonts w:ascii="Verdana" w:eastAsia="Calibri" w:hAnsi="Verdana" w:cs="Arial"/>
                <w:sz w:val="14"/>
                <w:szCs w:val="14"/>
              </w:rPr>
              <w:t>βαρέως τύπου, μήκους 60cm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BD6650" w:rsidRDefault="00BD6650" w:rsidP="005555A1">
            <w:pPr>
              <w:spacing w:after="0" w:line="240" w:lineRule="exact"/>
              <w:jc w:val="center"/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  <w:r w:rsidRPr="00BD6650">
              <w:rPr>
                <w:rFonts w:ascii="Verdana" w:eastAsia="Calibri" w:hAnsi="Verdana" w:cs="Arial"/>
                <w:sz w:val="14"/>
                <w:szCs w:val="14"/>
              </w:rPr>
              <w:t>ΣΕ ΤΕΜΑΧΙΑ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BD6650" w:rsidRDefault="00BD6650" w:rsidP="00BD6650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  <w:r w:rsidRPr="00BD6650">
              <w:rPr>
                <w:rFonts w:ascii="Verdana" w:eastAsia="Calibri" w:hAnsi="Verdana" w:cs="Arial"/>
                <w:sz w:val="14"/>
                <w:szCs w:val="14"/>
              </w:rPr>
              <w:t>5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6370FF" w:rsidRDefault="00BD6650" w:rsidP="00BD6650">
            <w:pPr>
              <w:spacing w:after="0" w:line="240" w:lineRule="auto"/>
              <w:jc w:val="center"/>
              <w:rPr>
                <w:rFonts w:ascii="Book Antiqua" w:eastAsia="Calibri" w:hAnsi="Book Antiqua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9D4D53" w:rsidRDefault="00BD6650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9D4D53" w:rsidRDefault="00BD6650" w:rsidP="00BD6650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9D4D53" w:rsidRDefault="00BD6650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9D4D53" w:rsidRDefault="00BD6650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BD6650" w:rsidRPr="009D4D53" w:rsidTr="000A17C7">
        <w:trPr>
          <w:gridAfter w:val="1"/>
          <w:wAfter w:w="792" w:type="dxa"/>
          <w:trHeight w:val="55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D6650" w:rsidRPr="001B7E2C" w:rsidRDefault="00BD6650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  <w:lang w:val="en-US"/>
              </w:rPr>
            </w:pPr>
            <w:r w:rsidRPr="001B7E2C">
              <w:rPr>
                <w:rFonts w:ascii="Verdana" w:hAnsi="Verdana"/>
                <w:color w:val="000000"/>
                <w:sz w:val="14"/>
                <w:szCs w:val="14"/>
                <w:lang w:val="en-US"/>
              </w:rPr>
              <w:t>9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D6650" w:rsidRPr="00BD6650" w:rsidRDefault="00BD6650" w:rsidP="00BD6650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BD6650">
              <w:rPr>
                <w:rFonts w:ascii="Verdana" w:eastAsia="Calibri" w:hAnsi="Verdana" w:cs="Arial"/>
                <w:sz w:val="14"/>
                <w:szCs w:val="14"/>
              </w:rPr>
              <w:t>ΑΛΦΑΔΙΑ ΜΑΓΝΗΤΙΚΑ ΑΛΟΥΜΙΝΙΟΥ</w:t>
            </w:r>
          </w:p>
          <w:p w:rsidR="00BD6650" w:rsidRPr="00BD6650" w:rsidRDefault="00BD6650" w:rsidP="00BD6650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BD6650">
              <w:rPr>
                <w:rFonts w:ascii="Verdana" w:eastAsia="Calibri" w:hAnsi="Verdana" w:cs="Arial"/>
                <w:sz w:val="14"/>
                <w:szCs w:val="14"/>
              </w:rPr>
              <w:t>βαρέως τύπου, μήκους 80cm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D6650" w:rsidRPr="00BD6650" w:rsidRDefault="00BD6650" w:rsidP="005555A1">
            <w:pPr>
              <w:spacing w:after="0" w:line="240" w:lineRule="exact"/>
              <w:jc w:val="center"/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  <w:r w:rsidRPr="00BD6650">
              <w:rPr>
                <w:rFonts w:ascii="Verdana" w:eastAsia="Calibri" w:hAnsi="Verdana" w:cs="Arial"/>
                <w:sz w:val="14"/>
                <w:szCs w:val="14"/>
              </w:rPr>
              <w:t>ΣΕ ΤΕΜΑΧΙΑ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D6650" w:rsidRPr="00BD6650" w:rsidRDefault="00BD6650" w:rsidP="00BD6650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  <w:r w:rsidRPr="00BD6650">
              <w:rPr>
                <w:rFonts w:ascii="Verdana" w:eastAsia="Calibri" w:hAnsi="Verdana" w:cs="Arial"/>
                <w:sz w:val="14"/>
                <w:szCs w:val="14"/>
              </w:rPr>
              <w:t>1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D6650" w:rsidRPr="00BD6650" w:rsidRDefault="00BD6650" w:rsidP="00BD6650">
            <w:pPr>
              <w:spacing w:after="0" w:line="240" w:lineRule="auto"/>
              <w:jc w:val="center"/>
              <w:rPr>
                <w:rFonts w:ascii="Verdana" w:eastAsia="Calibri" w:hAnsi="Verdana"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D6650" w:rsidRPr="009D4D53" w:rsidRDefault="00BD6650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D6650" w:rsidRPr="009D4D53" w:rsidRDefault="00BD6650" w:rsidP="00BD6650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D6650" w:rsidRPr="009D4D53" w:rsidRDefault="00BD6650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D6650" w:rsidRPr="009D4D53" w:rsidRDefault="00BD6650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BD6650" w:rsidRPr="009D4D53" w:rsidTr="00BD6650">
        <w:trPr>
          <w:gridAfter w:val="1"/>
          <w:wAfter w:w="792" w:type="dxa"/>
          <w:trHeight w:val="7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650" w:rsidRPr="009E58B9" w:rsidRDefault="00BD6650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  <w:lang w:val="en-US"/>
              </w:rPr>
            </w:pPr>
            <w:r w:rsidRPr="009E58B9">
              <w:rPr>
                <w:rFonts w:ascii="Verdana" w:hAnsi="Verdana"/>
                <w:color w:val="000000"/>
                <w:sz w:val="14"/>
                <w:szCs w:val="14"/>
                <w:lang w:val="en-US"/>
              </w:rPr>
              <w:t>10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650" w:rsidRPr="00BD6650" w:rsidRDefault="00BD6650" w:rsidP="00BD6650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BD6650">
              <w:rPr>
                <w:rFonts w:ascii="Verdana" w:eastAsia="Calibri" w:hAnsi="Verdana" w:cs="Arial"/>
                <w:sz w:val="14"/>
                <w:szCs w:val="14"/>
              </w:rPr>
              <w:t>ΑΝΤΑΛΛΑΚΤΙΚΕΣ ΛΑΜΕΣ ΡΑΣΠΑΣ ΓΥΨΟΥ 140 mm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650" w:rsidRPr="00BD6650" w:rsidRDefault="00BD6650" w:rsidP="005555A1">
            <w:pPr>
              <w:spacing w:after="0" w:line="240" w:lineRule="exact"/>
              <w:jc w:val="center"/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  <w:r w:rsidRPr="00BD6650">
              <w:rPr>
                <w:rFonts w:ascii="Verdana" w:eastAsia="Calibri" w:hAnsi="Verdana" w:cs="Arial"/>
                <w:sz w:val="14"/>
                <w:szCs w:val="14"/>
              </w:rPr>
              <w:t>ΣΕ ΤΕΜΑΧΙΑ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650" w:rsidRPr="00BD6650" w:rsidRDefault="00BD6650" w:rsidP="00BD6650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  <w:r w:rsidRPr="00BD6650">
              <w:rPr>
                <w:rFonts w:ascii="Verdana" w:eastAsia="Calibri" w:hAnsi="Verdana" w:cs="Arial"/>
                <w:sz w:val="14"/>
                <w:szCs w:val="14"/>
              </w:rPr>
              <w:t>13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650" w:rsidRPr="00BD6650" w:rsidRDefault="00BD6650" w:rsidP="00BD6650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650" w:rsidRPr="009E58B9" w:rsidRDefault="00BD6650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650" w:rsidRPr="009E58B9" w:rsidRDefault="00BD6650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650" w:rsidRPr="009E58B9" w:rsidRDefault="00BD6650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650" w:rsidRPr="009E58B9" w:rsidRDefault="00BD6650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BD6650" w:rsidRPr="009D4D53" w:rsidTr="00BD6650">
        <w:trPr>
          <w:gridAfter w:val="1"/>
          <w:wAfter w:w="792" w:type="dxa"/>
          <w:trHeight w:val="688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D6650" w:rsidRPr="009E58B9" w:rsidRDefault="00BD6650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  <w:lang w:val="en-US"/>
              </w:rPr>
            </w:pPr>
            <w:r w:rsidRPr="009E58B9">
              <w:rPr>
                <w:rFonts w:ascii="Verdana" w:hAnsi="Verdana"/>
                <w:color w:val="000000"/>
                <w:sz w:val="14"/>
                <w:szCs w:val="14"/>
                <w:lang w:val="en-US"/>
              </w:rPr>
              <w:t>11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D6650" w:rsidRPr="00BD6650" w:rsidRDefault="00BD6650" w:rsidP="00BD6650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BD6650">
              <w:rPr>
                <w:rFonts w:ascii="Verdana" w:eastAsia="Calibri" w:hAnsi="Verdana" w:cs="Arial"/>
                <w:sz w:val="14"/>
                <w:szCs w:val="14"/>
              </w:rPr>
              <w:t>ΑΝΤΑΛΛΑΚΤΙΚΕΣ ΛΑΜΕΣ ΡΑΣΠΑΣ ΓΥΨΟΥ 250 mm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D6650" w:rsidRPr="00BD6650" w:rsidRDefault="00BD6650" w:rsidP="00BD6650">
            <w:pPr>
              <w:jc w:val="center"/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  <w:r w:rsidRPr="00BD6650">
              <w:rPr>
                <w:rFonts w:ascii="Verdana" w:eastAsia="Calibri" w:hAnsi="Verdana" w:cs="Arial"/>
                <w:sz w:val="14"/>
                <w:szCs w:val="14"/>
              </w:rPr>
              <w:t>ΣΕ ΤΕΜΑΧΙΑ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D6650" w:rsidRPr="00BD6650" w:rsidRDefault="00BD6650" w:rsidP="00BD6650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  <w:r w:rsidRPr="00BD6650">
              <w:rPr>
                <w:rFonts w:ascii="Verdana" w:eastAsia="Calibri" w:hAnsi="Verdana" w:cs="Arial"/>
                <w:sz w:val="14"/>
                <w:szCs w:val="14"/>
              </w:rPr>
              <w:t>6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D6650" w:rsidRPr="009E58B9" w:rsidRDefault="00BD6650" w:rsidP="00BD6650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D6650" w:rsidRPr="009E58B9" w:rsidRDefault="00BD6650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D6650" w:rsidRPr="009E58B9" w:rsidRDefault="00BD6650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D6650" w:rsidRPr="009E58B9" w:rsidRDefault="00BD6650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D6650" w:rsidRPr="009E58B9" w:rsidRDefault="00BD6650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BD6650" w:rsidRPr="009D4D53" w:rsidTr="00245F5D">
        <w:trPr>
          <w:gridAfter w:val="1"/>
          <w:wAfter w:w="792" w:type="dxa"/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650" w:rsidRPr="009E58B9" w:rsidRDefault="00BD6650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  <w:lang w:val="en-US"/>
              </w:rPr>
            </w:pPr>
            <w:r w:rsidRPr="009E58B9">
              <w:rPr>
                <w:rFonts w:ascii="Verdana" w:hAnsi="Verdana"/>
                <w:color w:val="000000"/>
                <w:sz w:val="14"/>
                <w:szCs w:val="14"/>
                <w:lang w:val="en-US"/>
              </w:rPr>
              <w:t>12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650" w:rsidRPr="00BD6650" w:rsidRDefault="00BD6650" w:rsidP="00BD6650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BD6650">
              <w:rPr>
                <w:rFonts w:ascii="Verdana" w:eastAsia="Calibri" w:hAnsi="Verdana" w:cs="Arial"/>
                <w:sz w:val="14"/>
                <w:szCs w:val="14"/>
              </w:rPr>
              <w:t>ΑΝΤΑΠΤΟΡΑΣ ΜΑΓΝΗΤΙΚΟΣ ΓΙΑ ΜΥΤΕΣ ΚΑΤΣΑΒΙΔΙΩΝ 1/4Χ60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650" w:rsidRPr="00BD6650" w:rsidRDefault="00BD6650" w:rsidP="00BD6650">
            <w:pPr>
              <w:jc w:val="center"/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  <w:r w:rsidRPr="00BD6650">
              <w:rPr>
                <w:rFonts w:ascii="Verdana" w:eastAsia="Calibri" w:hAnsi="Verdana" w:cs="Arial"/>
                <w:sz w:val="14"/>
                <w:szCs w:val="14"/>
              </w:rPr>
              <w:t>ΣΕ ΤΕΜΑΧΙΑ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650" w:rsidRPr="00BD6650" w:rsidRDefault="00BD6650" w:rsidP="00BD6650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  <w:r w:rsidRPr="00BD6650">
              <w:rPr>
                <w:rFonts w:ascii="Verdana" w:eastAsia="Calibri" w:hAnsi="Verdana" w:cs="Arial"/>
                <w:sz w:val="14"/>
                <w:szCs w:val="14"/>
              </w:rPr>
              <w:t>8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650" w:rsidRPr="009E58B9" w:rsidRDefault="00BD6650" w:rsidP="00BD6650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650" w:rsidRPr="009E58B9" w:rsidRDefault="00BD6650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650" w:rsidRPr="009E58B9" w:rsidRDefault="00BD6650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650" w:rsidRPr="009E58B9" w:rsidRDefault="00BD6650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650" w:rsidRPr="009E58B9" w:rsidRDefault="00BD6650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BD6650" w:rsidRPr="009D4D53" w:rsidTr="00BD6650">
        <w:trPr>
          <w:gridAfter w:val="1"/>
          <w:wAfter w:w="792" w:type="dxa"/>
          <w:trHeight w:val="238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9E58B9" w:rsidRDefault="00BD6650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  <w:lang w:val="en-US"/>
              </w:rPr>
            </w:pPr>
            <w:r w:rsidRPr="009E58B9">
              <w:rPr>
                <w:rFonts w:ascii="Verdana" w:hAnsi="Verdana"/>
                <w:color w:val="000000"/>
                <w:sz w:val="14"/>
                <w:szCs w:val="14"/>
                <w:lang w:val="en-US"/>
              </w:rPr>
              <w:t>13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BD6650" w:rsidRDefault="00BD6650" w:rsidP="00BD6650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BD6650">
              <w:rPr>
                <w:rFonts w:ascii="Verdana" w:eastAsia="Calibri" w:hAnsi="Verdana" w:cs="Arial"/>
                <w:sz w:val="14"/>
                <w:szCs w:val="14"/>
              </w:rPr>
              <w:t>ΒΑΡΙΑ ΜΕ ΣΤΥΛΙΑΡΙ</w:t>
            </w:r>
          </w:p>
          <w:p w:rsidR="00BD6650" w:rsidRPr="00BD6650" w:rsidRDefault="00BD6650" w:rsidP="00BD6650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  <w:lang w:val="en-US"/>
              </w:rPr>
            </w:pPr>
            <w:r w:rsidRPr="00BD6650">
              <w:rPr>
                <w:rFonts w:ascii="Verdana" w:eastAsia="Calibri" w:hAnsi="Verdana" w:cs="Arial"/>
                <w:sz w:val="14"/>
                <w:szCs w:val="14"/>
              </w:rPr>
              <w:t>4 Κ</w:t>
            </w:r>
            <w:r w:rsidRPr="00BD6650">
              <w:rPr>
                <w:rFonts w:ascii="Verdana" w:eastAsia="Calibri" w:hAnsi="Verdana" w:cs="Arial"/>
                <w:sz w:val="14"/>
                <w:szCs w:val="14"/>
                <w:lang w:val="en-US"/>
              </w:rPr>
              <w:t>g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BD6650" w:rsidRDefault="00BD6650" w:rsidP="00BD6650">
            <w:pPr>
              <w:jc w:val="center"/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  <w:r w:rsidRPr="00BD6650">
              <w:rPr>
                <w:rFonts w:ascii="Verdana" w:eastAsia="Calibri" w:hAnsi="Verdana" w:cs="Arial"/>
                <w:sz w:val="14"/>
                <w:szCs w:val="14"/>
              </w:rPr>
              <w:t>ΣΕ ΤΕΜΑΧΙΑ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BD6650" w:rsidRDefault="00BD6650" w:rsidP="00BD6650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  <w:r w:rsidRPr="00BD6650">
              <w:rPr>
                <w:rFonts w:ascii="Verdana" w:eastAsia="Calibri" w:hAnsi="Verdana" w:cs="Arial"/>
                <w:sz w:val="14"/>
                <w:szCs w:val="14"/>
              </w:rPr>
              <w:t>1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9E58B9" w:rsidRDefault="00BD6650" w:rsidP="00BD6650">
            <w:pPr>
              <w:spacing w:after="0" w:line="240" w:lineRule="auto"/>
              <w:jc w:val="center"/>
              <w:rPr>
                <w:rFonts w:ascii="Verdana" w:eastAsia="Calibri" w:hAnsi="Verdana"/>
                <w:sz w:val="14"/>
                <w:szCs w:val="14"/>
                <w:lang w:val="en-US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9E58B9" w:rsidRDefault="00BD6650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9E58B9" w:rsidRDefault="00BD6650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9E58B9" w:rsidRDefault="00BD6650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9E58B9" w:rsidRDefault="00BD6650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BD6650" w:rsidRPr="009D4D53" w:rsidTr="00BD6650">
        <w:trPr>
          <w:gridAfter w:val="1"/>
          <w:wAfter w:w="792" w:type="dxa"/>
          <w:trHeight w:val="23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9E58B9" w:rsidRDefault="00BD6650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  <w:lang w:val="en-US"/>
              </w:rPr>
            </w:pPr>
            <w:r w:rsidRPr="009E58B9">
              <w:rPr>
                <w:rFonts w:ascii="Verdana" w:hAnsi="Verdana"/>
                <w:color w:val="000000"/>
                <w:sz w:val="14"/>
                <w:szCs w:val="14"/>
                <w:lang w:val="en-US"/>
              </w:rPr>
              <w:t>14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BD6650" w:rsidRDefault="00BD6650" w:rsidP="00BD6650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BD6650">
              <w:rPr>
                <w:rFonts w:ascii="Verdana" w:eastAsia="Calibri" w:hAnsi="Verdana" w:cs="Arial"/>
                <w:sz w:val="14"/>
                <w:szCs w:val="14"/>
              </w:rPr>
              <w:t>ΒΑΡΙΑ ΜΕ ΣΤΥΛΙΑΡΙ</w:t>
            </w:r>
          </w:p>
          <w:p w:rsidR="00BD6650" w:rsidRPr="00BD6650" w:rsidRDefault="00BD6650" w:rsidP="00BD6650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BD6650">
              <w:rPr>
                <w:rFonts w:ascii="Verdana" w:eastAsia="Calibri" w:hAnsi="Verdana" w:cs="Arial"/>
                <w:sz w:val="14"/>
                <w:szCs w:val="14"/>
              </w:rPr>
              <w:t>6 Κ</w:t>
            </w:r>
            <w:r w:rsidRPr="00BD6650">
              <w:rPr>
                <w:rFonts w:ascii="Verdana" w:eastAsia="Calibri" w:hAnsi="Verdana" w:cs="Arial"/>
                <w:sz w:val="14"/>
                <w:szCs w:val="14"/>
                <w:lang w:val="en-US"/>
              </w:rPr>
              <w:t>g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BD6650" w:rsidRDefault="00BD6650" w:rsidP="00BD6650">
            <w:pPr>
              <w:jc w:val="center"/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  <w:r w:rsidRPr="00BD6650">
              <w:rPr>
                <w:rFonts w:ascii="Verdana" w:eastAsia="Calibri" w:hAnsi="Verdana" w:cs="Arial"/>
                <w:sz w:val="14"/>
                <w:szCs w:val="14"/>
              </w:rPr>
              <w:t>ΣΕ ΤΕΜΑΧΙΑ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BD6650" w:rsidRDefault="00BD6650" w:rsidP="00BD6650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  <w:r w:rsidRPr="00BD6650">
              <w:rPr>
                <w:rFonts w:ascii="Verdana" w:eastAsia="Calibri" w:hAnsi="Verdana" w:cs="Arial"/>
                <w:sz w:val="14"/>
                <w:szCs w:val="14"/>
              </w:rPr>
              <w:t>1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9E58B9" w:rsidRDefault="00BD6650" w:rsidP="00BD6650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9E58B9" w:rsidRDefault="00BD6650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9E58B9" w:rsidRDefault="00BD6650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9E58B9" w:rsidRDefault="00BD6650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9E58B9" w:rsidRDefault="00BD6650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BD6650" w:rsidRPr="009D4D53" w:rsidTr="00BD6650">
        <w:trPr>
          <w:gridAfter w:val="1"/>
          <w:wAfter w:w="792" w:type="dxa"/>
          <w:trHeight w:val="23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D6650" w:rsidRPr="009E58B9" w:rsidRDefault="00BD6650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9E58B9">
              <w:rPr>
                <w:rFonts w:ascii="Verdana" w:hAnsi="Verdana"/>
                <w:color w:val="000000"/>
                <w:sz w:val="14"/>
                <w:szCs w:val="14"/>
              </w:rPr>
              <w:t>15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D6650" w:rsidRPr="00BD6650" w:rsidRDefault="00BD6650" w:rsidP="00BD6650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BD6650">
              <w:rPr>
                <w:rFonts w:ascii="Verdana" w:eastAsia="Calibri" w:hAnsi="Verdana" w:cs="Arial"/>
                <w:sz w:val="14"/>
                <w:szCs w:val="14"/>
              </w:rPr>
              <w:t>ΓΑΛΛΙΚΟ   ΚΛΕΙΔΙ</w:t>
            </w:r>
          </w:p>
          <w:p w:rsidR="00BD6650" w:rsidRPr="00BD6650" w:rsidRDefault="00BD6650" w:rsidP="00BD6650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BD6650">
              <w:rPr>
                <w:rFonts w:ascii="Verdana" w:eastAsia="Calibri" w:hAnsi="Verdana" w:cs="Arial"/>
                <w:sz w:val="14"/>
                <w:szCs w:val="14"/>
              </w:rPr>
              <w:t xml:space="preserve">ΑΝΟΙΓΜΑ 0-38mm  /  300 </w:t>
            </w:r>
            <w:r w:rsidRPr="00BD6650">
              <w:rPr>
                <w:rFonts w:ascii="Verdana" w:eastAsia="Calibri" w:hAnsi="Verdana" w:cs="Arial"/>
                <w:sz w:val="14"/>
                <w:szCs w:val="14"/>
                <w:lang w:val="en-US"/>
              </w:rPr>
              <w:t>mm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D6650" w:rsidRPr="00BD6650" w:rsidRDefault="00BD6650" w:rsidP="00BD6650">
            <w:pPr>
              <w:jc w:val="center"/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  <w:r w:rsidRPr="00BD6650">
              <w:rPr>
                <w:rFonts w:ascii="Verdana" w:eastAsia="Calibri" w:hAnsi="Verdana" w:cs="Arial"/>
                <w:sz w:val="14"/>
                <w:szCs w:val="14"/>
              </w:rPr>
              <w:t>ΣΕ ΤΕΜΑΧΙΑ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D6650" w:rsidRPr="00BD6650" w:rsidRDefault="00BD6650" w:rsidP="00BD6650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  <w:r w:rsidRPr="00BD6650">
              <w:rPr>
                <w:rFonts w:ascii="Verdana" w:eastAsia="Calibri" w:hAnsi="Verdana" w:cs="Arial"/>
                <w:sz w:val="14"/>
                <w:szCs w:val="14"/>
              </w:rPr>
              <w:t>1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D6650" w:rsidRPr="00BD6650" w:rsidRDefault="00BD6650" w:rsidP="00BD6650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D6650" w:rsidRPr="009E58B9" w:rsidRDefault="00BD6650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D6650" w:rsidRPr="009E58B9" w:rsidRDefault="00BD6650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D6650" w:rsidRPr="009E58B9" w:rsidRDefault="00BD6650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D6650" w:rsidRPr="009E58B9" w:rsidRDefault="00BD6650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BD6650" w:rsidRPr="009D4D53" w:rsidTr="00BD6650">
        <w:trPr>
          <w:gridAfter w:val="1"/>
          <w:wAfter w:w="792" w:type="dxa"/>
          <w:trHeight w:val="23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846A31" w:rsidRDefault="00BD6650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16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BD6650" w:rsidRDefault="00BD6650" w:rsidP="00BD6650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BD6650">
              <w:rPr>
                <w:rFonts w:ascii="Verdana" w:eastAsia="Calibri" w:hAnsi="Verdana" w:cs="Arial"/>
                <w:sz w:val="14"/>
                <w:szCs w:val="14"/>
              </w:rPr>
              <w:t xml:space="preserve">ΓΑΤΖΟΚΛΕΙΔΟ ΑΡΘΡΩΤΟ </w:t>
            </w:r>
            <w:proofErr w:type="spellStart"/>
            <w:r w:rsidRPr="00BD6650">
              <w:rPr>
                <w:rFonts w:ascii="Verdana" w:eastAsia="Calibri" w:hAnsi="Verdana" w:cs="Arial"/>
                <w:sz w:val="14"/>
                <w:szCs w:val="14"/>
              </w:rPr>
              <w:t>Νο</w:t>
            </w:r>
            <w:proofErr w:type="spellEnd"/>
            <w:r w:rsidRPr="00BD6650">
              <w:rPr>
                <w:rFonts w:ascii="Verdana" w:eastAsia="Calibri" w:hAnsi="Verdana" w:cs="Arial"/>
                <w:sz w:val="14"/>
                <w:szCs w:val="14"/>
              </w:rPr>
              <w:t xml:space="preserve"> 50-80 (ΡΥΘΜΙΖΟΜΕΝΟ)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BD6650" w:rsidRDefault="00BD6650" w:rsidP="00BD6650">
            <w:pPr>
              <w:jc w:val="center"/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  <w:r w:rsidRPr="00BD6650">
              <w:rPr>
                <w:rFonts w:ascii="Verdana" w:eastAsia="Calibri" w:hAnsi="Verdana" w:cs="Arial"/>
                <w:sz w:val="14"/>
                <w:szCs w:val="14"/>
              </w:rPr>
              <w:t>ΣΕ ΤΕΜΑΧΙΑ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BD6650" w:rsidRDefault="00BD6650" w:rsidP="00BD6650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  <w:r w:rsidRPr="00BD6650">
              <w:rPr>
                <w:rFonts w:ascii="Verdana" w:eastAsia="Calibri" w:hAnsi="Verdana" w:cs="Arial"/>
                <w:sz w:val="14"/>
                <w:szCs w:val="14"/>
              </w:rPr>
              <w:t>1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7F0875" w:rsidRDefault="00BD6650" w:rsidP="00BD6650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9D4D53" w:rsidRDefault="00BD6650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9D4D53" w:rsidRDefault="00BD6650" w:rsidP="00BD6650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9D4D53" w:rsidRDefault="00BD6650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9D4D53" w:rsidRDefault="00BD6650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BD6650" w:rsidRPr="009D4D53" w:rsidTr="00BD6650">
        <w:trPr>
          <w:gridAfter w:val="1"/>
          <w:wAfter w:w="792" w:type="dxa"/>
          <w:trHeight w:val="23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846A31" w:rsidRDefault="00BD6650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17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BD6650" w:rsidRDefault="00BD6650" w:rsidP="00BD6650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BD6650">
              <w:rPr>
                <w:rFonts w:ascii="Verdana" w:eastAsia="Calibri" w:hAnsi="Verdana" w:cs="Arial"/>
                <w:sz w:val="14"/>
                <w:szCs w:val="14"/>
              </w:rPr>
              <w:t>ΓΕΡΜΑΝΙΚΑ  ΚΛΕΙΔΙΑ  ΣΕΤ</w:t>
            </w:r>
          </w:p>
          <w:p w:rsidR="00BD6650" w:rsidRPr="00BD6650" w:rsidRDefault="00BD6650" w:rsidP="00BD6650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BD6650">
              <w:rPr>
                <w:rFonts w:ascii="Verdana" w:eastAsia="Calibri" w:hAnsi="Verdana" w:cs="Arial"/>
                <w:sz w:val="14"/>
                <w:szCs w:val="14"/>
              </w:rPr>
              <w:t>(12 τεμαχίων)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BD6650" w:rsidRDefault="00BD6650" w:rsidP="00BD6650">
            <w:pPr>
              <w:jc w:val="center"/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  <w:r w:rsidRPr="00BD6650">
              <w:rPr>
                <w:rFonts w:ascii="Verdana" w:eastAsia="Calibri" w:hAnsi="Verdana" w:cs="Arial"/>
                <w:sz w:val="14"/>
                <w:szCs w:val="14"/>
              </w:rPr>
              <w:t>ΣΕΤ 12  ΤΕΜΑΧΙΩΝ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BD6650" w:rsidRDefault="00BD6650" w:rsidP="00BD6650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  <w:r w:rsidRPr="00BD6650">
              <w:rPr>
                <w:rFonts w:ascii="Verdana" w:eastAsia="Calibri" w:hAnsi="Verdana" w:cs="Arial"/>
                <w:sz w:val="14"/>
                <w:szCs w:val="14"/>
              </w:rPr>
              <w:t>1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6370FF" w:rsidRDefault="00BD6650" w:rsidP="00BD6650">
            <w:pPr>
              <w:spacing w:after="0" w:line="240" w:lineRule="auto"/>
              <w:jc w:val="center"/>
              <w:rPr>
                <w:rFonts w:ascii="Verdana" w:eastAsia="Calibri" w:hAnsi="Verdana"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9D4D53" w:rsidRDefault="00BD6650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9D4D53" w:rsidRDefault="00BD6650" w:rsidP="00BD6650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9D4D53" w:rsidRDefault="00BD6650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9D4D53" w:rsidRDefault="00BD6650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BD6650" w:rsidRPr="009D4D53" w:rsidTr="00BD6650">
        <w:trPr>
          <w:gridAfter w:val="1"/>
          <w:wAfter w:w="792" w:type="dxa"/>
          <w:trHeight w:val="23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846A31" w:rsidRDefault="00BD6650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18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BD6650" w:rsidRDefault="00BD6650" w:rsidP="00BD6650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BD6650">
              <w:rPr>
                <w:rFonts w:ascii="Verdana" w:eastAsia="Calibri" w:hAnsi="Verdana" w:cs="Arial"/>
                <w:sz w:val="14"/>
                <w:szCs w:val="14"/>
              </w:rPr>
              <w:t xml:space="preserve">ΓΕΡΜΑΝΟΠΟΛΥΓΩΝΟ ΚΛΕΙΔΙ ΚΑΣΤΑΝΙΑΣ  ΛΟΞΟ   </w:t>
            </w:r>
            <w:proofErr w:type="spellStart"/>
            <w:r w:rsidRPr="00BD6650">
              <w:rPr>
                <w:rFonts w:ascii="Verdana" w:eastAsia="Calibri" w:hAnsi="Verdana" w:cs="Arial"/>
                <w:sz w:val="14"/>
                <w:szCs w:val="14"/>
              </w:rPr>
              <w:t>Νο</w:t>
            </w:r>
            <w:proofErr w:type="spellEnd"/>
            <w:r w:rsidRPr="00BD6650">
              <w:rPr>
                <w:rFonts w:ascii="Verdana" w:eastAsia="Calibri" w:hAnsi="Verdana" w:cs="Arial"/>
                <w:sz w:val="14"/>
                <w:szCs w:val="14"/>
              </w:rPr>
              <w:t xml:space="preserve"> 19 </w:t>
            </w:r>
            <w:r w:rsidRPr="00BD6650">
              <w:rPr>
                <w:rFonts w:ascii="Verdana" w:eastAsia="Calibri" w:hAnsi="Verdana" w:cs="Arial"/>
                <w:sz w:val="14"/>
                <w:szCs w:val="14"/>
                <w:lang w:val="en-US"/>
              </w:rPr>
              <w:t>mm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BD6650" w:rsidRDefault="00BD6650" w:rsidP="00BD6650">
            <w:pPr>
              <w:jc w:val="center"/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  <w:r w:rsidRPr="00BD6650">
              <w:rPr>
                <w:rFonts w:ascii="Verdana" w:eastAsia="Calibri" w:hAnsi="Verdana" w:cs="Arial"/>
                <w:sz w:val="14"/>
                <w:szCs w:val="14"/>
              </w:rPr>
              <w:t>ΣΕ ΤΕΜΑΧΙΑ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BD6650" w:rsidRDefault="00BD6650" w:rsidP="00BD6650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  <w:r w:rsidRPr="00BD6650">
              <w:rPr>
                <w:rFonts w:ascii="Verdana" w:eastAsia="Calibri" w:hAnsi="Verdana" w:cs="Arial"/>
                <w:sz w:val="14"/>
                <w:szCs w:val="14"/>
              </w:rPr>
              <w:t>17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BD6650" w:rsidRDefault="00BD6650" w:rsidP="00BD6650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9D4D53" w:rsidRDefault="00BD6650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9D4D53" w:rsidRDefault="00BD6650" w:rsidP="00BD6650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9D4D53" w:rsidRDefault="00BD6650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9D4D53" w:rsidRDefault="00BD6650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BD6650" w:rsidRPr="009D4D53" w:rsidTr="00BD6650">
        <w:trPr>
          <w:gridAfter w:val="1"/>
          <w:wAfter w:w="792" w:type="dxa"/>
          <w:trHeight w:val="23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846A31" w:rsidRDefault="00BD6650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19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BD6650" w:rsidRDefault="00BD6650" w:rsidP="00BD6650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BD6650">
              <w:rPr>
                <w:rFonts w:ascii="Verdana" w:eastAsia="Calibri" w:hAnsi="Verdana" w:cs="Arial"/>
                <w:sz w:val="14"/>
                <w:szCs w:val="14"/>
              </w:rPr>
              <w:t xml:space="preserve">ΓΕΡΜΑΝΟΠΟΛΥΓΩΝΟ ΚΛΕΙΔΙ ΚΑΣΤΑΝΙΑΣ  ΛΟΞΟ   </w:t>
            </w:r>
            <w:proofErr w:type="spellStart"/>
            <w:r w:rsidRPr="00BD6650">
              <w:rPr>
                <w:rFonts w:ascii="Verdana" w:eastAsia="Calibri" w:hAnsi="Verdana" w:cs="Arial"/>
                <w:sz w:val="14"/>
                <w:szCs w:val="14"/>
              </w:rPr>
              <w:t>Νο</w:t>
            </w:r>
            <w:proofErr w:type="spellEnd"/>
            <w:r w:rsidRPr="00BD6650">
              <w:rPr>
                <w:rFonts w:ascii="Verdana" w:eastAsia="Calibri" w:hAnsi="Verdana" w:cs="Arial"/>
                <w:sz w:val="14"/>
                <w:szCs w:val="14"/>
              </w:rPr>
              <w:t xml:space="preserve"> 22 </w:t>
            </w:r>
            <w:r w:rsidRPr="00BD6650">
              <w:rPr>
                <w:rFonts w:ascii="Verdana" w:eastAsia="Calibri" w:hAnsi="Verdana" w:cs="Arial"/>
                <w:sz w:val="14"/>
                <w:szCs w:val="14"/>
                <w:lang w:val="en-US"/>
              </w:rPr>
              <w:t>mm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BD6650" w:rsidRDefault="00BD6650" w:rsidP="00BD6650">
            <w:pPr>
              <w:jc w:val="center"/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  <w:r w:rsidRPr="00BD6650">
              <w:rPr>
                <w:rFonts w:ascii="Verdana" w:eastAsia="Calibri" w:hAnsi="Verdana" w:cs="Arial"/>
                <w:sz w:val="14"/>
                <w:szCs w:val="14"/>
              </w:rPr>
              <w:t>ΣΕ ΤΕΜΑΧΙΑ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BD6650" w:rsidRDefault="00BD6650" w:rsidP="00BD6650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  <w:r w:rsidRPr="00BD6650">
              <w:rPr>
                <w:rFonts w:ascii="Verdana" w:eastAsia="Calibri" w:hAnsi="Verdana" w:cs="Arial"/>
                <w:sz w:val="14"/>
                <w:szCs w:val="14"/>
              </w:rPr>
              <w:t>17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BD6650" w:rsidRDefault="00BD6650" w:rsidP="00BD6650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9D4D53" w:rsidRDefault="00BD6650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9D4D53" w:rsidRDefault="00BD6650" w:rsidP="00BD6650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9D4D53" w:rsidRDefault="00BD6650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9D4D53" w:rsidRDefault="00BD6650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BD6650" w:rsidRPr="009D4D53" w:rsidTr="00BD6650">
        <w:trPr>
          <w:gridAfter w:val="1"/>
          <w:wAfter w:w="792" w:type="dxa"/>
          <w:trHeight w:val="23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846A31" w:rsidRDefault="00BD6650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20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BD6650" w:rsidRDefault="00BD6650" w:rsidP="00BD6650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BD6650">
              <w:rPr>
                <w:rFonts w:ascii="Verdana" w:eastAsia="Calibri" w:hAnsi="Verdana" w:cs="Arial"/>
                <w:sz w:val="14"/>
                <w:szCs w:val="14"/>
              </w:rPr>
              <w:t>ΓΚΑΖΟΤΑΝΑΛΙΑ ΜΗΚΟΥΣ 170mm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BD6650" w:rsidRDefault="00BD6650" w:rsidP="00BD6650">
            <w:pPr>
              <w:jc w:val="center"/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  <w:r w:rsidRPr="00BD6650">
              <w:rPr>
                <w:rFonts w:ascii="Verdana" w:eastAsia="Calibri" w:hAnsi="Verdana" w:cs="Arial"/>
                <w:sz w:val="14"/>
                <w:szCs w:val="14"/>
              </w:rPr>
              <w:t>ΣΕ ΤΕΜΑΧΙΑ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BD6650" w:rsidRDefault="00BD6650" w:rsidP="00BD6650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  <w:r w:rsidRPr="00BD6650">
              <w:rPr>
                <w:rFonts w:ascii="Verdana" w:eastAsia="Calibri" w:hAnsi="Verdana" w:cs="Arial"/>
                <w:sz w:val="14"/>
                <w:szCs w:val="14"/>
              </w:rPr>
              <w:t>1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8A42A4" w:rsidRDefault="00BD6650" w:rsidP="00BD6650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9D4D53" w:rsidRDefault="00BD6650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9D4D53" w:rsidRDefault="00BD6650" w:rsidP="00BD6650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9D4D53" w:rsidRDefault="00BD6650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9D4D53" w:rsidRDefault="00BD6650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BD6650" w:rsidRPr="009D4D53" w:rsidTr="000A17C7">
        <w:trPr>
          <w:gridAfter w:val="1"/>
          <w:wAfter w:w="792" w:type="dxa"/>
          <w:trHeight w:val="53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846A31" w:rsidRDefault="00BD6650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21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BD6650" w:rsidRDefault="00BD6650" w:rsidP="00BD6650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BD6650">
              <w:rPr>
                <w:rFonts w:ascii="Verdana" w:eastAsia="Calibri" w:hAnsi="Verdana" w:cs="Arial"/>
                <w:sz w:val="14"/>
                <w:szCs w:val="14"/>
              </w:rPr>
              <w:t>ΓΚΑΖΟΤΑΝΑΛΙΑ ΜΗΚΟΥΣ 240mm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BD6650" w:rsidRDefault="00BD6650" w:rsidP="00BD6650">
            <w:pPr>
              <w:jc w:val="center"/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  <w:r w:rsidRPr="00BD6650">
              <w:rPr>
                <w:rFonts w:ascii="Verdana" w:eastAsia="Calibri" w:hAnsi="Verdana" w:cs="Arial"/>
                <w:sz w:val="14"/>
                <w:szCs w:val="14"/>
              </w:rPr>
              <w:t>ΣΕ ΤΕΜΑΧΙΑ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BD6650" w:rsidRDefault="00BD6650" w:rsidP="00BD6650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  <w:r w:rsidRPr="00BD6650">
              <w:rPr>
                <w:rFonts w:ascii="Verdana" w:eastAsia="Calibri" w:hAnsi="Verdana" w:cs="Arial"/>
                <w:sz w:val="14"/>
                <w:szCs w:val="14"/>
              </w:rPr>
              <w:t>1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8A42A4" w:rsidRDefault="00BD6650" w:rsidP="00BD6650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9D4D53" w:rsidRDefault="00BD6650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9D4D53" w:rsidRDefault="00BD6650" w:rsidP="00BD6650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9D4D53" w:rsidRDefault="00BD6650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Default="00BD6650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0A17C7" w:rsidRPr="009D4D53" w:rsidRDefault="000A17C7" w:rsidP="000A17C7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BD6650" w:rsidRPr="009D4D53" w:rsidTr="00245F5D">
        <w:trPr>
          <w:gridAfter w:val="1"/>
          <w:wAfter w:w="792" w:type="dxa"/>
          <w:trHeight w:val="23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D6650" w:rsidRPr="00846A31" w:rsidRDefault="00BD6650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22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D6650" w:rsidRPr="00BD6650" w:rsidRDefault="00BD6650" w:rsidP="00BD6650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BD6650">
              <w:rPr>
                <w:rFonts w:ascii="Verdana" w:eastAsia="Calibri" w:hAnsi="Verdana" w:cs="Arial"/>
                <w:sz w:val="14"/>
                <w:szCs w:val="14"/>
              </w:rPr>
              <w:t>ΓΩΝΙΑ ΜΑΡΜΑΡΟ</w:t>
            </w:r>
            <w:r w:rsidRPr="00BD6650">
              <w:rPr>
                <w:rFonts w:ascii="Verdana" w:eastAsia="Calibri" w:hAnsi="Verdana" w:cs="Arial"/>
                <w:sz w:val="14"/>
                <w:szCs w:val="14"/>
              </w:rPr>
              <w:softHyphen/>
              <w:t>ΓΛΥΠΤΙΚΗΣ        60 cm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D6650" w:rsidRPr="00BD6650" w:rsidRDefault="00BD6650" w:rsidP="00BD6650">
            <w:pPr>
              <w:jc w:val="center"/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  <w:r w:rsidRPr="00BD6650">
              <w:rPr>
                <w:rFonts w:ascii="Verdana" w:eastAsia="Calibri" w:hAnsi="Verdana" w:cs="Arial"/>
                <w:sz w:val="14"/>
                <w:szCs w:val="14"/>
              </w:rPr>
              <w:t>ΣΕ ΤΕΜΑΧΙΑ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D6650" w:rsidRPr="00BD6650" w:rsidRDefault="00BD6650" w:rsidP="00BD6650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  <w:r w:rsidRPr="00BD6650">
              <w:rPr>
                <w:rFonts w:ascii="Verdana" w:eastAsia="Calibri" w:hAnsi="Verdana" w:cs="Arial"/>
                <w:sz w:val="14"/>
                <w:szCs w:val="14"/>
              </w:rPr>
              <w:t>1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D6650" w:rsidRPr="008A42A4" w:rsidRDefault="00BD6650" w:rsidP="00BD6650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D6650" w:rsidRPr="009D4D53" w:rsidRDefault="00BD6650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D6650" w:rsidRPr="009D4D53" w:rsidRDefault="00BD6650" w:rsidP="00BD6650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D6650" w:rsidRPr="009D4D53" w:rsidRDefault="00BD6650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D6650" w:rsidRPr="009D4D53" w:rsidRDefault="00BD6650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245F5D" w:rsidRPr="009D4D53" w:rsidTr="00245F5D">
        <w:trPr>
          <w:gridAfter w:val="1"/>
          <w:wAfter w:w="792" w:type="dxa"/>
          <w:trHeight w:val="2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</w:tcPr>
          <w:p w:rsidR="00245F5D" w:rsidRPr="002E5D7A" w:rsidRDefault="00245F5D" w:rsidP="0084001F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E5D7A">
              <w:rPr>
                <w:rFonts w:ascii="Verdana" w:hAnsi="Verdana"/>
                <w:color w:val="000000"/>
                <w:sz w:val="14"/>
                <w:szCs w:val="14"/>
              </w:rPr>
              <w:lastRenderedPageBreak/>
              <w:t>Α/Α</w:t>
            </w:r>
          </w:p>
        </w:tc>
        <w:tc>
          <w:tcPr>
            <w:tcW w:w="2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</w:tcPr>
          <w:p w:rsidR="00245F5D" w:rsidRPr="002E5D7A" w:rsidRDefault="00245F5D" w:rsidP="0084001F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E5D7A">
              <w:rPr>
                <w:rFonts w:ascii="Verdana" w:hAnsi="Verdana"/>
                <w:color w:val="000000"/>
                <w:sz w:val="14"/>
                <w:szCs w:val="14"/>
              </w:rPr>
              <w:t>ΕΙΔΟΣ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</w:tcPr>
          <w:p w:rsidR="00245F5D" w:rsidRPr="002E5D7A" w:rsidRDefault="00245F5D" w:rsidP="0084001F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E5D7A">
              <w:rPr>
                <w:rFonts w:ascii="Verdana" w:hAnsi="Verdana"/>
                <w:color w:val="000000"/>
                <w:sz w:val="14"/>
                <w:szCs w:val="14"/>
              </w:rPr>
              <w:t>ΜΟΝΑΔΑ</w:t>
            </w:r>
            <w:r w:rsidRPr="002E5D7A">
              <w:rPr>
                <w:rFonts w:ascii="Verdana" w:hAnsi="Verdana"/>
                <w:color w:val="000000"/>
                <w:sz w:val="14"/>
                <w:szCs w:val="14"/>
              </w:rPr>
              <w:br/>
              <w:t>ΜΕΤΡΗΣΗΣ</w:t>
            </w:r>
          </w:p>
        </w:tc>
        <w:tc>
          <w:tcPr>
            <w:tcW w:w="10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</w:tcPr>
          <w:p w:rsidR="00245F5D" w:rsidRPr="002E5D7A" w:rsidRDefault="00245F5D" w:rsidP="0084001F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E5D7A">
              <w:rPr>
                <w:rFonts w:ascii="Verdana" w:hAnsi="Verdana"/>
                <w:color w:val="000000"/>
                <w:sz w:val="14"/>
                <w:szCs w:val="14"/>
              </w:rPr>
              <w:t>ΠΟΣΟΤΗΤΑ</w:t>
            </w:r>
          </w:p>
        </w:tc>
        <w:tc>
          <w:tcPr>
            <w:tcW w:w="2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</w:tcPr>
          <w:p w:rsidR="00245F5D" w:rsidRPr="002E5D7A" w:rsidRDefault="00245F5D" w:rsidP="0084001F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E5D7A">
              <w:rPr>
                <w:rFonts w:ascii="Verdana" w:hAnsi="Verdana"/>
                <w:color w:val="000000"/>
                <w:sz w:val="14"/>
                <w:szCs w:val="14"/>
              </w:rPr>
              <w:t>ΑΞΙΑ ΧΩΡΙΣ ΦΠΑ (€)</w:t>
            </w: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</w:tcPr>
          <w:p w:rsidR="00245F5D" w:rsidRPr="002E5D7A" w:rsidRDefault="00245F5D" w:rsidP="0084001F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E5D7A">
              <w:rPr>
                <w:rFonts w:ascii="Verdana" w:hAnsi="Verdana"/>
                <w:color w:val="000000"/>
                <w:sz w:val="14"/>
                <w:szCs w:val="14"/>
              </w:rPr>
              <w:t>ΦΠΑ (€)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</w:tcPr>
          <w:p w:rsidR="00245F5D" w:rsidRPr="002E5D7A" w:rsidRDefault="00245F5D" w:rsidP="0084001F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E5D7A">
              <w:rPr>
                <w:rFonts w:ascii="Verdana" w:hAnsi="Verdana"/>
                <w:color w:val="000000"/>
                <w:sz w:val="14"/>
                <w:szCs w:val="14"/>
              </w:rPr>
              <w:t>ΣΥΝΟΛΙΚΗ ΑΞΙΑ ΜΕ ΦΠΑ (€)</w:t>
            </w:r>
          </w:p>
        </w:tc>
      </w:tr>
      <w:tr w:rsidR="00A95BC4" w:rsidRPr="009D4D53" w:rsidTr="00245F5D">
        <w:trPr>
          <w:gridAfter w:val="1"/>
          <w:wAfter w:w="792" w:type="dxa"/>
          <w:trHeight w:val="23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5BC4" w:rsidRDefault="00A95BC4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28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5BC4" w:rsidRPr="00BD6650" w:rsidRDefault="00A95BC4" w:rsidP="00BD6650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5BC4" w:rsidRPr="00BD6650" w:rsidRDefault="00A95BC4" w:rsidP="00BD6650">
            <w:pPr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5BC4" w:rsidRPr="00BD6650" w:rsidRDefault="00A95BC4" w:rsidP="00BD6650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</w:tcPr>
          <w:p w:rsidR="00A95BC4" w:rsidRDefault="00A95BC4" w:rsidP="0084001F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  <w:lang w:val="en-US"/>
              </w:rPr>
            </w:pPr>
            <w:r w:rsidRPr="002E5D7A">
              <w:rPr>
                <w:rFonts w:ascii="Verdana" w:hAnsi="Verdana"/>
                <w:color w:val="000000"/>
                <w:sz w:val="14"/>
                <w:szCs w:val="14"/>
              </w:rPr>
              <w:t>ΤΙΜΗ</w:t>
            </w:r>
          </w:p>
          <w:p w:rsidR="00A95BC4" w:rsidRPr="00A95BC4" w:rsidRDefault="00A95BC4" w:rsidP="0084001F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  <w:lang w:val="en-US"/>
              </w:rPr>
            </w:pPr>
            <w:r w:rsidRPr="009713B0">
              <w:rPr>
                <w:rFonts w:ascii="Verdana" w:hAnsi="Verdana"/>
                <w:color w:val="000000"/>
                <w:sz w:val="14"/>
                <w:szCs w:val="14"/>
              </w:rPr>
              <w:t>ΜΟΝΑΔΑΣ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</w:tcPr>
          <w:p w:rsidR="00A95BC4" w:rsidRPr="002E5D7A" w:rsidRDefault="00A95BC4" w:rsidP="0084001F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E5D7A">
              <w:rPr>
                <w:rFonts w:ascii="Verdana" w:hAnsi="Verdana"/>
                <w:color w:val="000000"/>
                <w:sz w:val="14"/>
                <w:szCs w:val="14"/>
              </w:rPr>
              <w:t>ΣΥΝΟΛΟ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</w:tcPr>
          <w:p w:rsidR="00A95BC4" w:rsidRPr="002E5D7A" w:rsidRDefault="00A95BC4" w:rsidP="0084001F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E5D7A">
              <w:rPr>
                <w:rFonts w:ascii="Verdana" w:hAnsi="Verdana"/>
                <w:color w:val="000000"/>
                <w:sz w:val="14"/>
                <w:szCs w:val="14"/>
              </w:rPr>
              <w:t>%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</w:tcPr>
          <w:p w:rsidR="00A95BC4" w:rsidRPr="002E5D7A" w:rsidRDefault="00A95BC4" w:rsidP="0084001F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E5D7A">
              <w:rPr>
                <w:rFonts w:ascii="Verdana" w:hAnsi="Verdana"/>
                <w:color w:val="000000"/>
                <w:sz w:val="14"/>
                <w:szCs w:val="14"/>
              </w:rPr>
              <w:t>ΠΟΣΟ</w:t>
            </w:r>
          </w:p>
        </w:tc>
        <w:tc>
          <w:tcPr>
            <w:tcW w:w="12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5BC4" w:rsidRPr="009D4D53" w:rsidRDefault="00A95BC4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A95BC4" w:rsidRPr="009D4D53" w:rsidTr="00245F5D">
        <w:trPr>
          <w:gridAfter w:val="1"/>
          <w:wAfter w:w="792" w:type="dxa"/>
          <w:trHeight w:val="2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95BC4" w:rsidRPr="00365439" w:rsidRDefault="00A95BC4" w:rsidP="0084001F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 w:rsidRPr="00365439"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95BC4" w:rsidRPr="00365439" w:rsidRDefault="00A95BC4" w:rsidP="0084001F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 w:rsidRPr="00365439"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95BC4" w:rsidRPr="00365439" w:rsidRDefault="00A95BC4" w:rsidP="0084001F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95BC4" w:rsidRPr="00365439" w:rsidRDefault="00A95BC4" w:rsidP="0084001F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95BC4" w:rsidRPr="00365439" w:rsidRDefault="00A95BC4" w:rsidP="0084001F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95BC4" w:rsidRPr="00365439" w:rsidRDefault="00A95BC4" w:rsidP="0084001F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6=4X5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95BC4" w:rsidRPr="00365439" w:rsidRDefault="00A95BC4" w:rsidP="0084001F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7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95BC4" w:rsidRPr="00365439" w:rsidRDefault="00A95BC4" w:rsidP="0084001F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8=6X7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95BC4" w:rsidRPr="00365439" w:rsidRDefault="00A95BC4" w:rsidP="0084001F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9=6+8</w:t>
            </w:r>
          </w:p>
        </w:tc>
      </w:tr>
      <w:tr w:rsidR="00BD6650" w:rsidRPr="009D4D53" w:rsidTr="00245F5D">
        <w:trPr>
          <w:gridAfter w:val="1"/>
          <w:wAfter w:w="792" w:type="dxa"/>
          <w:trHeight w:val="2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650" w:rsidRPr="00846A31" w:rsidRDefault="00BD6650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23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650" w:rsidRPr="00BD6650" w:rsidRDefault="00BD6650" w:rsidP="00BD6650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BD6650">
              <w:rPr>
                <w:rFonts w:ascii="Verdana" w:eastAsia="Calibri" w:hAnsi="Verdana" w:cs="Arial"/>
                <w:sz w:val="14"/>
                <w:szCs w:val="14"/>
              </w:rPr>
              <w:t>ΓΩΝΙΑ ΜΑΡΜΑΡΟ</w:t>
            </w:r>
            <w:r w:rsidRPr="00BD6650">
              <w:rPr>
                <w:rFonts w:ascii="Verdana" w:eastAsia="Calibri" w:hAnsi="Verdana" w:cs="Arial"/>
                <w:sz w:val="14"/>
                <w:szCs w:val="14"/>
              </w:rPr>
              <w:softHyphen/>
              <w:t>ΓΛΥΠΤΙΚΗΣ        80 cm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650" w:rsidRPr="00BD6650" w:rsidRDefault="00BD6650" w:rsidP="00BD6650">
            <w:pPr>
              <w:jc w:val="center"/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  <w:r w:rsidRPr="00BD6650">
              <w:rPr>
                <w:rFonts w:ascii="Verdana" w:eastAsia="Calibri" w:hAnsi="Verdana" w:cs="Arial"/>
                <w:sz w:val="14"/>
                <w:szCs w:val="14"/>
              </w:rPr>
              <w:t>ΣΕ ΤΕΜΑΧΙΑ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650" w:rsidRPr="00BD6650" w:rsidRDefault="00BD6650" w:rsidP="00BD6650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  <w:r w:rsidRPr="00BD6650">
              <w:rPr>
                <w:rFonts w:ascii="Verdana" w:eastAsia="Calibri" w:hAnsi="Verdana" w:cs="Arial"/>
                <w:sz w:val="14"/>
                <w:szCs w:val="14"/>
              </w:rPr>
              <w:t>1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650" w:rsidRPr="00686EE0" w:rsidRDefault="00BD6650" w:rsidP="00BD6650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650" w:rsidRPr="009D4D53" w:rsidRDefault="00BD6650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650" w:rsidRPr="009D4D53" w:rsidRDefault="00BD6650" w:rsidP="00BD6650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650" w:rsidRPr="009D4D53" w:rsidRDefault="00BD6650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650" w:rsidRPr="009D4D53" w:rsidRDefault="00BD6650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BD6650" w:rsidRPr="009D4D53" w:rsidTr="00A95BC4">
        <w:trPr>
          <w:gridAfter w:val="1"/>
          <w:wAfter w:w="792" w:type="dxa"/>
          <w:trHeight w:val="539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Default="00BD6650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24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BD6650" w:rsidRDefault="00BD6650" w:rsidP="00BD6650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BD6650">
              <w:rPr>
                <w:rFonts w:ascii="Verdana" w:eastAsia="Calibri" w:hAnsi="Verdana" w:cs="Arial"/>
                <w:sz w:val="14"/>
                <w:szCs w:val="14"/>
              </w:rPr>
              <w:t>ΓΩΝΙΑ ΜΑΡΜΑΡΟ</w:t>
            </w:r>
            <w:r w:rsidRPr="00BD6650">
              <w:rPr>
                <w:rFonts w:ascii="Verdana" w:eastAsia="Calibri" w:hAnsi="Verdana" w:cs="Arial"/>
                <w:sz w:val="14"/>
                <w:szCs w:val="14"/>
              </w:rPr>
              <w:softHyphen/>
              <w:t>ΓΛΥΠΤΙΚΗΣ      100 cm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BD6650" w:rsidRDefault="00BD6650" w:rsidP="00BD6650">
            <w:pPr>
              <w:jc w:val="center"/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  <w:r w:rsidRPr="00BD6650">
              <w:rPr>
                <w:rFonts w:ascii="Verdana" w:eastAsia="Calibri" w:hAnsi="Verdana" w:cs="Arial"/>
                <w:sz w:val="14"/>
                <w:szCs w:val="14"/>
              </w:rPr>
              <w:t>ΣΕ ΤΕΜΑΧΙΑ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BD6650" w:rsidRDefault="00BD6650" w:rsidP="00BD6650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  <w:r w:rsidRPr="00BD6650">
              <w:rPr>
                <w:rFonts w:ascii="Verdana" w:eastAsia="Calibri" w:hAnsi="Verdana" w:cs="Arial"/>
                <w:sz w:val="14"/>
                <w:szCs w:val="14"/>
              </w:rPr>
              <w:t>1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686EE0" w:rsidRDefault="00BD6650" w:rsidP="00BD6650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9D4D53" w:rsidRDefault="00BD6650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9D4D53" w:rsidRDefault="00BD6650" w:rsidP="00BD6650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9D4D53" w:rsidRDefault="00BD6650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9D4D53" w:rsidRDefault="00BD6650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BD6650" w:rsidRPr="009D4D53" w:rsidTr="00BD6650">
        <w:trPr>
          <w:gridAfter w:val="1"/>
          <w:wAfter w:w="792" w:type="dxa"/>
          <w:trHeight w:val="956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Default="00BD6650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25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BD6650" w:rsidRDefault="00BD6650" w:rsidP="00BD6650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BD6650">
              <w:rPr>
                <w:rFonts w:ascii="Verdana" w:eastAsia="Calibri" w:hAnsi="Verdana" w:cs="Arial"/>
                <w:sz w:val="14"/>
                <w:szCs w:val="14"/>
              </w:rPr>
              <w:t>ΔΙΑΒΗΤΗΣ ΙΣΙΟΣ ΜΕΤΑΛΛΙΚΟΣ ΜΑΡΜΑΡΟΓΛΥΠΤΙΚΗΣ   30cm (ΚΟΥΜΠΑΣΟ)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BD6650" w:rsidRDefault="00BD6650" w:rsidP="00BD6650">
            <w:pPr>
              <w:jc w:val="center"/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  <w:r w:rsidRPr="00BD6650">
              <w:rPr>
                <w:rFonts w:ascii="Verdana" w:eastAsia="Calibri" w:hAnsi="Verdana" w:cs="Arial"/>
                <w:sz w:val="14"/>
                <w:szCs w:val="14"/>
              </w:rPr>
              <w:t>ΣΕ ΤΕΜΑΧΙΑ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BD6650" w:rsidRDefault="00BD6650" w:rsidP="00BD6650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  <w:r w:rsidRPr="00BD6650">
              <w:rPr>
                <w:rFonts w:ascii="Verdana" w:eastAsia="Calibri" w:hAnsi="Verdana" w:cs="Arial"/>
                <w:sz w:val="14"/>
                <w:szCs w:val="14"/>
              </w:rPr>
              <w:t>3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BD6650" w:rsidRDefault="00BD6650" w:rsidP="00BD6650">
            <w:pPr>
              <w:spacing w:after="0" w:line="240" w:lineRule="auto"/>
              <w:jc w:val="center"/>
              <w:rPr>
                <w:rFonts w:ascii="Verdana" w:eastAsia="Calibri" w:hAnsi="Verdana"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9D4D53" w:rsidRDefault="00BD6650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9D4D53" w:rsidRDefault="00BD6650" w:rsidP="00BD6650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9D4D53" w:rsidRDefault="00BD6650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9D4D53" w:rsidRDefault="00BD6650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BD6650" w:rsidRPr="009D4D53" w:rsidTr="00BD6650">
        <w:trPr>
          <w:gridAfter w:val="1"/>
          <w:wAfter w:w="792" w:type="dxa"/>
          <w:trHeight w:val="23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Default="00BD6650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26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BD6650" w:rsidRDefault="00BD6650" w:rsidP="00BD6650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BD6650">
              <w:rPr>
                <w:rFonts w:ascii="Verdana" w:eastAsia="Calibri" w:hAnsi="Verdana" w:cs="Arial"/>
                <w:sz w:val="14"/>
                <w:szCs w:val="14"/>
              </w:rPr>
              <w:t>ΔΙΑΒΗΤΗΣ ΙΣΙΟΣ ΜΕΤΑΛΛΙΚΟΣ ΜΑΡΜΑΡΟΓΛΥΠΤΙΚΗΣ  40cm (ΚΟΥΜΠΑΣΟ)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BD6650" w:rsidRDefault="00BD6650" w:rsidP="00BD6650">
            <w:pPr>
              <w:jc w:val="center"/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  <w:r w:rsidRPr="00BD6650">
              <w:rPr>
                <w:rFonts w:ascii="Verdana" w:eastAsia="Calibri" w:hAnsi="Verdana" w:cs="Arial"/>
                <w:sz w:val="14"/>
                <w:szCs w:val="14"/>
              </w:rPr>
              <w:t>ΣΕ ΤΕΜΑΧΙΑ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BD6650" w:rsidRDefault="00BD6650" w:rsidP="00BD6650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  <w:r w:rsidRPr="00BD6650">
              <w:rPr>
                <w:rFonts w:ascii="Verdana" w:eastAsia="Calibri" w:hAnsi="Verdana" w:cs="Arial"/>
                <w:sz w:val="14"/>
                <w:szCs w:val="14"/>
              </w:rPr>
              <w:t>3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BD6650" w:rsidRDefault="00BD6650" w:rsidP="00BD6650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9D4D53" w:rsidRDefault="00BD6650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9D4D53" w:rsidRDefault="00BD6650" w:rsidP="00BD6650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9D4D53" w:rsidRDefault="00BD6650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9D4D53" w:rsidRDefault="00BD6650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BD6650" w:rsidRPr="009D4D53" w:rsidTr="00BD6650">
        <w:trPr>
          <w:gridAfter w:val="1"/>
          <w:wAfter w:w="792" w:type="dxa"/>
          <w:trHeight w:val="23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C659E8" w:rsidRDefault="00BD6650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C659E8">
              <w:rPr>
                <w:rFonts w:ascii="Verdana" w:hAnsi="Verdana"/>
                <w:color w:val="000000"/>
                <w:sz w:val="14"/>
                <w:szCs w:val="14"/>
              </w:rPr>
              <w:t>27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BD6650" w:rsidRDefault="00BD6650" w:rsidP="00BD6650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BD6650">
              <w:rPr>
                <w:rFonts w:ascii="Verdana" w:eastAsia="Calibri" w:hAnsi="Verdana" w:cs="Arial"/>
                <w:sz w:val="14"/>
                <w:szCs w:val="14"/>
              </w:rPr>
              <w:t>ΚΑΡΟΤΣΙ  ΟΙΚΟΔΟΜΙΚΟ</w:t>
            </w:r>
          </w:p>
          <w:p w:rsidR="00BD6650" w:rsidRPr="00BD6650" w:rsidRDefault="00BD6650" w:rsidP="00BD6650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BD6650">
              <w:rPr>
                <w:rFonts w:ascii="Verdana" w:eastAsia="Calibri" w:hAnsi="Verdana" w:cs="Arial"/>
                <w:sz w:val="14"/>
                <w:szCs w:val="14"/>
              </w:rPr>
              <w:t>τύπου V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BD6650" w:rsidRDefault="00BD6650" w:rsidP="00BD6650">
            <w:pPr>
              <w:jc w:val="center"/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  <w:r w:rsidRPr="00BD6650">
              <w:rPr>
                <w:rFonts w:ascii="Verdana" w:eastAsia="Calibri" w:hAnsi="Verdana" w:cs="Arial"/>
                <w:sz w:val="14"/>
                <w:szCs w:val="14"/>
              </w:rPr>
              <w:t>ΣΕ ΤΕΜΑΧΙΑ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BD6650" w:rsidRDefault="00BD6650" w:rsidP="00BD6650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  <w:r w:rsidRPr="00BD6650">
              <w:rPr>
                <w:rFonts w:ascii="Verdana" w:eastAsia="Calibri" w:hAnsi="Verdana" w:cs="Arial"/>
                <w:sz w:val="14"/>
                <w:szCs w:val="14"/>
              </w:rPr>
              <w:t>1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686EE0" w:rsidRDefault="00BD6650" w:rsidP="00BD6650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9D4D53" w:rsidRDefault="00BD6650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9D4D53" w:rsidRDefault="00BD6650" w:rsidP="00BD6650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9D4D53" w:rsidRDefault="00BD6650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9D4D53" w:rsidRDefault="00BD6650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BD6650" w:rsidRPr="009D4D53" w:rsidTr="00BD6650">
        <w:trPr>
          <w:gridAfter w:val="1"/>
          <w:wAfter w:w="792" w:type="dxa"/>
          <w:trHeight w:val="23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C659E8" w:rsidRDefault="00BD6650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C659E8">
              <w:rPr>
                <w:rFonts w:ascii="Verdana" w:hAnsi="Verdana"/>
                <w:color w:val="000000"/>
                <w:sz w:val="14"/>
                <w:szCs w:val="14"/>
              </w:rPr>
              <w:t>28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BD6650" w:rsidRDefault="00BD6650" w:rsidP="00BD6650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BD6650">
              <w:rPr>
                <w:rFonts w:ascii="Verdana" w:eastAsia="Calibri" w:hAnsi="Verdana" w:cs="Arial"/>
                <w:sz w:val="14"/>
                <w:szCs w:val="14"/>
              </w:rPr>
              <w:t>ΚΑΡΥΔΑΚΙΑ ΕΞΑΓΩΝΑ  ΣΕΤ</w:t>
            </w:r>
          </w:p>
          <w:p w:rsidR="00BD6650" w:rsidRPr="00BD6650" w:rsidRDefault="00BD6650" w:rsidP="00BD6650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BD6650">
              <w:rPr>
                <w:rFonts w:ascii="Verdana" w:eastAsia="Calibri" w:hAnsi="Verdana" w:cs="Arial"/>
                <w:sz w:val="14"/>
                <w:szCs w:val="14"/>
              </w:rPr>
              <w:t xml:space="preserve">½ ίντσας    </w:t>
            </w:r>
            <w:proofErr w:type="spellStart"/>
            <w:r w:rsidRPr="00BD6650">
              <w:rPr>
                <w:rFonts w:ascii="Verdana" w:eastAsia="Calibri" w:hAnsi="Verdana" w:cs="Arial"/>
                <w:sz w:val="14"/>
                <w:szCs w:val="14"/>
              </w:rPr>
              <w:t>Νο</w:t>
            </w:r>
            <w:proofErr w:type="spellEnd"/>
            <w:r w:rsidRPr="00BD6650">
              <w:rPr>
                <w:rFonts w:ascii="Verdana" w:eastAsia="Calibri" w:hAnsi="Verdana" w:cs="Arial"/>
                <w:sz w:val="14"/>
                <w:szCs w:val="14"/>
              </w:rPr>
              <w:t xml:space="preserve"> 10 έως 32mm     (κατ' ελάχιστο 22-23 τεμαχίων)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BD6650" w:rsidRDefault="00BD6650" w:rsidP="00BD6650">
            <w:pPr>
              <w:jc w:val="center"/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  <w:r w:rsidRPr="00BD6650">
              <w:rPr>
                <w:rFonts w:ascii="Verdana" w:eastAsia="Calibri" w:hAnsi="Verdana" w:cs="Arial"/>
                <w:sz w:val="14"/>
                <w:szCs w:val="14"/>
              </w:rPr>
              <w:t>ΣΕΤ 22 - 23  ΤΕΜΑΧΙΩΝ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BD6650" w:rsidRDefault="00BD6650" w:rsidP="00BD6650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  <w:r w:rsidRPr="00BD6650">
              <w:rPr>
                <w:rFonts w:ascii="Verdana" w:eastAsia="Calibri" w:hAnsi="Verdana" w:cs="Arial"/>
                <w:sz w:val="14"/>
                <w:szCs w:val="14"/>
              </w:rPr>
              <w:t>3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F96116" w:rsidRDefault="00BD6650" w:rsidP="00BD6650">
            <w:pPr>
              <w:spacing w:after="0" w:line="240" w:lineRule="auto"/>
              <w:jc w:val="center"/>
              <w:rPr>
                <w:rFonts w:ascii="Book Antiqua" w:eastAsia="Calibri" w:hAnsi="Book Antiqua" w:cs="Arial"/>
                <w:sz w:val="18"/>
                <w:szCs w:val="18"/>
                <w:lang w:val="en-US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9D4D53" w:rsidRDefault="00BD6650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9D4D53" w:rsidRDefault="00BD6650" w:rsidP="00BD6650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9D4D53" w:rsidRDefault="00BD6650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9D4D53" w:rsidRDefault="00BD6650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BD6650" w:rsidRPr="009D4D53" w:rsidTr="00BD6650">
        <w:trPr>
          <w:gridAfter w:val="1"/>
          <w:wAfter w:w="792" w:type="dxa"/>
          <w:trHeight w:val="23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C659E8" w:rsidRDefault="00BD6650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C659E8">
              <w:rPr>
                <w:rFonts w:ascii="Verdana" w:hAnsi="Verdana"/>
                <w:color w:val="000000"/>
                <w:sz w:val="14"/>
                <w:szCs w:val="14"/>
              </w:rPr>
              <w:t>29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BD6650" w:rsidRDefault="00BD6650" w:rsidP="00BD6650">
            <w:pPr>
              <w:spacing w:after="0" w:line="240" w:lineRule="auto"/>
              <w:jc w:val="left"/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  <w:r w:rsidRPr="00BD6650">
              <w:rPr>
                <w:rFonts w:ascii="Verdana" w:eastAsia="Calibri" w:hAnsi="Verdana" w:cs="Arial"/>
                <w:sz w:val="14"/>
                <w:szCs w:val="14"/>
              </w:rPr>
              <w:t xml:space="preserve">ΚΑΣΜΑΣ ΧΥΤΗΡΙΟΥ      2 </w:t>
            </w:r>
            <w:r w:rsidRPr="00BD6650">
              <w:rPr>
                <w:rFonts w:ascii="Verdana" w:eastAsia="Calibri" w:hAnsi="Verdana" w:cs="Arial"/>
                <w:sz w:val="14"/>
                <w:szCs w:val="14"/>
                <w:lang w:val="en-US"/>
              </w:rPr>
              <w:t>Kg</w:t>
            </w:r>
          </w:p>
          <w:p w:rsidR="00BD6650" w:rsidRPr="00BD6650" w:rsidRDefault="00BD6650" w:rsidP="00BD6650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BD6650">
              <w:rPr>
                <w:rFonts w:ascii="Verdana" w:eastAsia="Calibri" w:hAnsi="Verdana" w:cs="Arial"/>
                <w:sz w:val="14"/>
                <w:szCs w:val="14"/>
              </w:rPr>
              <w:t>ΜΕ ΣΤΥΛΙΑΡΙ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BD6650" w:rsidRDefault="00BD6650" w:rsidP="00BD6650">
            <w:pPr>
              <w:jc w:val="center"/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  <w:r w:rsidRPr="00BD6650">
              <w:rPr>
                <w:rFonts w:ascii="Verdana" w:eastAsia="Calibri" w:hAnsi="Verdana" w:cs="Arial"/>
                <w:sz w:val="14"/>
                <w:szCs w:val="14"/>
              </w:rPr>
              <w:t>ΣΕ ΤΕΜΑΧΙΑ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BD6650" w:rsidRDefault="00BD6650" w:rsidP="00BD6650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  <w:r w:rsidRPr="00BD6650">
              <w:rPr>
                <w:rFonts w:ascii="Verdana" w:eastAsia="Calibri" w:hAnsi="Verdana" w:cs="Arial"/>
                <w:sz w:val="14"/>
                <w:szCs w:val="14"/>
              </w:rPr>
              <w:t>1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F96116" w:rsidRDefault="00BD6650" w:rsidP="00BD6650">
            <w:pPr>
              <w:spacing w:after="0" w:line="240" w:lineRule="auto"/>
              <w:jc w:val="center"/>
              <w:rPr>
                <w:rFonts w:ascii="Book Antiqua" w:eastAsia="Calibri" w:hAnsi="Book Antiqua"/>
                <w:sz w:val="18"/>
                <w:szCs w:val="18"/>
                <w:lang w:val="en-US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9D4D53" w:rsidRDefault="00BD6650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9D4D53" w:rsidRDefault="00BD6650" w:rsidP="00BD6650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9D4D53" w:rsidRDefault="00BD6650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9D4D53" w:rsidRDefault="00BD6650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BD6650" w:rsidRPr="009D4D53" w:rsidTr="00BD6650">
        <w:trPr>
          <w:gridAfter w:val="1"/>
          <w:wAfter w:w="792" w:type="dxa"/>
          <w:trHeight w:val="23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C659E8" w:rsidRDefault="00BD6650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C659E8">
              <w:rPr>
                <w:rFonts w:ascii="Verdana" w:hAnsi="Verdana"/>
                <w:color w:val="000000"/>
                <w:sz w:val="14"/>
                <w:szCs w:val="14"/>
              </w:rPr>
              <w:t>30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BD6650" w:rsidRDefault="00BD6650" w:rsidP="00BD6650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BD6650">
              <w:rPr>
                <w:rFonts w:ascii="Verdana" w:eastAsia="Calibri" w:hAnsi="Verdana" w:cs="Arial"/>
                <w:sz w:val="14"/>
                <w:szCs w:val="14"/>
              </w:rPr>
              <w:t>ΚΑΤΣΑΒΙΔΙ ΔΟΚΙΜΑΣΤΙΚΟ          (ΜΕ ΜΟΝΩΣΗ)  ΗΛΕΚΤΡΟΛΟΓΙΚΟ 180 mm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BD6650" w:rsidRDefault="00BD6650" w:rsidP="00BD6650">
            <w:pPr>
              <w:jc w:val="center"/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  <w:r w:rsidRPr="00BD6650">
              <w:rPr>
                <w:rFonts w:ascii="Verdana" w:eastAsia="Calibri" w:hAnsi="Verdana" w:cs="Arial"/>
                <w:sz w:val="14"/>
                <w:szCs w:val="14"/>
              </w:rPr>
              <w:t>ΣΕ ΤΕΜΑΧΙΑ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BD6650" w:rsidRDefault="00BD6650" w:rsidP="00BD6650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  <w:r w:rsidRPr="00BD6650">
              <w:rPr>
                <w:rFonts w:ascii="Verdana" w:eastAsia="Calibri" w:hAnsi="Verdana" w:cs="Arial"/>
                <w:sz w:val="14"/>
                <w:szCs w:val="14"/>
              </w:rPr>
              <w:t>6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F96116" w:rsidRDefault="00BD6650" w:rsidP="00BD6650">
            <w:pPr>
              <w:spacing w:after="0" w:line="240" w:lineRule="auto"/>
              <w:jc w:val="center"/>
              <w:rPr>
                <w:rFonts w:ascii="Book Antiqua" w:eastAsia="Calibri" w:hAnsi="Book Antiqua" w:cs="Arial"/>
                <w:sz w:val="18"/>
                <w:szCs w:val="18"/>
                <w:lang w:val="en-US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9D4D53" w:rsidRDefault="00BD6650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9D4D53" w:rsidRDefault="00BD6650" w:rsidP="00BD6650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9D4D53" w:rsidRDefault="00BD6650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9D4D53" w:rsidRDefault="00BD6650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BD6650" w:rsidRPr="009D4D53" w:rsidTr="00BD6650">
        <w:trPr>
          <w:gridAfter w:val="1"/>
          <w:wAfter w:w="792" w:type="dxa"/>
          <w:trHeight w:val="23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C659E8" w:rsidRDefault="00BD6650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C659E8">
              <w:rPr>
                <w:rFonts w:ascii="Verdana" w:hAnsi="Verdana"/>
                <w:color w:val="000000"/>
                <w:sz w:val="14"/>
                <w:szCs w:val="14"/>
              </w:rPr>
              <w:t>31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BD6650" w:rsidRDefault="00BD6650" w:rsidP="00BD6650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BD6650">
              <w:rPr>
                <w:rFonts w:ascii="Verdana" w:eastAsia="Calibri" w:hAnsi="Verdana" w:cs="Arial"/>
                <w:sz w:val="14"/>
                <w:szCs w:val="14"/>
              </w:rPr>
              <w:t>ΚΑΤΣΑΒΙΔΙ ΣΤΑΥΡΟΥ PH1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BD6650" w:rsidRDefault="00BD6650" w:rsidP="00BD6650">
            <w:pPr>
              <w:jc w:val="center"/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  <w:r w:rsidRPr="00BD6650">
              <w:rPr>
                <w:rFonts w:ascii="Verdana" w:eastAsia="Calibri" w:hAnsi="Verdana" w:cs="Arial"/>
                <w:sz w:val="14"/>
                <w:szCs w:val="14"/>
              </w:rPr>
              <w:t>ΣΕ ΤΕΜΑΧΙΑ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BD6650" w:rsidRDefault="00BD6650" w:rsidP="00BD6650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  <w:r w:rsidRPr="00BD6650">
              <w:rPr>
                <w:rFonts w:ascii="Verdana" w:eastAsia="Calibri" w:hAnsi="Verdana" w:cs="Arial"/>
                <w:sz w:val="14"/>
                <w:szCs w:val="14"/>
              </w:rPr>
              <w:t>2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F96116" w:rsidRDefault="00BD6650" w:rsidP="00BD6650">
            <w:pPr>
              <w:spacing w:after="0" w:line="240" w:lineRule="auto"/>
              <w:jc w:val="center"/>
              <w:rPr>
                <w:rFonts w:ascii="Book Antiqua" w:eastAsia="Calibri" w:hAnsi="Book Antiqua" w:cs="Arial"/>
                <w:sz w:val="18"/>
                <w:szCs w:val="18"/>
                <w:lang w:val="en-US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9D4D53" w:rsidRDefault="00BD6650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9D4D53" w:rsidRDefault="00BD6650" w:rsidP="00BD6650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9D4D53" w:rsidRDefault="00BD6650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9D4D53" w:rsidRDefault="00BD6650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BD6650" w:rsidRPr="009D4D53" w:rsidTr="00BD6650">
        <w:trPr>
          <w:gridAfter w:val="1"/>
          <w:wAfter w:w="792" w:type="dxa"/>
          <w:trHeight w:val="23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C659E8" w:rsidRDefault="00BD6650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C659E8">
              <w:rPr>
                <w:rFonts w:ascii="Verdana" w:hAnsi="Verdana"/>
                <w:color w:val="000000"/>
                <w:sz w:val="14"/>
                <w:szCs w:val="14"/>
              </w:rPr>
              <w:t>32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BD6650" w:rsidRDefault="00BD6650" w:rsidP="00BD6650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BD6650">
              <w:rPr>
                <w:rFonts w:ascii="Verdana" w:eastAsia="Calibri" w:hAnsi="Verdana" w:cs="Arial"/>
                <w:sz w:val="14"/>
                <w:szCs w:val="14"/>
              </w:rPr>
              <w:t>ΚΑΤΣΑΒΙΔΙ ΣΤΑΥΡΟΥ PH2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BD6650" w:rsidRDefault="00BD6650" w:rsidP="00BD6650">
            <w:pPr>
              <w:jc w:val="center"/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  <w:r w:rsidRPr="00BD6650">
              <w:rPr>
                <w:rFonts w:ascii="Verdana" w:eastAsia="Calibri" w:hAnsi="Verdana" w:cs="Arial"/>
                <w:sz w:val="14"/>
                <w:szCs w:val="14"/>
              </w:rPr>
              <w:t>ΣΕ ΤΕΜΑΧΙΑ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BD6650" w:rsidRDefault="00BD6650" w:rsidP="00BD6650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  <w:r w:rsidRPr="00BD6650">
              <w:rPr>
                <w:rFonts w:ascii="Verdana" w:eastAsia="Calibri" w:hAnsi="Verdana" w:cs="Arial"/>
                <w:sz w:val="14"/>
                <w:szCs w:val="14"/>
              </w:rPr>
              <w:t>3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686EE0" w:rsidRDefault="00BD6650" w:rsidP="00BD6650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9D4D53" w:rsidRDefault="00BD6650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9D4D53" w:rsidRDefault="00BD6650" w:rsidP="00BD6650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9D4D53" w:rsidRDefault="00BD6650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9D4D53" w:rsidRDefault="00BD6650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BD6650" w:rsidRPr="009D4D53" w:rsidTr="00BD6650">
        <w:trPr>
          <w:gridAfter w:val="1"/>
          <w:wAfter w:w="792" w:type="dxa"/>
          <w:trHeight w:val="23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C659E8" w:rsidRDefault="00BD6650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C659E8">
              <w:rPr>
                <w:rFonts w:ascii="Verdana" w:hAnsi="Verdana"/>
                <w:color w:val="000000"/>
                <w:sz w:val="14"/>
                <w:szCs w:val="14"/>
              </w:rPr>
              <w:t>33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BD6650" w:rsidRDefault="00BD6650" w:rsidP="00BD6650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BD6650">
              <w:rPr>
                <w:rFonts w:ascii="Verdana" w:eastAsia="Calibri" w:hAnsi="Verdana" w:cs="Arial"/>
                <w:sz w:val="14"/>
                <w:szCs w:val="14"/>
              </w:rPr>
              <w:t>ΚΑΤΣΑΒΙΔΙ ΣΤΑΥΡΟΥ PH3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BD6650" w:rsidRDefault="00BD6650" w:rsidP="00BD6650">
            <w:pPr>
              <w:jc w:val="center"/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  <w:r w:rsidRPr="00BD6650">
              <w:rPr>
                <w:rFonts w:ascii="Verdana" w:eastAsia="Calibri" w:hAnsi="Verdana" w:cs="Arial"/>
                <w:sz w:val="14"/>
                <w:szCs w:val="14"/>
              </w:rPr>
              <w:t>ΣΕ ΤΕΜΑΧΙΑ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BD6650" w:rsidRDefault="00BD6650" w:rsidP="00BD6650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  <w:r w:rsidRPr="00BD6650">
              <w:rPr>
                <w:rFonts w:ascii="Verdana" w:eastAsia="Calibri" w:hAnsi="Verdana" w:cs="Arial"/>
                <w:sz w:val="14"/>
                <w:szCs w:val="14"/>
              </w:rPr>
              <w:t>2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686EE0" w:rsidRDefault="00BD6650" w:rsidP="00BD6650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9D4D53" w:rsidRDefault="00BD6650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9D4D53" w:rsidRDefault="00BD6650" w:rsidP="00BD6650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9D4D53" w:rsidRDefault="00BD6650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9D4D53" w:rsidRDefault="00BD6650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BD6650" w:rsidRPr="009D4D53" w:rsidTr="00BD6650">
        <w:trPr>
          <w:gridAfter w:val="1"/>
          <w:wAfter w:w="792" w:type="dxa"/>
          <w:trHeight w:val="23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C659E8" w:rsidRDefault="00BD6650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C659E8">
              <w:rPr>
                <w:rFonts w:ascii="Verdana" w:hAnsi="Verdana"/>
                <w:color w:val="000000"/>
                <w:sz w:val="14"/>
                <w:szCs w:val="14"/>
              </w:rPr>
              <w:t>34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BD6650" w:rsidRDefault="00BD6650" w:rsidP="00BD6650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BD6650">
              <w:rPr>
                <w:rFonts w:ascii="Verdana" w:eastAsia="Calibri" w:hAnsi="Verdana" w:cs="Arial"/>
                <w:sz w:val="14"/>
                <w:szCs w:val="14"/>
              </w:rPr>
              <w:t>ΚΑΤΣΑΒΙΔΙ  ΙΣΙΟ  3,5 – 4,0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BD6650" w:rsidRDefault="00BD6650" w:rsidP="00BD6650">
            <w:pPr>
              <w:jc w:val="center"/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  <w:r w:rsidRPr="00BD6650">
              <w:rPr>
                <w:rFonts w:ascii="Verdana" w:eastAsia="Calibri" w:hAnsi="Verdana" w:cs="Arial"/>
                <w:sz w:val="14"/>
                <w:szCs w:val="14"/>
              </w:rPr>
              <w:t>ΣΕ ΤΕΜΑΧΙΑ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BD6650" w:rsidRDefault="00BD6650" w:rsidP="00BD6650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  <w:r w:rsidRPr="00BD6650">
              <w:rPr>
                <w:rFonts w:ascii="Verdana" w:eastAsia="Calibri" w:hAnsi="Verdana" w:cs="Arial"/>
                <w:sz w:val="14"/>
                <w:szCs w:val="14"/>
              </w:rPr>
              <w:t>2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686EE0" w:rsidRDefault="00BD6650" w:rsidP="00BD6650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686EE0" w:rsidRDefault="00BD6650" w:rsidP="00BD6650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9D4D53" w:rsidRDefault="00BD6650" w:rsidP="00BD6650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9D4D53" w:rsidRDefault="00BD6650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9D4D53" w:rsidRDefault="00BD6650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BD6650" w:rsidRPr="009D4D53" w:rsidTr="00BD6650">
        <w:trPr>
          <w:gridAfter w:val="1"/>
          <w:wAfter w:w="792" w:type="dxa"/>
          <w:trHeight w:val="23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C659E8" w:rsidRDefault="00BD6650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C659E8">
              <w:rPr>
                <w:rFonts w:ascii="Verdana" w:hAnsi="Verdana"/>
                <w:color w:val="000000"/>
                <w:sz w:val="14"/>
                <w:szCs w:val="14"/>
              </w:rPr>
              <w:t>35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BD6650" w:rsidRDefault="00BD6650" w:rsidP="00BD6650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BD6650">
              <w:rPr>
                <w:rFonts w:ascii="Verdana" w:eastAsia="Calibri" w:hAnsi="Verdana" w:cs="Arial"/>
                <w:sz w:val="14"/>
                <w:szCs w:val="14"/>
              </w:rPr>
              <w:t>ΚΑΤΣΑΒΙΔΙ  ΙΣΙΟ  5,5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BD6650" w:rsidRDefault="00BD6650" w:rsidP="00BD6650">
            <w:pPr>
              <w:jc w:val="center"/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  <w:r w:rsidRPr="00BD6650">
              <w:rPr>
                <w:rFonts w:ascii="Verdana" w:eastAsia="Calibri" w:hAnsi="Verdana" w:cs="Arial"/>
                <w:sz w:val="14"/>
                <w:szCs w:val="14"/>
              </w:rPr>
              <w:t>ΣΕ ΤΕΜΑΧΙΑ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BD6650" w:rsidRDefault="00BD6650" w:rsidP="00BD6650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  <w:r w:rsidRPr="00BD6650">
              <w:rPr>
                <w:rFonts w:ascii="Verdana" w:eastAsia="Calibri" w:hAnsi="Verdana" w:cs="Arial"/>
                <w:sz w:val="14"/>
                <w:szCs w:val="14"/>
              </w:rPr>
              <w:t>3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686EE0" w:rsidRDefault="00BD6650" w:rsidP="00BD6650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686EE0" w:rsidRDefault="00BD6650" w:rsidP="00BD6650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9D4D53" w:rsidRDefault="00BD6650" w:rsidP="00BD6650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9D4D53" w:rsidRDefault="00BD6650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9D4D53" w:rsidRDefault="00BD6650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BD6650" w:rsidRPr="009D4D53" w:rsidTr="00BD6650">
        <w:trPr>
          <w:gridAfter w:val="1"/>
          <w:wAfter w:w="792" w:type="dxa"/>
          <w:trHeight w:val="23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C659E8" w:rsidRDefault="00BD6650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C659E8">
              <w:rPr>
                <w:rFonts w:ascii="Verdana" w:hAnsi="Verdana"/>
                <w:color w:val="000000"/>
                <w:sz w:val="14"/>
                <w:szCs w:val="14"/>
              </w:rPr>
              <w:t>36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BD6650" w:rsidRDefault="00BD6650" w:rsidP="00BD6650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BD6650">
              <w:rPr>
                <w:rFonts w:ascii="Verdana" w:eastAsia="Calibri" w:hAnsi="Verdana" w:cs="Arial"/>
                <w:sz w:val="14"/>
                <w:szCs w:val="14"/>
              </w:rPr>
              <w:t>ΚΑΤΣΑΒΙΔΙ  ΙΣΙΟ  6,5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BD6650" w:rsidRDefault="00BD6650" w:rsidP="00BD6650">
            <w:pPr>
              <w:jc w:val="center"/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  <w:r w:rsidRPr="00BD6650">
              <w:rPr>
                <w:rFonts w:ascii="Verdana" w:eastAsia="Calibri" w:hAnsi="Verdana" w:cs="Arial"/>
                <w:sz w:val="14"/>
                <w:szCs w:val="14"/>
              </w:rPr>
              <w:t>ΣΕ ΤΕΜΑΧΙΑ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BD6650" w:rsidRDefault="00BD6650" w:rsidP="00BD6650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  <w:r w:rsidRPr="00BD6650">
              <w:rPr>
                <w:rFonts w:ascii="Verdana" w:eastAsia="Calibri" w:hAnsi="Verdana" w:cs="Arial"/>
                <w:sz w:val="14"/>
                <w:szCs w:val="14"/>
              </w:rPr>
              <w:t>2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F96116" w:rsidRDefault="00BD6650" w:rsidP="00BD6650">
            <w:pPr>
              <w:spacing w:after="0" w:line="240" w:lineRule="auto"/>
              <w:jc w:val="center"/>
              <w:rPr>
                <w:rFonts w:ascii="Book Antiqua" w:eastAsia="Calibri" w:hAnsi="Book Antiqua" w:cs="Arial"/>
                <w:sz w:val="18"/>
                <w:szCs w:val="18"/>
                <w:lang w:val="en-US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9D4D53" w:rsidRDefault="00BD6650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9D4D53" w:rsidRDefault="00BD6650" w:rsidP="00BD6650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9D4D53" w:rsidRDefault="00BD6650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9D4D53" w:rsidRDefault="00BD6650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BD6650" w:rsidRPr="009D4D53" w:rsidTr="00BD6650">
        <w:trPr>
          <w:gridAfter w:val="1"/>
          <w:wAfter w:w="792" w:type="dxa"/>
          <w:trHeight w:val="23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C659E8" w:rsidRDefault="00BD6650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C659E8">
              <w:rPr>
                <w:rFonts w:ascii="Verdana" w:hAnsi="Verdana"/>
                <w:color w:val="000000"/>
                <w:sz w:val="14"/>
                <w:szCs w:val="14"/>
              </w:rPr>
              <w:t>37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BD6650" w:rsidRDefault="00BD6650" w:rsidP="00BD6650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BD6650">
              <w:rPr>
                <w:rFonts w:ascii="Verdana" w:eastAsia="Calibri" w:hAnsi="Verdana" w:cs="Arial"/>
                <w:sz w:val="14"/>
                <w:szCs w:val="14"/>
              </w:rPr>
              <w:t>ΚΑΤΣΑΒΙΔΙ  ΙΣΙΟ  8,0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BD6650" w:rsidRDefault="00BD6650" w:rsidP="00BD6650">
            <w:pPr>
              <w:jc w:val="center"/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  <w:r w:rsidRPr="00BD6650">
              <w:rPr>
                <w:rFonts w:ascii="Verdana" w:eastAsia="Calibri" w:hAnsi="Verdana" w:cs="Arial"/>
                <w:sz w:val="14"/>
                <w:szCs w:val="14"/>
              </w:rPr>
              <w:t>ΣΕ ΤΕΜΑΧΙΑ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BD6650" w:rsidRDefault="00BD6650" w:rsidP="00BD6650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  <w:r w:rsidRPr="00BD6650">
              <w:rPr>
                <w:rFonts w:ascii="Verdana" w:eastAsia="Calibri" w:hAnsi="Verdana" w:cs="Arial"/>
                <w:sz w:val="14"/>
                <w:szCs w:val="14"/>
              </w:rPr>
              <w:t>2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F96116" w:rsidRDefault="00BD6650" w:rsidP="00BD6650">
            <w:pPr>
              <w:spacing w:after="0" w:line="240" w:lineRule="auto"/>
              <w:jc w:val="center"/>
              <w:rPr>
                <w:rFonts w:ascii="Book Antiqua" w:eastAsia="Calibri" w:hAnsi="Book Antiqua" w:cs="Arial"/>
                <w:sz w:val="18"/>
                <w:szCs w:val="18"/>
                <w:lang w:val="en-US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9D4D53" w:rsidRDefault="00BD6650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9D4D53" w:rsidRDefault="00BD6650" w:rsidP="00BD6650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9D4D53" w:rsidRDefault="00BD6650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9D4D53" w:rsidRDefault="00BD6650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BD6650" w:rsidRPr="009D4D53" w:rsidTr="0035183D">
        <w:trPr>
          <w:gridAfter w:val="1"/>
          <w:wAfter w:w="792" w:type="dxa"/>
          <w:trHeight w:val="486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C659E8" w:rsidRDefault="00BD6650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C659E8">
              <w:rPr>
                <w:rFonts w:ascii="Verdana" w:hAnsi="Verdana"/>
                <w:color w:val="000000"/>
                <w:sz w:val="14"/>
                <w:szCs w:val="14"/>
              </w:rPr>
              <w:t>38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BD6650" w:rsidRDefault="00BD6650" w:rsidP="00BD6650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BD6650">
              <w:rPr>
                <w:rFonts w:ascii="Verdana" w:eastAsia="Calibri" w:hAnsi="Verdana" w:cs="Arial"/>
                <w:sz w:val="14"/>
                <w:szCs w:val="14"/>
              </w:rPr>
              <w:t>ΚΑΤΣΑΒΙΔΙΑ ΣΕΤ  6 ΤΕΜΑΧΙΩΝ     (2 ΙΣΙΑ-PH1+PH2-PZ1+PZ2)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BD6650" w:rsidRDefault="00BD6650" w:rsidP="00BD6650">
            <w:pPr>
              <w:jc w:val="center"/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  <w:r w:rsidRPr="00BD6650">
              <w:rPr>
                <w:rFonts w:ascii="Verdana" w:eastAsia="Calibri" w:hAnsi="Verdana" w:cs="Arial"/>
                <w:sz w:val="14"/>
                <w:szCs w:val="14"/>
              </w:rPr>
              <w:t>ΣΕΤ 6  ΤΕΜΑΧΙΩΝ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BD6650" w:rsidRDefault="00BD6650" w:rsidP="00BD6650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  <w:r w:rsidRPr="00BD6650">
              <w:rPr>
                <w:rFonts w:ascii="Verdana" w:eastAsia="Calibri" w:hAnsi="Verdana" w:cs="Arial"/>
                <w:sz w:val="14"/>
                <w:szCs w:val="14"/>
              </w:rPr>
              <w:t>2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BD6650" w:rsidRDefault="00BD6650" w:rsidP="00BD6650">
            <w:pPr>
              <w:spacing w:after="0" w:line="240" w:lineRule="auto"/>
              <w:jc w:val="center"/>
              <w:rPr>
                <w:rFonts w:ascii="Book Antiqua" w:eastAsia="Calibri" w:hAnsi="Book Antiqua" w:cs="Arial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9D4D53" w:rsidRDefault="00BD6650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9D4D53" w:rsidRDefault="00BD6650" w:rsidP="00BD6650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9D4D53" w:rsidRDefault="00BD6650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9D4D53" w:rsidRDefault="00BD6650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BD6650" w:rsidRPr="009D4D53" w:rsidTr="00BD6650">
        <w:trPr>
          <w:gridAfter w:val="1"/>
          <w:wAfter w:w="792" w:type="dxa"/>
          <w:trHeight w:val="23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C659E8" w:rsidRDefault="00BD6650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C659E8">
              <w:rPr>
                <w:rFonts w:ascii="Verdana" w:hAnsi="Verdana"/>
                <w:color w:val="000000"/>
                <w:sz w:val="14"/>
                <w:szCs w:val="14"/>
              </w:rPr>
              <w:t>39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BD6650" w:rsidRDefault="00BD6650" w:rsidP="00BD6650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BD6650">
              <w:rPr>
                <w:rFonts w:ascii="Verdana" w:eastAsia="Calibri" w:hAnsi="Verdana" w:cs="Arial"/>
                <w:sz w:val="14"/>
                <w:szCs w:val="14"/>
              </w:rPr>
              <w:t>ΚΟΛΑΟΥΖΟ Μ 6 x 1,0</w:t>
            </w:r>
          </w:p>
          <w:p w:rsidR="00BD6650" w:rsidRPr="00BD6650" w:rsidRDefault="00BD6650" w:rsidP="00BD6650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BD6650">
              <w:rPr>
                <w:rFonts w:ascii="Verdana" w:eastAsia="Calibri" w:hAnsi="Verdana" w:cs="Arial"/>
                <w:sz w:val="14"/>
                <w:szCs w:val="14"/>
              </w:rPr>
              <w:t>(σετ 3 τεμαχίων)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BD6650" w:rsidRDefault="00BD6650" w:rsidP="00BD6650">
            <w:pPr>
              <w:jc w:val="center"/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  <w:r w:rsidRPr="00BD6650">
              <w:rPr>
                <w:rFonts w:ascii="Verdana" w:eastAsia="Calibri" w:hAnsi="Verdana" w:cs="Arial"/>
                <w:sz w:val="14"/>
                <w:szCs w:val="14"/>
              </w:rPr>
              <w:t>ΣΕ ΤΕΜΑΧΙΑ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BD6650" w:rsidRDefault="00BD6650" w:rsidP="00BD6650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  <w:r w:rsidRPr="00BD6650">
              <w:rPr>
                <w:rFonts w:ascii="Verdana" w:eastAsia="Calibri" w:hAnsi="Verdana" w:cs="Arial"/>
                <w:sz w:val="14"/>
                <w:szCs w:val="14"/>
              </w:rPr>
              <w:t>1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BD6650" w:rsidRDefault="00BD6650" w:rsidP="00BD6650">
            <w:pPr>
              <w:spacing w:after="0" w:line="240" w:lineRule="auto"/>
              <w:jc w:val="center"/>
              <w:rPr>
                <w:rFonts w:ascii="Book Antiqua" w:eastAsia="Calibri" w:hAnsi="Book Antiqua" w:cs="Arial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9D4D53" w:rsidRDefault="00BD6650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9D4D53" w:rsidRDefault="00BD6650" w:rsidP="00BD6650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9D4D53" w:rsidRDefault="00BD6650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9D4D53" w:rsidRDefault="00BD6650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BD6650" w:rsidRPr="009D4D53" w:rsidTr="00BD6650">
        <w:trPr>
          <w:gridAfter w:val="1"/>
          <w:wAfter w:w="792" w:type="dxa"/>
          <w:trHeight w:val="23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C659E8" w:rsidRDefault="00BD6650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C659E8">
              <w:rPr>
                <w:rFonts w:ascii="Verdana" w:hAnsi="Verdana"/>
                <w:color w:val="000000"/>
                <w:sz w:val="14"/>
                <w:szCs w:val="14"/>
              </w:rPr>
              <w:t>40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BD6650" w:rsidRDefault="00BD6650" w:rsidP="00BD6650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BD6650">
              <w:rPr>
                <w:rFonts w:ascii="Verdana" w:eastAsia="Calibri" w:hAnsi="Verdana" w:cs="Arial"/>
                <w:sz w:val="14"/>
                <w:szCs w:val="14"/>
              </w:rPr>
              <w:t>ΚΟΥΜΠΑΣΟ ΜΕΤΑΛΛΙΚΟ ΟΒΑΛ     30 cm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BD6650" w:rsidRDefault="00BD6650" w:rsidP="00BD6650">
            <w:pPr>
              <w:jc w:val="center"/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  <w:r w:rsidRPr="00BD6650">
              <w:rPr>
                <w:rFonts w:ascii="Verdana" w:eastAsia="Calibri" w:hAnsi="Verdana" w:cs="Arial"/>
                <w:sz w:val="14"/>
                <w:szCs w:val="14"/>
              </w:rPr>
              <w:t>ΣΕ ΤΕΜΑΧΙΑ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BD6650" w:rsidRDefault="00BD6650" w:rsidP="00BD6650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  <w:r w:rsidRPr="00BD6650">
              <w:rPr>
                <w:rFonts w:ascii="Verdana" w:eastAsia="Calibri" w:hAnsi="Verdana" w:cs="Arial"/>
                <w:sz w:val="14"/>
                <w:szCs w:val="14"/>
              </w:rPr>
              <w:t>3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F96116" w:rsidRDefault="00BD6650" w:rsidP="00BD6650">
            <w:pPr>
              <w:spacing w:after="0" w:line="240" w:lineRule="auto"/>
              <w:jc w:val="center"/>
              <w:rPr>
                <w:rFonts w:ascii="Book Antiqua" w:eastAsia="Calibri" w:hAnsi="Book Antiqua" w:cs="Arial"/>
                <w:sz w:val="18"/>
                <w:szCs w:val="18"/>
                <w:lang w:val="en-US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9D4D53" w:rsidRDefault="00BD6650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9D4D53" w:rsidRDefault="00BD6650" w:rsidP="00BD6650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9D4D53" w:rsidRDefault="00BD6650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9D4D53" w:rsidRDefault="00BD6650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BD6650" w:rsidRPr="009D4D53" w:rsidTr="00BD6650">
        <w:trPr>
          <w:gridAfter w:val="1"/>
          <w:wAfter w:w="792" w:type="dxa"/>
          <w:trHeight w:val="23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C659E8" w:rsidRDefault="00BD6650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C659E8">
              <w:rPr>
                <w:rFonts w:ascii="Verdana" w:hAnsi="Verdana"/>
                <w:color w:val="000000"/>
                <w:sz w:val="14"/>
                <w:szCs w:val="14"/>
              </w:rPr>
              <w:t>41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BD6650" w:rsidRDefault="00BD6650" w:rsidP="00BD6650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BD6650">
              <w:rPr>
                <w:rFonts w:ascii="Verdana" w:eastAsia="Calibri" w:hAnsi="Verdana" w:cs="Arial"/>
                <w:sz w:val="14"/>
                <w:szCs w:val="14"/>
              </w:rPr>
              <w:t>ΚΟΥΜΠΑΣΟ ΜΕΤΑΛΛΙΚΟ ΟΒΑΛ     40 cm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BD6650" w:rsidRDefault="00BD6650" w:rsidP="00BD6650">
            <w:pPr>
              <w:jc w:val="center"/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  <w:r w:rsidRPr="00BD6650">
              <w:rPr>
                <w:rFonts w:ascii="Verdana" w:eastAsia="Calibri" w:hAnsi="Verdana" w:cs="Arial"/>
                <w:sz w:val="14"/>
                <w:szCs w:val="14"/>
              </w:rPr>
              <w:t>ΣΕ ΤΕΜΑΧΙΑ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BD6650" w:rsidRDefault="00BD6650" w:rsidP="00BD6650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  <w:r w:rsidRPr="00BD6650">
              <w:rPr>
                <w:rFonts w:ascii="Verdana" w:eastAsia="Calibri" w:hAnsi="Verdana" w:cs="Arial"/>
                <w:sz w:val="14"/>
                <w:szCs w:val="14"/>
              </w:rPr>
              <w:t>1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F96116" w:rsidRDefault="00BD6650" w:rsidP="00BD6650">
            <w:pPr>
              <w:spacing w:after="0" w:line="240" w:lineRule="auto"/>
              <w:jc w:val="center"/>
              <w:rPr>
                <w:rFonts w:ascii="Book Antiqua" w:eastAsia="Calibri" w:hAnsi="Book Antiqua" w:cs="Arial"/>
                <w:sz w:val="18"/>
                <w:szCs w:val="18"/>
                <w:lang w:val="en-US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9D4D53" w:rsidRDefault="00BD6650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9D4D53" w:rsidRDefault="00BD6650" w:rsidP="00BD6650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9D4D53" w:rsidRDefault="00BD6650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9D4D53" w:rsidRDefault="00BD6650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BD6650" w:rsidRPr="009D4D53" w:rsidTr="00BD6650">
        <w:trPr>
          <w:gridAfter w:val="1"/>
          <w:wAfter w:w="792" w:type="dxa"/>
          <w:trHeight w:val="23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C659E8" w:rsidRDefault="00BD6650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C659E8">
              <w:rPr>
                <w:rFonts w:ascii="Verdana" w:hAnsi="Verdana"/>
                <w:color w:val="000000"/>
                <w:sz w:val="14"/>
                <w:szCs w:val="14"/>
              </w:rPr>
              <w:t>42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BD6650" w:rsidRDefault="00BD6650" w:rsidP="00BD6650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BD6650">
              <w:rPr>
                <w:rFonts w:ascii="Verdana" w:eastAsia="Calibri" w:hAnsi="Verdana" w:cs="Arial"/>
                <w:sz w:val="14"/>
                <w:szCs w:val="14"/>
              </w:rPr>
              <w:t>ΚΟΦΤΗΣ  ΗΛΕΚΤΡΟΛΟΓΙΚΩΝ ΚΑΛΩΔΙΩΝ    215 mm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BD6650" w:rsidRDefault="00BD6650" w:rsidP="00BD6650">
            <w:pPr>
              <w:jc w:val="center"/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  <w:r w:rsidRPr="00BD6650">
              <w:rPr>
                <w:rFonts w:ascii="Verdana" w:eastAsia="Calibri" w:hAnsi="Verdana" w:cs="Arial"/>
                <w:sz w:val="14"/>
                <w:szCs w:val="14"/>
              </w:rPr>
              <w:t>ΣΕ ΤΕΜΑΧΙΑ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BD6650" w:rsidRDefault="00BD6650" w:rsidP="00BD6650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  <w:r w:rsidRPr="00BD6650">
              <w:rPr>
                <w:rFonts w:ascii="Verdana" w:eastAsia="Calibri" w:hAnsi="Verdana" w:cs="Arial"/>
                <w:sz w:val="14"/>
                <w:szCs w:val="14"/>
              </w:rPr>
              <w:t>3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F96116" w:rsidRDefault="00BD6650" w:rsidP="00BD6650">
            <w:pPr>
              <w:spacing w:after="0" w:line="240" w:lineRule="auto"/>
              <w:jc w:val="center"/>
              <w:rPr>
                <w:rFonts w:ascii="Book Antiqua" w:eastAsia="Calibri" w:hAnsi="Book Antiqua" w:cs="Arial"/>
                <w:sz w:val="18"/>
                <w:szCs w:val="18"/>
                <w:lang w:val="en-US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9D4D53" w:rsidRDefault="00BD6650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9D4D53" w:rsidRDefault="00BD6650" w:rsidP="00BD6650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9D4D53" w:rsidRDefault="00BD6650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9D4D53" w:rsidRDefault="00BD6650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BD6650" w:rsidRPr="009D4D53" w:rsidTr="00BD6650">
        <w:trPr>
          <w:gridAfter w:val="1"/>
          <w:wAfter w:w="792" w:type="dxa"/>
          <w:trHeight w:val="23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C659E8" w:rsidRDefault="00BD6650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C659E8">
              <w:rPr>
                <w:rFonts w:ascii="Verdana" w:hAnsi="Verdana"/>
                <w:color w:val="000000"/>
                <w:sz w:val="14"/>
                <w:szCs w:val="14"/>
              </w:rPr>
              <w:t>43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BD6650" w:rsidRDefault="00BD6650" w:rsidP="00BD6650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BD6650">
              <w:rPr>
                <w:rFonts w:ascii="Verdana" w:eastAsia="Calibri" w:hAnsi="Verdana" w:cs="Arial"/>
                <w:sz w:val="14"/>
                <w:szCs w:val="14"/>
              </w:rPr>
              <w:t>ΛΑΒΕΣ PVC ΓΙΑ ΛΙΜΕΣ ΜΕΓΑΛΕΣ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BD6650" w:rsidRDefault="00BD6650" w:rsidP="00BD6650">
            <w:pPr>
              <w:jc w:val="center"/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  <w:r w:rsidRPr="00BD6650">
              <w:rPr>
                <w:rFonts w:ascii="Verdana" w:eastAsia="Calibri" w:hAnsi="Verdana" w:cs="Arial"/>
                <w:sz w:val="14"/>
                <w:szCs w:val="14"/>
              </w:rPr>
              <w:t>ΣΕ ΤΕΜΑΧΙΑ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BD6650" w:rsidRDefault="00BD6650" w:rsidP="00BD6650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  <w:r w:rsidRPr="00BD6650">
              <w:rPr>
                <w:rFonts w:ascii="Verdana" w:eastAsia="Calibri" w:hAnsi="Verdana" w:cs="Arial"/>
                <w:sz w:val="14"/>
                <w:szCs w:val="14"/>
              </w:rPr>
              <w:t>50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BD6650" w:rsidRDefault="00BD6650" w:rsidP="00BD6650">
            <w:pPr>
              <w:spacing w:after="0" w:line="240" w:lineRule="auto"/>
              <w:jc w:val="center"/>
              <w:rPr>
                <w:rFonts w:ascii="Book Antiqua" w:eastAsia="Calibri" w:hAnsi="Book Antiqua" w:cs="Arial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9D4D53" w:rsidRDefault="00BD6650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9D4D53" w:rsidRDefault="00BD6650" w:rsidP="00BD6650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9D4D53" w:rsidRDefault="00BD6650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9D4D53" w:rsidRDefault="00BD6650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BD6650" w:rsidRPr="009D4D53" w:rsidTr="00BD6650">
        <w:trPr>
          <w:gridAfter w:val="1"/>
          <w:wAfter w:w="792" w:type="dxa"/>
          <w:trHeight w:val="23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C659E8" w:rsidRDefault="00BD6650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C659E8">
              <w:rPr>
                <w:rFonts w:ascii="Verdana" w:hAnsi="Verdana"/>
                <w:color w:val="000000"/>
                <w:sz w:val="14"/>
                <w:szCs w:val="14"/>
              </w:rPr>
              <w:t>44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BD6650" w:rsidRDefault="00BD6650" w:rsidP="00BD6650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BD6650">
              <w:rPr>
                <w:rFonts w:ascii="Verdana" w:eastAsia="Calibri" w:hAnsi="Verdana" w:cs="Arial"/>
                <w:sz w:val="14"/>
                <w:szCs w:val="14"/>
              </w:rPr>
              <w:t>ΛΑΒΕΣ PVC ΓΙΑ ΛΙΜΕΣ ΜΙΚΡΕΣ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BD6650" w:rsidRDefault="00BD6650" w:rsidP="00BD6650">
            <w:pPr>
              <w:jc w:val="center"/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  <w:r w:rsidRPr="00BD6650">
              <w:rPr>
                <w:rFonts w:ascii="Verdana" w:eastAsia="Calibri" w:hAnsi="Verdana" w:cs="Arial"/>
                <w:sz w:val="14"/>
                <w:szCs w:val="14"/>
              </w:rPr>
              <w:t>ΣΕ ΤΕΜΑΧΙΑ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BD6650" w:rsidRDefault="00BD6650" w:rsidP="00BD6650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  <w:r w:rsidRPr="00BD6650">
              <w:rPr>
                <w:rFonts w:ascii="Verdana" w:eastAsia="Calibri" w:hAnsi="Verdana" w:cs="Arial"/>
                <w:sz w:val="14"/>
                <w:szCs w:val="14"/>
              </w:rPr>
              <w:t>20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BD6650" w:rsidRDefault="00BD6650" w:rsidP="00BD6650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9D4D53" w:rsidRDefault="00BD6650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9D4D53" w:rsidRDefault="00BD6650" w:rsidP="00BD6650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9D4D53" w:rsidRDefault="00BD6650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9D4D53" w:rsidRDefault="00BD6650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BD6650" w:rsidRPr="009D4D53" w:rsidTr="00BD6650">
        <w:trPr>
          <w:gridAfter w:val="1"/>
          <w:wAfter w:w="792" w:type="dxa"/>
          <w:trHeight w:val="23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Default="00BD6650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45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BD6650" w:rsidRDefault="00BD6650" w:rsidP="00BD6650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BD6650">
              <w:rPr>
                <w:rFonts w:ascii="Verdana" w:eastAsia="Calibri" w:hAnsi="Verdana" w:cs="Arial"/>
                <w:sz w:val="14"/>
                <w:szCs w:val="14"/>
              </w:rPr>
              <w:t>ΛΑΔΙΚΟ ΜΕΤΑΛΛΙΚΟ</w:t>
            </w:r>
          </w:p>
          <w:p w:rsidR="00BD6650" w:rsidRPr="00BD6650" w:rsidRDefault="00BD6650" w:rsidP="00BD6650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BD6650">
              <w:rPr>
                <w:rFonts w:ascii="Verdana" w:eastAsia="Calibri" w:hAnsi="Verdana" w:cs="Arial"/>
                <w:sz w:val="14"/>
                <w:szCs w:val="14"/>
              </w:rPr>
              <w:t>(ΠΕΤΡΕΛΙΕΡΑ) 500 g</w:t>
            </w:r>
            <w:r w:rsidRPr="00BD6650">
              <w:rPr>
                <w:rFonts w:ascii="Verdana" w:eastAsia="Calibri" w:hAnsi="Verdana" w:cs="Arial"/>
                <w:sz w:val="14"/>
                <w:szCs w:val="14"/>
                <w:lang w:val="en-US"/>
              </w:rPr>
              <w:t>r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BD6650" w:rsidRDefault="00BD6650" w:rsidP="00BD6650">
            <w:pPr>
              <w:jc w:val="center"/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  <w:r w:rsidRPr="00BD6650">
              <w:rPr>
                <w:rFonts w:ascii="Verdana" w:eastAsia="Calibri" w:hAnsi="Verdana" w:cs="Arial"/>
                <w:sz w:val="14"/>
                <w:szCs w:val="14"/>
              </w:rPr>
              <w:t>ΣΕ ΤΕΜΑΧΙΑ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BD6650" w:rsidRDefault="00BD6650" w:rsidP="00BD6650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  <w:r w:rsidRPr="00BD6650">
              <w:rPr>
                <w:rFonts w:ascii="Verdana" w:eastAsia="Calibri" w:hAnsi="Verdana" w:cs="Arial"/>
                <w:sz w:val="14"/>
                <w:szCs w:val="14"/>
              </w:rPr>
              <w:t>2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1C1965" w:rsidRDefault="00BD6650" w:rsidP="00BD6650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1C1965" w:rsidRDefault="00BD6650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1C1965" w:rsidRDefault="00BD6650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1C1965" w:rsidRDefault="00BD6650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1C1965" w:rsidRDefault="00BD6650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BD6650" w:rsidRPr="009D4D53" w:rsidTr="00BD6650">
        <w:trPr>
          <w:gridAfter w:val="1"/>
          <w:wAfter w:w="792" w:type="dxa"/>
          <w:trHeight w:val="23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Default="00BD6650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46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BD6650" w:rsidRDefault="00BD6650" w:rsidP="00BD6650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BD6650">
              <w:rPr>
                <w:rFonts w:ascii="Verdana" w:eastAsia="Calibri" w:hAnsi="Verdana" w:cs="Arial"/>
                <w:sz w:val="14"/>
                <w:szCs w:val="14"/>
              </w:rPr>
              <w:t>ΛΙΜΕΣ ΣΙΔΗΡΟΥ ΗΜΙΣΤΡΟΓΓΥΛΕΣ  8 ιντσών (200 mm) ΜΕΣΑΙΟ ΔΟΝΤΙ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BD6650" w:rsidRDefault="00BD6650" w:rsidP="00BD6650">
            <w:pPr>
              <w:jc w:val="center"/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  <w:r w:rsidRPr="00BD6650">
              <w:rPr>
                <w:rFonts w:ascii="Verdana" w:eastAsia="Calibri" w:hAnsi="Verdana" w:cs="Arial"/>
                <w:sz w:val="14"/>
                <w:szCs w:val="14"/>
              </w:rPr>
              <w:t>ΣΕ ΤΕΜΑΧΙΑ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BD6650" w:rsidRDefault="00BD6650" w:rsidP="00BD6650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  <w:r w:rsidRPr="00BD6650">
              <w:rPr>
                <w:rFonts w:ascii="Verdana" w:eastAsia="Calibri" w:hAnsi="Verdana" w:cs="Arial"/>
                <w:sz w:val="14"/>
                <w:szCs w:val="14"/>
              </w:rPr>
              <w:t>14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BD6650" w:rsidRDefault="00BD6650" w:rsidP="00BD6650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1C1965" w:rsidRDefault="00BD6650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1C1965" w:rsidRDefault="00BD6650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1C1965" w:rsidRDefault="00BD6650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1C1965" w:rsidRDefault="00BD6650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BD6650" w:rsidRPr="009D4D53" w:rsidTr="00A95BC4">
        <w:trPr>
          <w:gridAfter w:val="1"/>
          <w:wAfter w:w="792" w:type="dxa"/>
          <w:trHeight w:val="556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1C1965" w:rsidRDefault="00BD6650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C1965">
              <w:rPr>
                <w:rFonts w:ascii="Verdana" w:hAnsi="Verdana"/>
                <w:color w:val="000000"/>
                <w:sz w:val="14"/>
                <w:szCs w:val="14"/>
              </w:rPr>
              <w:t>47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BD6650" w:rsidRDefault="00BD6650" w:rsidP="00BD6650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BD6650">
              <w:rPr>
                <w:rFonts w:ascii="Verdana" w:eastAsia="Calibri" w:hAnsi="Verdana" w:cs="Arial"/>
                <w:sz w:val="14"/>
                <w:szCs w:val="14"/>
              </w:rPr>
              <w:t>ΛΙΜΕΣ ΣΙΔΗΡΟΥ</w:t>
            </w:r>
          </w:p>
          <w:p w:rsidR="00BD6650" w:rsidRPr="00BD6650" w:rsidRDefault="00BD6650" w:rsidP="00BD6650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BD6650">
              <w:rPr>
                <w:rFonts w:ascii="Verdana" w:eastAsia="Calibri" w:hAnsi="Verdana" w:cs="Arial"/>
                <w:sz w:val="14"/>
                <w:szCs w:val="14"/>
              </w:rPr>
              <w:t>ΠΛΑΚΕ 8 ιντσών (200 mm)</w:t>
            </w:r>
          </w:p>
          <w:p w:rsidR="00BD6650" w:rsidRPr="00BD6650" w:rsidRDefault="00BD6650" w:rsidP="00BD6650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BD6650">
              <w:rPr>
                <w:rFonts w:ascii="Verdana" w:eastAsia="Calibri" w:hAnsi="Verdana" w:cs="Arial"/>
                <w:sz w:val="14"/>
                <w:szCs w:val="14"/>
              </w:rPr>
              <w:t>ΜΕΣΑΙΟ ΔΟΝΤΙ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BD6650" w:rsidRDefault="00BD6650" w:rsidP="00BD6650">
            <w:pPr>
              <w:jc w:val="center"/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  <w:r w:rsidRPr="00BD6650">
              <w:rPr>
                <w:rFonts w:ascii="Verdana" w:eastAsia="Calibri" w:hAnsi="Verdana" w:cs="Arial"/>
                <w:sz w:val="14"/>
                <w:szCs w:val="14"/>
              </w:rPr>
              <w:t>ΣΕ ΤΕΜΑΧΙΑ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BD6650" w:rsidRDefault="00BD6650" w:rsidP="00BD6650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  <w:r w:rsidRPr="00BD6650">
              <w:rPr>
                <w:rFonts w:ascii="Verdana" w:eastAsia="Calibri" w:hAnsi="Verdana" w:cs="Arial"/>
                <w:sz w:val="14"/>
                <w:szCs w:val="14"/>
              </w:rPr>
              <w:t>16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1C1965" w:rsidRDefault="00BD6650" w:rsidP="00BD6650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1C1965" w:rsidRDefault="00BD6650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1C1965" w:rsidRDefault="00BD6650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1C1965" w:rsidRDefault="00BD6650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1C1965" w:rsidRDefault="00BD6650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BD6650" w:rsidRPr="009D4D53" w:rsidTr="00BD6650">
        <w:trPr>
          <w:gridAfter w:val="1"/>
          <w:wAfter w:w="792" w:type="dxa"/>
          <w:trHeight w:val="23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1C1965" w:rsidRDefault="00BD6650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C1965">
              <w:rPr>
                <w:rFonts w:ascii="Verdana" w:hAnsi="Verdana"/>
                <w:color w:val="000000"/>
                <w:sz w:val="14"/>
                <w:szCs w:val="14"/>
              </w:rPr>
              <w:t>48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BD6650" w:rsidRDefault="00BD6650" w:rsidP="00BD6650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BD6650">
              <w:rPr>
                <w:rFonts w:ascii="Verdana" w:eastAsia="Calibri" w:hAnsi="Verdana" w:cs="Arial"/>
                <w:sz w:val="14"/>
                <w:szCs w:val="14"/>
              </w:rPr>
              <w:t>ΛΙΜΕΣ ΣΙΔΗΡΟΥ</w:t>
            </w:r>
          </w:p>
          <w:p w:rsidR="00BD6650" w:rsidRPr="00BD6650" w:rsidRDefault="00BD6650" w:rsidP="00BD6650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BD6650">
              <w:rPr>
                <w:rFonts w:ascii="Verdana" w:eastAsia="Calibri" w:hAnsi="Verdana" w:cs="Arial"/>
                <w:sz w:val="14"/>
                <w:szCs w:val="14"/>
              </w:rPr>
              <w:t>ΣΤΡΟΓΓΥΛΕΣ 8 ιντσών (200 mm)  ΜΕΣΑΙΟ ΔΟΝΤΙ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BD6650" w:rsidRDefault="00BD6650" w:rsidP="00BD6650">
            <w:pPr>
              <w:jc w:val="center"/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  <w:r w:rsidRPr="00BD6650">
              <w:rPr>
                <w:rFonts w:ascii="Verdana" w:eastAsia="Calibri" w:hAnsi="Verdana" w:cs="Arial"/>
                <w:sz w:val="14"/>
                <w:szCs w:val="14"/>
              </w:rPr>
              <w:t>ΣΕ ΤΕΜΑΧΙΑ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BD6650" w:rsidRDefault="00BD6650" w:rsidP="00BD6650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  <w:r w:rsidRPr="00BD6650">
              <w:rPr>
                <w:rFonts w:ascii="Verdana" w:eastAsia="Calibri" w:hAnsi="Verdana" w:cs="Arial"/>
                <w:sz w:val="14"/>
                <w:szCs w:val="14"/>
              </w:rPr>
              <w:t>14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BD6650" w:rsidRDefault="00BD6650" w:rsidP="00BD6650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1C1965" w:rsidRDefault="00BD6650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1C1965" w:rsidRDefault="00BD6650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1C1965" w:rsidRDefault="00BD6650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Default="00BD6650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  <w:p w:rsidR="000A17C7" w:rsidRDefault="000A17C7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  <w:p w:rsidR="000A17C7" w:rsidRPr="001C1965" w:rsidRDefault="000A17C7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A95BC4" w:rsidRPr="009D4D53" w:rsidTr="00A95BC4">
        <w:trPr>
          <w:gridAfter w:val="1"/>
          <w:wAfter w:w="792" w:type="dxa"/>
          <w:trHeight w:val="238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</w:tcPr>
          <w:p w:rsidR="00A95BC4" w:rsidRPr="002E5D7A" w:rsidRDefault="00A95BC4" w:rsidP="0084001F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E5D7A">
              <w:rPr>
                <w:rFonts w:ascii="Verdana" w:hAnsi="Verdana"/>
                <w:color w:val="000000"/>
                <w:sz w:val="14"/>
                <w:szCs w:val="14"/>
              </w:rPr>
              <w:lastRenderedPageBreak/>
              <w:t>Α/Α</w:t>
            </w:r>
          </w:p>
        </w:tc>
        <w:tc>
          <w:tcPr>
            <w:tcW w:w="2836" w:type="dxa"/>
            <w:gridSpan w:val="3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</w:tcPr>
          <w:p w:rsidR="00A95BC4" w:rsidRPr="002E5D7A" w:rsidRDefault="00A95BC4" w:rsidP="0084001F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E5D7A">
              <w:rPr>
                <w:rFonts w:ascii="Verdana" w:hAnsi="Verdana"/>
                <w:color w:val="000000"/>
                <w:sz w:val="14"/>
                <w:szCs w:val="14"/>
              </w:rPr>
              <w:t>ΕΙΔΟΣ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</w:tcPr>
          <w:p w:rsidR="00A95BC4" w:rsidRPr="002E5D7A" w:rsidRDefault="00A95BC4" w:rsidP="0084001F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E5D7A">
              <w:rPr>
                <w:rFonts w:ascii="Verdana" w:hAnsi="Verdana"/>
                <w:color w:val="000000"/>
                <w:sz w:val="14"/>
                <w:szCs w:val="14"/>
              </w:rPr>
              <w:t>ΜΟΝΑΔΑ</w:t>
            </w:r>
            <w:r w:rsidRPr="002E5D7A">
              <w:rPr>
                <w:rFonts w:ascii="Verdana" w:hAnsi="Verdana"/>
                <w:color w:val="000000"/>
                <w:sz w:val="14"/>
                <w:szCs w:val="14"/>
              </w:rPr>
              <w:br/>
              <w:t>ΜΕΤΡΗΣΗΣ</w:t>
            </w:r>
          </w:p>
        </w:tc>
        <w:tc>
          <w:tcPr>
            <w:tcW w:w="1062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</w:tcPr>
          <w:p w:rsidR="00A95BC4" w:rsidRPr="002E5D7A" w:rsidRDefault="00A95BC4" w:rsidP="0084001F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E5D7A">
              <w:rPr>
                <w:rFonts w:ascii="Verdana" w:hAnsi="Verdana"/>
                <w:color w:val="000000"/>
                <w:sz w:val="14"/>
                <w:szCs w:val="14"/>
              </w:rPr>
              <w:t>ΠΟΣΟΤΗΤΑ</w:t>
            </w:r>
          </w:p>
        </w:tc>
        <w:tc>
          <w:tcPr>
            <w:tcW w:w="225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</w:tcPr>
          <w:p w:rsidR="00A95BC4" w:rsidRPr="002E5D7A" w:rsidRDefault="00A95BC4" w:rsidP="0084001F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E5D7A">
              <w:rPr>
                <w:rFonts w:ascii="Verdana" w:hAnsi="Verdana"/>
                <w:color w:val="000000"/>
                <w:sz w:val="14"/>
                <w:szCs w:val="14"/>
              </w:rPr>
              <w:t>ΑΞΙΑ ΧΩΡΙΣ ΦΠΑ (€)</w:t>
            </w:r>
          </w:p>
        </w:tc>
        <w:tc>
          <w:tcPr>
            <w:tcW w:w="173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</w:tcPr>
          <w:p w:rsidR="00A95BC4" w:rsidRPr="002E5D7A" w:rsidRDefault="00A95BC4" w:rsidP="0084001F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E5D7A">
              <w:rPr>
                <w:rFonts w:ascii="Verdana" w:hAnsi="Verdana"/>
                <w:color w:val="000000"/>
                <w:sz w:val="14"/>
                <w:szCs w:val="14"/>
              </w:rPr>
              <w:t>ΦΠΑ (€)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</w:tcPr>
          <w:p w:rsidR="00A95BC4" w:rsidRPr="002E5D7A" w:rsidRDefault="00A95BC4" w:rsidP="0084001F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E5D7A">
              <w:rPr>
                <w:rFonts w:ascii="Verdana" w:hAnsi="Verdana"/>
                <w:color w:val="000000"/>
                <w:sz w:val="14"/>
                <w:szCs w:val="14"/>
              </w:rPr>
              <w:t>ΣΥΝΟΛΙΚΗ ΑΞΙΑ ΜΕ ΦΠΑ (€)</w:t>
            </w:r>
          </w:p>
        </w:tc>
      </w:tr>
      <w:tr w:rsidR="00A95BC4" w:rsidRPr="009D4D53" w:rsidTr="00A95BC4">
        <w:trPr>
          <w:gridAfter w:val="1"/>
          <w:wAfter w:w="792" w:type="dxa"/>
          <w:trHeight w:val="93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5BC4" w:rsidRPr="001C1965" w:rsidRDefault="00A95BC4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2836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5BC4" w:rsidRPr="00BD6650" w:rsidRDefault="00A95BC4" w:rsidP="00BD6650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5BC4" w:rsidRPr="00BD6650" w:rsidRDefault="00A95BC4" w:rsidP="00BD6650">
            <w:pPr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</w:p>
        </w:tc>
        <w:tc>
          <w:tcPr>
            <w:tcW w:w="1062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5BC4" w:rsidRPr="00BD6650" w:rsidRDefault="00A95BC4" w:rsidP="00BD6650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</w:tcPr>
          <w:p w:rsidR="00A95BC4" w:rsidRDefault="00A95BC4" w:rsidP="0084001F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  <w:lang w:val="en-US"/>
              </w:rPr>
            </w:pPr>
            <w:r w:rsidRPr="002E5D7A">
              <w:rPr>
                <w:rFonts w:ascii="Verdana" w:hAnsi="Verdana"/>
                <w:color w:val="000000"/>
                <w:sz w:val="14"/>
                <w:szCs w:val="14"/>
              </w:rPr>
              <w:t>ΤΙΜΗ</w:t>
            </w:r>
          </w:p>
          <w:p w:rsidR="00A95BC4" w:rsidRPr="00A95BC4" w:rsidRDefault="00A95BC4" w:rsidP="0084001F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  <w:lang w:val="en-US"/>
              </w:rPr>
            </w:pPr>
            <w:r w:rsidRPr="009713B0">
              <w:rPr>
                <w:rFonts w:ascii="Verdana" w:hAnsi="Verdana"/>
                <w:color w:val="000000"/>
                <w:sz w:val="14"/>
                <w:szCs w:val="14"/>
              </w:rPr>
              <w:t>ΜΟΝΑΔΑΣ</w:t>
            </w: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</w:tcPr>
          <w:p w:rsidR="00A95BC4" w:rsidRPr="002E5D7A" w:rsidRDefault="00A95BC4" w:rsidP="0084001F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E5D7A">
              <w:rPr>
                <w:rFonts w:ascii="Verdana" w:hAnsi="Verdana"/>
                <w:color w:val="000000"/>
                <w:sz w:val="14"/>
                <w:szCs w:val="14"/>
              </w:rPr>
              <w:t>ΣΥΝΟΛΟ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</w:tcPr>
          <w:p w:rsidR="00A95BC4" w:rsidRPr="002E5D7A" w:rsidRDefault="00A95BC4" w:rsidP="0084001F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E5D7A">
              <w:rPr>
                <w:rFonts w:ascii="Verdana" w:hAnsi="Verdana"/>
                <w:color w:val="000000"/>
                <w:sz w:val="14"/>
                <w:szCs w:val="14"/>
              </w:rPr>
              <w:t>%</w:t>
            </w: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</w:tcPr>
          <w:p w:rsidR="00A95BC4" w:rsidRPr="002E5D7A" w:rsidRDefault="00A95BC4" w:rsidP="0084001F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E5D7A">
              <w:rPr>
                <w:rFonts w:ascii="Verdana" w:hAnsi="Verdana"/>
                <w:color w:val="000000"/>
                <w:sz w:val="14"/>
                <w:szCs w:val="14"/>
              </w:rPr>
              <w:t>ΠΟΣΟ</w:t>
            </w:r>
          </w:p>
        </w:tc>
        <w:tc>
          <w:tcPr>
            <w:tcW w:w="1290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5BC4" w:rsidRPr="001C1965" w:rsidRDefault="00A95BC4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A95BC4" w:rsidRPr="009D4D53" w:rsidTr="00A95BC4">
        <w:trPr>
          <w:gridAfter w:val="1"/>
          <w:wAfter w:w="792" w:type="dxa"/>
          <w:trHeight w:val="23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A95BC4" w:rsidRPr="00365439" w:rsidRDefault="00A95BC4" w:rsidP="0084001F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 w:rsidRPr="00365439"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A95BC4" w:rsidRPr="00365439" w:rsidRDefault="00A95BC4" w:rsidP="0084001F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 w:rsidRPr="00365439"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A95BC4" w:rsidRPr="00365439" w:rsidRDefault="00A95BC4" w:rsidP="0084001F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A95BC4" w:rsidRPr="00365439" w:rsidRDefault="00A95BC4" w:rsidP="0084001F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A95BC4" w:rsidRPr="00365439" w:rsidRDefault="00A95BC4" w:rsidP="0084001F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A95BC4" w:rsidRPr="00365439" w:rsidRDefault="00A95BC4" w:rsidP="0084001F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6=4X5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A95BC4" w:rsidRPr="00365439" w:rsidRDefault="00A95BC4" w:rsidP="0084001F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7</w:t>
            </w: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A95BC4" w:rsidRPr="00365439" w:rsidRDefault="00A95BC4" w:rsidP="0084001F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8=6X7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A95BC4" w:rsidRPr="00365439" w:rsidRDefault="00A95BC4" w:rsidP="0084001F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9=6+8</w:t>
            </w:r>
          </w:p>
        </w:tc>
      </w:tr>
      <w:tr w:rsidR="00BD6650" w:rsidRPr="009D4D53" w:rsidTr="00C0614A">
        <w:trPr>
          <w:gridAfter w:val="1"/>
          <w:wAfter w:w="792" w:type="dxa"/>
          <w:trHeight w:val="567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1C1965" w:rsidRDefault="00BD6650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C1965">
              <w:rPr>
                <w:rFonts w:ascii="Verdana" w:hAnsi="Verdana"/>
                <w:color w:val="000000"/>
                <w:sz w:val="14"/>
                <w:szCs w:val="14"/>
              </w:rPr>
              <w:t>49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BD6650" w:rsidRDefault="00BD6650" w:rsidP="00BD6650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BD6650">
              <w:rPr>
                <w:rFonts w:ascii="Verdana" w:eastAsia="Calibri" w:hAnsi="Verdana" w:cs="Arial"/>
                <w:sz w:val="14"/>
                <w:szCs w:val="14"/>
              </w:rPr>
              <w:t>ΛΙΜΕΣ ΣΙΔΗΡΟΥ</w:t>
            </w:r>
          </w:p>
          <w:p w:rsidR="00BD6650" w:rsidRPr="00BD6650" w:rsidRDefault="00BD6650" w:rsidP="00BD6650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BD6650">
              <w:rPr>
                <w:rFonts w:ascii="Verdana" w:eastAsia="Calibri" w:hAnsi="Verdana" w:cs="Arial"/>
                <w:sz w:val="14"/>
                <w:szCs w:val="14"/>
              </w:rPr>
              <w:t>ΤΡΙΓΩΝΕΣ 8 ιντσών (200 mm)</w:t>
            </w:r>
          </w:p>
          <w:p w:rsidR="00BD6650" w:rsidRPr="00BD6650" w:rsidRDefault="00BD6650" w:rsidP="00BD6650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BD6650">
              <w:rPr>
                <w:rFonts w:ascii="Verdana" w:eastAsia="Calibri" w:hAnsi="Verdana" w:cs="Arial"/>
                <w:sz w:val="14"/>
                <w:szCs w:val="14"/>
              </w:rPr>
              <w:t>ΜΕΣΑΙΟ ΔΟΝΤΙ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BD6650" w:rsidRDefault="00BD6650" w:rsidP="00BD6650">
            <w:pPr>
              <w:jc w:val="center"/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  <w:r w:rsidRPr="00BD6650">
              <w:rPr>
                <w:rFonts w:ascii="Verdana" w:eastAsia="Calibri" w:hAnsi="Verdana" w:cs="Arial"/>
                <w:sz w:val="14"/>
                <w:szCs w:val="14"/>
              </w:rPr>
              <w:t>ΣΕ ΤΕΜΑΧΙΑ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BD6650" w:rsidRDefault="00BD6650" w:rsidP="00BD6650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  <w:r w:rsidRPr="00BD6650">
              <w:rPr>
                <w:rFonts w:ascii="Verdana" w:eastAsia="Calibri" w:hAnsi="Verdana" w:cs="Arial"/>
                <w:sz w:val="14"/>
                <w:szCs w:val="14"/>
              </w:rPr>
              <w:t>20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1C1965" w:rsidRDefault="00BD6650" w:rsidP="00BD6650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1C1965" w:rsidRDefault="00BD6650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1C1965" w:rsidRDefault="00BD6650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1C1965" w:rsidRDefault="00BD6650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1C1965" w:rsidRDefault="00BD6650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BD6650" w:rsidRPr="009D4D53" w:rsidTr="00BD6650">
        <w:trPr>
          <w:gridAfter w:val="1"/>
          <w:wAfter w:w="792" w:type="dxa"/>
          <w:trHeight w:val="23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1C1965" w:rsidRDefault="00BD6650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C1965">
              <w:rPr>
                <w:rFonts w:ascii="Verdana" w:hAnsi="Verdana"/>
                <w:color w:val="000000"/>
                <w:sz w:val="14"/>
                <w:szCs w:val="14"/>
              </w:rPr>
              <w:t>50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BD6650" w:rsidRDefault="00BD6650" w:rsidP="00BD6650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BD6650">
              <w:rPr>
                <w:rFonts w:ascii="Verdana" w:eastAsia="Calibri" w:hAnsi="Verdana" w:cs="Arial"/>
                <w:sz w:val="14"/>
                <w:szCs w:val="14"/>
              </w:rPr>
              <w:t>ΛΙΜΕΣ ΤΟΥ ΜΑΤΣΟΥ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BD6650" w:rsidRDefault="00BD6650" w:rsidP="00BD6650">
            <w:pPr>
              <w:jc w:val="center"/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  <w:r w:rsidRPr="00BD6650">
              <w:rPr>
                <w:rFonts w:ascii="Verdana" w:eastAsia="Calibri" w:hAnsi="Verdana" w:cs="Arial"/>
                <w:sz w:val="14"/>
                <w:szCs w:val="14"/>
              </w:rPr>
              <w:t>ΣΕ ΤΕΜΑΧΙΑ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BD6650" w:rsidRDefault="00BD6650" w:rsidP="00BD6650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  <w:r w:rsidRPr="00BD6650">
              <w:rPr>
                <w:rFonts w:ascii="Verdana" w:eastAsia="Calibri" w:hAnsi="Verdana" w:cs="Arial"/>
                <w:sz w:val="14"/>
                <w:szCs w:val="14"/>
              </w:rPr>
              <w:t>24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1C1965" w:rsidRDefault="00BD6650" w:rsidP="00BD6650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1C1965" w:rsidRDefault="00BD6650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1C1965" w:rsidRDefault="00BD6650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1C1965" w:rsidRDefault="00BD6650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1C1965" w:rsidRDefault="00BD6650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BD6650" w:rsidRPr="009D4D53" w:rsidTr="00BD6650">
        <w:trPr>
          <w:gridAfter w:val="1"/>
          <w:wAfter w:w="792" w:type="dxa"/>
          <w:trHeight w:val="23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1C1965" w:rsidRDefault="00BD6650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C1965">
              <w:rPr>
                <w:rFonts w:ascii="Verdana" w:hAnsi="Verdana"/>
                <w:color w:val="000000"/>
                <w:sz w:val="14"/>
                <w:szCs w:val="14"/>
              </w:rPr>
              <w:t>51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BD6650" w:rsidRDefault="00BD6650" w:rsidP="00BD6650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BD6650">
              <w:rPr>
                <w:rFonts w:ascii="Verdana" w:eastAsia="Calibri" w:hAnsi="Verdana" w:cs="Arial"/>
                <w:sz w:val="14"/>
                <w:szCs w:val="14"/>
              </w:rPr>
              <w:t>ΛΟΣΤΟΣ  (ΠΑΡΑΜΙΝΑ ΕΞΑΓΩΝΗ 21mm) ΜΗΚΟΥΣ 1m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BD6650" w:rsidRDefault="00BD6650" w:rsidP="00BD6650">
            <w:pPr>
              <w:jc w:val="center"/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  <w:r w:rsidRPr="00BD6650">
              <w:rPr>
                <w:rFonts w:ascii="Verdana" w:eastAsia="Calibri" w:hAnsi="Verdana" w:cs="Arial"/>
                <w:sz w:val="14"/>
                <w:szCs w:val="14"/>
              </w:rPr>
              <w:t>ΣΕ ΤΕΜΑΧΙΑ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BD6650" w:rsidRDefault="00BD6650" w:rsidP="00BD6650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  <w:r w:rsidRPr="00BD6650">
              <w:rPr>
                <w:rFonts w:ascii="Verdana" w:eastAsia="Calibri" w:hAnsi="Verdana" w:cs="Arial"/>
                <w:sz w:val="14"/>
                <w:szCs w:val="14"/>
              </w:rPr>
              <w:t>1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BD6650" w:rsidRDefault="00BD6650" w:rsidP="00BD6650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1C1965" w:rsidRDefault="00BD6650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1C1965" w:rsidRDefault="00BD6650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1C1965" w:rsidRDefault="00BD6650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1C1965" w:rsidRDefault="00BD6650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BD6650" w:rsidRPr="009D4D53" w:rsidTr="00BD6650">
        <w:trPr>
          <w:gridAfter w:val="1"/>
          <w:wAfter w:w="792" w:type="dxa"/>
          <w:trHeight w:val="23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1C1965" w:rsidRDefault="00BD6650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C1965">
              <w:rPr>
                <w:rFonts w:ascii="Verdana" w:hAnsi="Verdana"/>
                <w:color w:val="000000"/>
                <w:sz w:val="14"/>
                <w:szCs w:val="14"/>
              </w:rPr>
              <w:t>52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BD6650" w:rsidRDefault="00BD6650" w:rsidP="00BD6650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BD6650">
              <w:rPr>
                <w:rFonts w:ascii="Verdana" w:eastAsia="Calibri" w:hAnsi="Verdana" w:cs="Arial"/>
                <w:sz w:val="14"/>
                <w:szCs w:val="14"/>
              </w:rPr>
              <w:t>ΜΑΤΣΟΛA ΠΟΛΥΟΥΡΕΘΑΝΗΣ</w:t>
            </w:r>
          </w:p>
          <w:p w:rsidR="00BD6650" w:rsidRPr="00BD6650" w:rsidRDefault="00BD6650" w:rsidP="00BD6650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BD6650">
              <w:rPr>
                <w:rFonts w:ascii="Verdana" w:eastAsia="Calibri" w:hAnsi="Verdana" w:cs="Arial"/>
                <w:sz w:val="14"/>
                <w:szCs w:val="14"/>
              </w:rPr>
              <w:t>Φ50  μήκους  300 mm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BD6650" w:rsidRDefault="00BD6650" w:rsidP="00BD6650">
            <w:pPr>
              <w:jc w:val="center"/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  <w:r w:rsidRPr="00BD6650">
              <w:rPr>
                <w:rFonts w:ascii="Verdana" w:eastAsia="Calibri" w:hAnsi="Verdana" w:cs="Arial"/>
                <w:sz w:val="14"/>
                <w:szCs w:val="14"/>
              </w:rPr>
              <w:t>ΣΕ ΤΕΜΑΧΙΑ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BD6650" w:rsidRDefault="00BD6650" w:rsidP="00BD6650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  <w:r w:rsidRPr="00BD6650">
              <w:rPr>
                <w:rFonts w:ascii="Verdana" w:eastAsia="Calibri" w:hAnsi="Verdana" w:cs="Arial"/>
                <w:sz w:val="14"/>
                <w:szCs w:val="14"/>
              </w:rPr>
              <w:t>1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1C1965" w:rsidRDefault="00BD6650" w:rsidP="00BD6650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1C1965" w:rsidRDefault="00BD6650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1C1965" w:rsidRDefault="00BD6650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1C1965" w:rsidRDefault="00BD6650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1C1965" w:rsidRDefault="00BD6650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BD6650" w:rsidRPr="009D4D53" w:rsidTr="00C0614A">
        <w:trPr>
          <w:gridAfter w:val="1"/>
          <w:wAfter w:w="792" w:type="dxa"/>
          <w:trHeight w:val="57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1C1965" w:rsidRDefault="00BD6650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C1965">
              <w:rPr>
                <w:rFonts w:ascii="Verdana" w:hAnsi="Verdana"/>
                <w:color w:val="000000"/>
                <w:sz w:val="14"/>
                <w:szCs w:val="14"/>
              </w:rPr>
              <w:t>53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BD6650" w:rsidRDefault="00BD6650" w:rsidP="00BD6650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BD6650">
              <w:rPr>
                <w:rFonts w:ascii="Verdana" w:eastAsia="Calibri" w:hAnsi="Verdana" w:cs="Arial"/>
                <w:sz w:val="14"/>
                <w:szCs w:val="14"/>
              </w:rPr>
              <w:t>ΜΕΓΓΕΝΗ ΠΕΡΙΣΤΡΟΦΙΚΗ</w:t>
            </w:r>
          </w:p>
          <w:p w:rsidR="00BD6650" w:rsidRPr="00BD6650" w:rsidRDefault="00BD6650" w:rsidP="00BD6650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BD6650">
              <w:rPr>
                <w:rFonts w:ascii="Verdana" w:eastAsia="Calibri" w:hAnsi="Verdana" w:cs="Arial"/>
                <w:sz w:val="14"/>
                <w:szCs w:val="14"/>
              </w:rPr>
              <w:t>βαρέως τύπου,</w:t>
            </w:r>
          </w:p>
          <w:p w:rsidR="00BD6650" w:rsidRPr="00BD6650" w:rsidRDefault="00BD6650" w:rsidP="00BD6650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BD6650">
              <w:rPr>
                <w:rFonts w:ascii="Verdana" w:eastAsia="Calibri" w:hAnsi="Verdana" w:cs="Arial"/>
                <w:sz w:val="14"/>
                <w:szCs w:val="14"/>
              </w:rPr>
              <w:t>άνοιγμα 125 mm (5 ιντσών)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BD6650" w:rsidRDefault="00BD6650" w:rsidP="00BD6650">
            <w:pPr>
              <w:jc w:val="center"/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  <w:r w:rsidRPr="00BD6650">
              <w:rPr>
                <w:rFonts w:ascii="Verdana" w:eastAsia="Calibri" w:hAnsi="Verdana" w:cs="Arial"/>
                <w:sz w:val="14"/>
                <w:szCs w:val="14"/>
              </w:rPr>
              <w:t>ΣΕ ΤΕΜΑΧΙΑ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BD6650" w:rsidRDefault="00BD6650" w:rsidP="00BD6650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  <w:r w:rsidRPr="00BD6650">
              <w:rPr>
                <w:rFonts w:ascii="Verdana" w:eastAsia="Calibri" w:hAnsi="Verdana" w:cs="Arial"/>
                <w:sz w:val="14"/>
                <w:szCs w:val="14"/>
              </w:rPr>
              <w:t>1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BD6650" w:rsidRDefault="00BD6650" w:rsidP="00BD6650">
            <w:pPr>
              <w:spacing w:after="0" w:line="240" w:lineRule="auto"/>
              <w:jc w:val="center"/>
              <w:rPr>
                <w:rFonts w:ascii="Verdana" w:eastAsia="Calibri" w:hAnsi="Verdana"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1C1965" w:rsidRDefault="00BD6650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1C1965" w:rsidRDefault="00BD6650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1C1965" w:rsidRDefault="00BD6650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1C1965" w:rsidRDefault="00BD6650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BD6650" w:rsidRPr="009D4D53" w:rsidTr="00C0614A">
        <w:trPr>
          <w:gridAfter w:val="1"/>
          <w:wAfter w:w="792" w:type="dxa"/>
          <w:trHeight w:val="54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1C1965" w:rsidRDefault="00BD6650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C1965">
              <w:rPr>
                <w:rFonts w:ascii="Verdana" w:hAnsi="Verdana"/>
                <w:color w:val="000000"/>
                <w:sz w:val="14"/>
                <w:szCs w:val="14"/>
              </w:rPr>
              <w:t>54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BD6650" w:rsidRDefault="00BD6650" w:rsidP="00BD6650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BD6650">
              <w:rPr>
                <w:rFonts w:ascii="Verdana" w:eastAsia="Calibri" w:hAnsi="Verdana" w:cs="Arial"/>
                <w:sz w:val="14"/>
                <w:szCs w:val="14"/>
              </w:rPr>
              <w:t>ΜΠΑΛΑΝΤΕΖΑ 3x2.50 (ΜΕΤΑΛΙΚΟ ΚΑΡΟΥΛΙ) 25 m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BD6650" w:rsidRDefault="00BD6650" w:rsidP="00BD6650">
            <w:pPr>
              <w:jc w:val="center"/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  <w:r w:rsidRPr="00BD6650">
              <w:rPr>
                <w:rFonts w:ascii="Verdana" w:eastAsia="Calibri" w:hAnsi="Verdana" w:cs="Arial"/>
                <w:sz w:val="14"/>
                <w:szCs w:val="14"/>
              </w:rPr>
              <w:t>ΣΕ ΤΕΜΑΧΙΑ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BD6650" w:rsidRDefault="00BD6650" w:rsidP="00BD6650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  <w:r w:rsidRPr="00BD6650">
              <w:rPr>
                <w:rFonts w:ascii="Verdana" w:eastAsia="Calibri" w:hAnsi="Verdana" w:cs="Arial"/>
                <w:sz w:val="14"/>
                <w:szCs w:val="14"/>
              </w:rPr>
              <w:t>1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BD6650" w:rsidRDefault="00BD6650" w:rsidP="00BD6650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1C1965" w:rsidRDefault="00BD6650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1C1965" w:rsidRDefault="00BD6650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1C1965" w:rsidRDefault="00BD6650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1C1965" w:rsidRDefault="00BD6650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BD6650" w:rsidRPr="009D4D53" w:rsidTr="00BD6650">
        <w:trPr>
          <w:gridAfter w:val="1"/>
          <w:wAfter w:w="792" w:type="dxa"/>
          <w:trHeight w:val="23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1C1965" w:rsidRDefault="00BD6650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C1965">
              <w:rPr>
                <w:rFonts w:ascii="Verdana" w:hAnsi="Verdana"/>
                <w:color w:val="000000"/>
                <w:sz w:val="14"/>
                <w:szCs w:val="14"/>
              </w:rPr>
              <w:t>55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BD6650" w:rsidRDefault="00BD6650" w:rsidP="00BD6650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BD6650">
              <w:rPr>
                <w:rFonts w:ascii="Verdana" w:eastAsia="Calibri" w:hAnsi="Verdana" w:cs="Arial"/>
                <w:sz w:val="14"/>
                <w:szCs w:val="14"/>
              </w:rPr>
              <w:t>ΜΥΣΤΡΙ ΚΤΙΣΤΗ ΜΕ ΛΑΒΗ 7 ιντσών  (150-160 mm)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BD6650" w:rsidRDefault="00BD6650" w:rsidP="00BD6650">
            <w:pPr>
              <w:jc w:val="center"/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  <w:r w:rsidRPr="00BD6650">
              <w:rPr>
                <w:rFonts w:ascii="Verdana" w:eastAsia="Calibri" w:hAnsi="Verdana" w:cs="Arial"/>
                <w:sz w:val="14"/>
                <w:szCs w:val="14"/>
              </w:rPr>
              <w:t>ΣΕ ΤΕΜΑΧΙΑ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BD6650" w:rsidRDefault="00BD6650" w:rsidP="00BD6650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  <w:r w:rsidRPr="00BD6650">
              <w:rPr>
                <w:rFonts w:ascii="Verdana" w:eastAsia="Calibri" w:hAnsi="Verdana" w:cs="Arial"/>
                <w:sz w:val="14"/>
                <w:szCs w:val="14"/>
              </w:rPr>
              <w:t>6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BD6650" w:rsidRDefault="00BD6650" w:rsidP="00BD6650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1C1965" w:rsidRDefault="00BD6650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1C1965" w:rsidRDefault="00BD6650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1C1965" w:rsidRDefault="00BD6650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1C1965" w:rsidRDefault="00BD6650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BD6650" w:rsidRPr="009D4D53" w:rsidTr="00BD6650">
        <w:trPr>
          <w:gridAfter w:val="1"/>
          <w:wAfter w:w="792" w:type="dxa"/>
          <w:trHeight w:val="23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1C1965" w:rsidRDefault="00BD6650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C1965">
              <w:rPr>
                <w:rFonts w:ascii="Verdana" w:hAnsi="Verdana"/>
                <w:color w:val="000000"/>
                <w:sz w:val="14"/>
                <w:szCs w:val="14"/>
              </w:rPr>
              <w:t>56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BD6650" w:rsidRDefault="00BD6650" w:rsidP="00BD6650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BD6650">
              <w:rPr>
                <w:rFonts w:ascii="Verdana" w:eastAsia="Calibri" w:hAnsi="Verdana" w:cs="Arial"/>
                <w:sz w:val="14"/>
                <w:szCs w:val="14"/>
              </w:rPr>
              <w:t>ΜΥΣΤΡΙ ΚΤΙΣΤΗ ΜΕ ΛΑΒΗ 7 ιντσών  (180-200  mm)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BD6650" w:rsidRDefault="00BD6650" w:rsidP="00BD6650">
            <w:pPr>
              <w:jc w:val="center"/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  <w:r w:rsidRPr="00BD6650">
              <w:rPr>
                <w:rFonts w:ascii="Verdana" w:eastAsia="Calibri" w:hAnsi="Verdana" w:cs="Arial"/>
                <w:sz w:val="14"/>
                <w:szCs w:val="14"/>
              </w:rPr>
              <w:t>ΣΕ ΤΕΜΑΧΙΑ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BD6650" w:rsidRDefault="00BD6650" w:rsidP="00BD6650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  <w:r w:rsidRPr="00BD6650">
              <w:rPr>
                <w:rFonts w:ascii="Verdana" w:eastAsia="Calibri" w:hAnsi="Verdana" w:cs="Arial"/>
                <w:sz w:val="14"/>
                <w:szCs w:val="14"/>
              </w:rPr>
              <w:t>6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BD6650" w:rsidRDefault="00BD6650" w:rsidP="00BD6650">
            <w:pPr>
              <w:spacing w:after="0" w:line="240" w:lineRule="auto"/>
              <w:jc w:val="center"/>
              <w:rPr>
                <w:rFonts w:ascii="Verdana" w:eastAsia="Calibri" w:hAnsi="Verdana"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1C1965" w:rsidRDefault="00BD6650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1C1965" w:rsidRDefault="00BD6650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1C1965" w:rsidRDefault="00BD6650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1C1965" w:rsidRDefault="00BD6650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BD6650" w:rsidRPr="009D4D53" w:rsidTr="00BD6650">
        <w:trPr>
          <w:gridAfter w:val="1"/>
          <w:wAfter w:w="792" w:type="dxa"/>
          <w:trHeight w:val="23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1C1965" w:rsidRDefault="00BD6650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C1965">
              <w:rPr>
                <w:rFonts w:ascii="Verdana" w:hAnsi="Verdana"/>
                <w:color w:val="000000"/>
                <w:sz w:val="14"/>
                <w:szCs w:val="14"/>
              </w:rPr>
              <w:t>57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BD6650" w:rsidRDefault="00BD6650" w:rsidP="00BD6650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BD6650">
              <w:rPr>
                <w:rFonts w:ascii="Verdana" w:eastAsia="Calibri" w:hAnsi="Verdana" w:cs="Arial"/>
                <w:sz w:val="14"/>
                <w:szCs w:val="14"/>
              </w:rPr>
              <w:t>ΜΥΣΤΡΙ  ΟΒΑΛ ΜΕ ΛΑΒΗ 7 ιντσών (160-180mm)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BD6650" w:rsidRDefault="00BD6650" w:rsidP="00BD6650">
            <w:pPr>
              <w:jc w:val="center"/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  <w:r w:rsidRPr="00BD6650">
              <w:rPr>
                <w:rFonts w:ascii="Verdana" w:eastAsia="Calibri" w:hAnsi="Verdana" w:cs="Arial"/>
                <w:sz w:val="14"/>
                <w:szCs w:val="14"/>
              </w:rPr>
              <w:t>ΣΕ ΤΕΜΑΧΙΑ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BD6650" w:rsidRDefault="00BD6650" w:rsidP="00BD6650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  <w:r w:rsidRPr="00BD6650">
              <w:rPr>
                <w:rFonts w:ascii="Verdana" w:eastAsia="Calibri" w:hAnsi="Verdana" w:cs="Arial"/>
                <w:sz w:val="14"/>
                <w:szCs w:val="14"/>
              </w:rPr>
              <w:t>4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BD6650" w:rsidRDefault="00BD6650" w:rsidP="00BD6650">
            <w:pPr>
              <w:spacing w:after="0" w:line="240" w:lineRule="auto"/>
              <w:jc w:val="center"/>
              <w:rPr>
                <w:rFonts w:ascii="Verdana" w:eastAsia="Calibri" w:hAnsi="Verdana"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1C1965" w:rsidRDefault="00BD6650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1C1965" w:rsidRDefault="00BD6650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1C1965" w:rsidRDefault="00BD6650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1C1965" w:rsidRDefault="00BD6650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BD6650" w:rsidRPr="009D4D53" w:rsidTr="00BD6650">
        <w:trPr>
          <w:gridAfter w:val="1"/>
          <w:wAfter w:w="792" w:type="dxa"/>
          <w:trHeight w:val="23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1C1965" w:rsidRDefault="00BD6650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C1965">
              <w:rPr>
                <w:rFonts w:ascii="Verdana" w:hAnsi="Verdana"/>
                <w:color w:val="000000"/>
                <w:sz w:val="14"/>
                <w:szCs w:val="14"/>
              </w:rPr>
              <w:t>58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BD6650" w:rsidRDefault="00BD6650" w:rsidP="00BD6650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BD6650">
              <w:rPr>
                <w:rFonts w:ascii="Verdana" w:eastAsia="Calibri" w:hAnsi="Verdana" w:cs="Arial"/>
                <w:sz w:val="14"/>
                <w:szCs w:val="14"/>
              </w:rPr>
              <w:t>ΜΥΤΕΣ ΚΑΤΣΑΒΙΔΙΩΝ  PZ2   (ΣΤΑΥΡΟΥ) (25mm)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BD6650" w:rsidRDefault="00BD6650" w:rsidP="00BD6650">
            <w:pPr>
              <w:jc w:val="center"/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  <w:r w:rsidRPr="00BD6650">
              <w:rPr>
                <w:rFonts w:ascii="Verdana" w:eastAsia="Calibri" w:hAnsi="Verdana" w:cs="Arial"/>
                <w:sz w:val="14"/>
                <w:szCs w:val="14"/>
              </w:rPr>
              <w:t>ΣΕ ΤΕΜΑΧΙΑ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BD6650" w:rsidRDefault="00BD6650" w:rsidP="00BD6650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  <w:r w:rsidRPr="00BD6650">
              <w:rPr>
                <w:rFonts w:ascii="Verdana" w:eastAsia="Calibri" w:hAnsi="Verdana" w:cs="Arial"/>
                <w:sz w:val="14"/>
                <w:szCs w:val="14"/>
              </w:rPr>
              <w:t>17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BD6650" w:rsidRDefault="00BD6650" w:rsidP="00BD6650">
            <w:pPr>
              <w:spacing w:after="0" w:line="240" w:lineRule="auto"/>
              <w:jc w:val="center"/>
              <w:rPr>
                <w:rFonts w:ascii="Verdana" w:eastAsia="Calibri" w:hAnsi="Verdana"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1C1965" w:rsidRDefault="00BD6650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1C1965" w:rsidRDefault="00BD6650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1C1965" w:rsidRDefault="00BD6650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6650" w:rsidRPr="001C1965" w:rsidRDefault="00BD6650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680A09" w:rsidRPr="009D4D53" w:rsidTr="00C0614A">
        <w:trPr>
          <w:gridAfter w:val="1"/>
          <w:wAfter w:w="792" w:type="dxa"/>
          <w:trHeight w:val="577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80A09" w:rsidRPr="001C1965" w:rsidRDefault="00680A09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C1965">
              <w:rPr>
                <w:rFonts w:ascii="Verdana" w:hAnsi="Verdana"/>
                <w:color w:val="000000"/>
                <w:sz w:val="14"/>
                <w:szCs w:val="14"/>
              </w:rPr>
              <w:t>59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80A09" w:rsidRPr="00680A09" w:rsidRDefault="00680A09" w:rsidP="00862F4B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680A09">
              <w:rPr>
                <w:rFonts w:ascii="Verdana" w:eastAsia="Calibri" w:hAnsi="Verdana" w:cs="Arial"/>
                <w:sz w:val="14"/>
                <w:szCs w:val="14"/>
              </w:rPr>
              <w:t>ΜΥΤΕΣ ΚΑΤΣΑΒΙΔΙΩΝ  PZ1 (ΣΤΑΥΡΟΥ)</w:t>
            </w:r>
          </w:p>
          <w:p w:rsidR="00680A09" w:rsidRPr="00680A09" w:rsidRDefault="00680A09" w:rsidP="00862F4B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680A09">
              <w:rPr>
                <w:rFonts w:ascii="Verdana" w:eastAsia="Calibri" w:hAnsi="Verdana" w:cs="Arial"/>
                <w:sz w:val="14"/>
                <w:szCs w:val="14"/>
              </w:rPr>
              <w:t>(25mm)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80A09" w:rsidRPr="00680A09" w:rsidRDefault="00680A09" w:rsidP="00862F4B">
            <w:pPr>
              <w:jc w:val="center"/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  <w:r w:rsidRPr="00680A09">
              <w:rPr>
                <w:rFonts w:ascii="Verdana" w:eastAsia="Calibri" w:hAnsi="Verdana" w:cs="Arial"/>
                <w:sz w:val="14"/>
                <w:szCs w:val="14"/>
              </w:rPr>
              <w:t>ΣΕ ΤΕΜΑΧΙΑ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80A09" w:rsidRPr="00680A09" w:rsidRDefault="00680A09" w:rsidP="00862F4B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  <w:r w:rsidRPr="00680A09">
              <w:rPr>
                <w:rFonts w:ascii="Verdana" w:eastAsia="Calibri" w:hAnsi="Verdana" w:cs="Arial"/>
                <w:sz w:val="14"/>
                <w:szCs w:val="14"/>
              </w:rPr>
              <w:t>12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80A09" w:rsidRPr="00680A09" w:rsidRDefault="00680A09" w:rsidP="00BD6650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80A09" w:rsidRPr="001C1965" w:rsidRDefault="00680A09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80A09" w:rsidRPr="001C1965" w:rsidRDefault="00680A09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80A09" w:rsidRPr="001C1965" w:rsidRDefault="00680A09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80A09" w:rsidRPr="001C1965" w:rsidRDefault="00680A09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680A09" w:rsidRPr="009D4D53" w:rsidTr="00BD6650">
        <w:trPr>
          <w:gridAfter w:val="1"/>
          <w:wAfter w:w="792" w:type="dxa"/>
          <w:trHeight w:val="23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80A09" w:rsidRPr="001C1965" w:rsidRDefault="00680A09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C1965">
              <w:rPr>
                <w:rFonts w:ascii="Verdana" w:hAnsi="Verdana"/>
                <w:color w:val="000000"/>
                <w:sz w:val="14"/>
                <w:szCs w:val="14"/>
              </w:rPr>
              <w:t>60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80A09" w:rsidRPr="00680A09" w:rsidRDefault="00680A09" w:rsidP="00862F4B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680A09">
              <w:rPr>
                <w:rFonts w:ascii="Verdana" w:eastAsia="Calibri" w:hAnsi="Verdana" w:cs="Arial"/>
                <w:sz w:val="14"/>
                <w:szCs w:val="14"/>
              </w:rPr>
              <w:t>ΜΥΤΕΣ ΚΑΤΣΑΒΙΔΙΩΝ  PZ2 (ΣΤΑΥΡΟΥ)</w:t>
            </w:r>
          </w:p>
          <w:p w:rsidR="00680A09" w:rsidRPr="00680A09" w:rsidRDefault="00680A09" w:rsidP="00862F4B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680A09">
              <w:rPr>
                <w:rFonts w:ascii="Verdana" w:eastAsia="Calibri" w:hAnsi="Verdana" w:cs="Arial"/>
                <w:sz w:val="14"/>
                <w:szCs w:val="14"/>
              </w:rPr>
              <w:t>(50 mm)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80A09" w:rsidRPr="00680A09" w:rsidRDefault="00680A09" w:rsidP="00862F4B">
            <w:pPr>
              <w:jc w:val="center"/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  <w:r w:rsidRPr="00680A09">
              <w:rPr>
                <w:rFonts w:ascii="Verdana" w:eastAsia="Calibri" w:hAnsi="Verdana" w:cs="Arial"/>
                <w:sz w:val="14"/>
                <w:szCs w:val="14"/>
              </w:rPr>
              <w:t>ΣΕ ΤΕΜΑΧΙΑ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80A09" w:rsidRPr="00680A09" w:rsidRDefault="00680A09" w:rsidP="00862F4B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  <w:r w:rsidRPr="00680A09">
              <w:rPr>
                <w:rFonts w:ascii="Verdana" w:eastAsia="Calibri" w:hAnsi="Verdana" w:cs="Arial"/>
                <w:sz w:val="14"/>
                <w:szCs w:val="14"/>
              </w:rPr>
              <w:t>17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80A09" w:rsidRPr="00680A09" w:rsidRDefault="00680A09" w:rsidP="00BD6650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80A09" w:rsidRPr="001C1965" w:rsidRDefault="00680A09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80A09" w:rsidRPr="001C1965" w:rsidRDefault="00680A09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80A09" w:rsidRPr="001C1965" w:rsidRDefault="00680A09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80A09" w:rsidRPr="001C1965" w:rsidRDefault="00680A09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680A09" w:rsidRPr="009D4D53" w:rsidTr="00BD6650">
        <w:trPr>
          <w:gridAfter w:val="1"/>
          <w:wAfter w:w="792" w:type="dxa"/>
          <w:trHeight w:val="23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80A09" w:rsidRPr="00680A09" w:rsidRDefault="00680A09" w:rsidP="00862F4B">
            <w:pPr>
              <w:spacing w:after="0" w:line="240" w:lineRule="auto"/>
              <w:jc w:val="center"/>
              <w:rPr>
                <w:rFonts w:ascii="Verdana" w:eastAsia="Calibri" w:hAnsi="Verdana" w:cs="Arial"/>
                <w:bCs/>
                <w:sz w:val="14"/>
                <w:szCs w:val="14"/>
                <w:lang w:val="en-US"/>
              </w:rPr>
            </w:pPr>
            <w:r w:rsidRPr="00680A09">
              <w:rPr>
                <w:rFonts w:ascii="Verdana" w:eastAsia="Calibri" w:hAnsi="Verdana" w:cs="Arial"/>
                <w:bCs/>
                <w:sz w:val="14"/>
                <w:szCs w:val="14"/>
              </w:rPr>
              <w:t>6</w:t>
            </w:r>
            <w:r w:rsidRPr="00680A09">
              <w:rPr>
                <w:rFonts w:ascii="Verdana" w:eastAsia="Calibri" w:hAnsi="Verdana" w:cs="Arial"/>
                <w:bCs/>
                <w:sz w:val="14"/>
                <w:szCs w:val="14"/>
                <w:lang w:val="en-US"/>
              </w:rPr>
              <w:t>1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80A09" w:rsidRPr="00680A09" w:rsidRDefault="00680A09" w:rsidP="00862F4B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680A09">
              <w:rPr>
                <w:rFonts w:ascii="Verdana" w:eastAsia="Calibri" w:hAnsi="Verdana" w:cs="Arial"/>
                <w:sz w:val="14"/>
                <w:szCs w:val="14"/>
              </w:rPr>
              <w:t>ΜΥΤΕΣ ΚΑΤΣΑΒΙΔΙΩΝ  PZ3 (ΣΤΑΥΡΟΥ)</w:t>
            </w:r>
          </w:p>
          <w:p w:rsidR="00680A09" w:rsidRPr="00680A09" w:rsidRDefault="00680A09" w:rsidP="00862F4B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680A09">
              <w:rPr>
                <w:rFonts w:ascii="Verdana" w:eastAsia="Calibri" w:hAnsi="Verdana" w:cs="Arial"/>
                <w:sz w:val="14"/>
                <w:szCs w:val="14"/>
              </w:rPr>
              <w:t>(25mm)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80A09" w:rsidRPr="00680A09" w:rsidRDefault="00680A09" w:rsidP="00862F4B">
            <w:pPr>
              <w:jc w:val="center"/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  <w:r w:rsidRPr="00680A09">
              <w:rPr>
                <w:rFonts w:ascii="Verdana" w:eastAsia="Calibri" w:hAnsi="Verdana" w:cs="Arial"/>
                <w:sz w:val="14"/>
                <w:szCs w:val="14"/>
              </w:rPr>
              <w:t>ΣΕ ΤΕΜΑΧΙΑ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80A09" w:rsidRPr="00680A09" w:rsidRDefault="00680A09" w:rsidP="00862F4B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  <w:r w:rsidRPr="00680A09">
              <w:rPr>
                <w:rFonts w:ascii="Verdana" w:eastAsia="Calibri" w:hAnsi="Verdana" w:cs="Arial"/>
                <w:sz w:val="14"/>
                <w:szCs w:val="14"/>
              </w:rPr>
              <w:t>12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80A09" w:rsidRPr="00680A09" w:rsidRDefault="00680A09" w:rsidP="00BD6650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80A09" w:rsidRPr="001C1965" w:rsidRDefault="00680A09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80A09" w:rsidRPr="001C1965" w:rsidRDefault="00680A09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80A09" w:rsidRPr="001C1965" w:rsidRDefault="00680A09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80A09" w:rsidRPr="001C1965" w:rsidRDefault="00680A09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680A09" w:rsidRPr="009D4D53" w:rsidTr="00BD6650">
        <w:trPr>
          <w:gridAfter w:val="1"/>
          <w:wAfter w:w="792" w:type="dxa"/>
          <w:trHeight w:val="23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80A09" w:rsidRPr="00680A09" w:rsidRDefault="00680A09" w:rsidP="00862F4B">
            <w:pPr>
              <w:spacing w:after="0" w:line="240" w:lineRule="auto"/>
              <w:jc w:val="center"/>
              <w:rPr>
                <w:rFonts w:ascii="Verdana" w:eastAsia="Calibri" w:hAnsi="Verdana" w:cs="Arial"/>
                <w:bCs/>
                <w:sz w:val="14"/>
                <w:szCs w:val="14"/>
                <w:lang w:val="en-US"/>
              </w:rPr>
            </w:pPr>
            <w:r w:rsidRPr="00680A09">
              <w:rPr>
                <w:rFonts w:ascii="Verdana" w:eastAsia="Calibri" w:hAnsi="Verdana" w:cs="Arial"/>
                <w:bCs/>
                <w:sz w:val="14"/>
                <w:szCs w:val="14"/>
                <w:lang w:val="en-US"/>
              </w:rPr>
              <w:t>62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80A09" w:rsidRPr="00680A09" w:rsidRDefault="00680A09" w:rsidP="00862F4B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680A09">
              <w:rPr>
                <w:rFonts w:ascii="Verdana" w:eastAsia="Calibri" w:hAnsi="Verdana" w:cs="Arial"/>
                <w:sz w:val="14"/>
                <w:szCs w:val="14"/>
              </w:rPr>
              <w:t>ΜΥΤΕΣ ΚΑΤΣΑΒΙΔΙΩΝ  PZ3 (ΣΤΑΥΡΟΥ)</w:t>
            </w:r>
          </w:p>
          <w:p w:rsidR="00680A09" w:rsidRPr="00680A09" w:rsidRDefault="00680A09" w:rsidP="00862F4B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680A09">
              <w:rPr>
                <w:rFonts w:ascii="Verdana" w:eastAsia="Calibri" w:hAnsi="Verdana" w:cs="Arial"/>
                <w:sz w:val="14"/>
                <w:szCs w:val="14"/>
              </w:rPr>
              <w:t>(50 mm)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80A09" w:rsidRPr="00680A09" w:rsidRDefault="00680A09" w:rsidP="00862F4B">
            <w:pPr>
              <w:jc w:val="center"/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  <w:r w:rsidRPr="00680A09">
              <w:rPr>
                <w:rFonts w:ascii="Verdana" w:eastAsia="Calibri" w:hAnsi="Verdana" w:cs="Arial"/>
                <w:sz w:val="14"/>
                <w:szCs w:val="14"/>
              </w:rPr>
              <w:t>ΣΕ ΤΕΜΑΧΙΑ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80A09" w:rsidRPr="00680A09" w:rsidRDefault="00680A09" w:rsidP="00862F4B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  <w:r w:rsidRPr="00680A09">
              <w:rPr>
                <w:rFonts w:ascii="Verdana" w:eastAsia="Calibri" w:hAnsi="Verdana" w:cs="Arial"/>
                <w:sz w:val="14"/>
                <w:szCs w:val="14"/>
              </w:rPr>
              <w:t>12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80A09" w:rsidRPr="00680A09" w:rsidRDefault="00680A09" w:rsidP="00BD6650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80A09" w:rsidRPr="001C1965" w:rsidRDefault="00680A09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80A09" w:rsidRPr="001C1965" w:rsidRDefault="00680A09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80A09" w:rsidRPr="001C1965" w:rsidRDefault="00680A09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80A09" w:rsidRPr="001C1965" w:rsidRDefault="00680A09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680A09" w:rsidRPr="009D4D53" w:rsidTr="00664061">
        <w:trPr>
          <w:gridAfter w:val="1"/>
          <w:wAfter w:w="792" w:type="dxa"/>
          <w:trHeight w:val="46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80A09" w:rsidRPr="00680A09" w:rsidRDefault="00680A09" w:rsidP="00862F4B">
            <w:pPr>
              <w:spacing w:after="0" w:line="240" w:lineRule="auto"/>
              <w:jc w:val="center"/>
              <w:rPr>
                <w:rFonts w:ascii="Verdana" w:eastAsia="Calibri" w:hAnsi="Verdana" w:cs="Arial"/>
                <w:bCs/>
                <w:sz w:val="14"/>
                <w:szCs w:val="14"/>
                <w:lang w:val="en-US"/>
              </w:rPr>
            </w:pPr>
            <w:r w:rsidRPr="00680A09">
              <w:rPr>
                <w:rFonts w:ascii="Verdana" w:eastAsia="Calibri" w:hAnsi="Verdana" w:cs="Arial"/>
                <w:bCs/>
                <w:sz w:val="14"/>
                <w:szCs w:val="14"/>
                <w:lang w:val="en-US"/>
              </w:rPr>
              <w:t>63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80A09" w:rsidRPr="00680A09" w:rsidRDefault="00680A09" w:rsidP="00862F4B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680A09">
              <w:rPr>
                <w:rFonts w:ascii="Verdana" w:eastAsia="Calibri" w:hAnsi="Verdana" w:cs="Arial"/>
                <w:sz w:val="14"/>
                <w:szCs w:val="14"/>
              </w:rPr>
              <w:t>ΜΥΤΕΣ  ΚΑΤΣΑΒΙΔΙΩΝ  ΙΣΙΕΣ       25 mm  (ΚΟΝΤΕΣ)    4,5-5,5 mm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80A09" w:rsidRPr="00680A09" w:rsidRDefault="00680A09" w:rsidP="00862F4B">
            <w:pPr>
              <w:jc w:val="center"/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  <w:r w:rsidRPr="00680A09">
              <w:rPr>
                <w:rFonts w:ascii="Verdana" w:eastAsia="Calibri" w:hAnsi="Verdana" w:cs="Arial"/>
                <w:sz w:val="14"/>
                <w:szCs w:val="14"/>
              </w:rPr>
              <w:t>ΣΕ ΤΕΜΑΧΙΑ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80A09" w:rsidRPr="00680A09" w:rsidRDefault="00680A09" w:rsidP="00862F4B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  <w:r w:rsidRPr="00680A09">
              <w:rPr>
                <w:rFonts w:ascii="Verdana" w:eastAsia="Calibri" w:hAnsi="Verdana" w:cs="Arial"/>
                <w:sz w:val="14"/>
                <w:szCs w:val="14"/>
              </w:rPr>
              <w:t>8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80A09" w:rsidRPr="00680A09" w:rsidRDefault="00680A09" w:rsidP="00BD6650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80A09" w:rsidRPr="001C1965" w:rsidRDefault="00680A09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80A09" w:rsidRPr="001C1965" w:rsidRDefault="00680A09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80A09" w:rsidRPr="001C1965" w:rsidRDefault="00680A09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80A09" w:rsidRPr="001C1965" w:rsidRDefault="00680A09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680A09" w:rsidRPr="009D4D53" w:rsidTr="00BD6650">
        <w:trPr>
          <w:gridAfter w:val="1"/>
          <w:wAfter w:w="792" w:type="dxa"/>
          <w:trHeight w:val="23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80A09" w:rsidRPr="00680A09" w:rsidRDefault="00680A09" w:rsidP="00862F4B">
            <w:pPr>
              <w:spacing w:after="0" w:line="240" w:lineRule="auto"/>
              <w:jc w:val="center"/>
              <w:rPr>
                <w:rFonts w:ascii="Verdana" w:eastAsia="Calibri" w:hAnsi="Verdana" w:cs="Arial"/>
                <w:bCs/>
                <w:sz w:val="14"/>
                <w:szCs w:val="14"/>
                <w:lang w:val="en-US"/>
              </w:rPr>
            </w:pPr>
            <w:r w:rsidRPr="00680A09">
              <w:rPr>
                <w:rFonts w:ascii="Verdana" w:eastAsia="Calibri" w:hAnsi="Verdana" w:cs="Arial"/>
                <w:bCs/>
                <w:sz w:val="14"/>
                <w:szCs w:val="14"/>
                <w:lang w:val="en-US"/>
              </w:rPr>
              <w:t>64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80A09" w:rsidRPr="00680A09" w:rsidRDefault="00680A09" w:rsidP="00862F4B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680A09">
              <w:rPr>
                <w:rFonts w:ascii="Verdana" w:eastAsia="Calibri" w:hAnsi="Verdana" w:cs="Arial"/>
                <w:sz w:val="14"/>
                <w:szCs w:val="14"/>
              </w:rPr>
              <w:t>ΜΥΤΕΣ  ΚΑΤΣΑΒΙΔΙΩΝ  ΙΣΙΕΣ        50 mm  (ΜΑΚΡΥΕΣ)   4,5-5,5 mm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80A09" w:rsidRPr="00680A09" w:rsidRDefault="00680A09" w:rsidP="00862F4B">
            <w:pPr>
              <w:jc w:val="center"/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  <w:r w:rsidRPr="00680A09">
              <w:rPr>
                <w:rFonts w:ascii="Verdana" w:eastAsia="Calibri" w:hAnsi="Verdana" w:cs="Arial"/>
                <w:sz w:val="14"/>
                <w:szCs w:val="14"/>
              </w:rPr>
              <w:t>ΣΕ ΤΕΜΑΧΙΑ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80A09" w:rsidRPr="00680A09" w:rsidRDefault="00680A09" w:rsidP="00862F4B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  <w:r w:rsidRPr="00680A09">
              <w:rPr>
                <w:rFonts w:ascii="Verdana" w:eastAsia="Calibri" w:hAnsi="Verdana" w:cs="Arial"/>
                <w:sz w:val="14"/>
                <w:szCs w:val="14"/>
              </w:rPr>
              <w:t>8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80A09" w:rsidRPr="00680A09" w:rsidRDefault="00680A09" w:rsidP="00BD6650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80A09" w:rsidRPr="001C1965" w:rsidRDefault="00680A09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80A09" w:rsidRPr="001C1965" w:rsidRDefault="00680A09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80A09" w:rsidRPr="001C1965" w:rsidRDefault="00680A09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80A09" w:rsidRPr="001C1965" w:rsidRDefault="00680A09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680A09" w:rsidRPr="009D4D53" w:rsidTr="00680A09">
        <w:trPr>
          <w:gridAfter w:val="1"/>
          <w:wAfter w:w="792" w:type="dxa"/>
          <w:trHeight w:val="23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80A09" w:rsidRPr="00680A09" w:rsidRDefault="00680A09" w:rsidP="00680A09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  <w:lang w:val="en-US"/>
              </w:rPr>
            </w:pPr>
            <w:r w:rsidRPr="001C1965">
              <w:rPr>
                <w:rFonts w:ascii="Verdana" w:hAnsi="Verdana"/>
                <w:color w:val="000000"/>
                <w:sz w:val="14"/>
                <w:szCs w:val="14"/>
              </w:rPr>
              <w:t>6</w:t>
            </w:r>
            <w:r>
              <w:rPr>
                <w:rFonts w:ascii="Verdana" w:hAnsi="Verdana"/>
                <w:color w:val="0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80A09" w:rsidRPr="00680A09" w:rsidRDefault="00680A09" w:rsidP="00862F4B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680A09">
              <w:rPr>
                <w:rFonts w:ascii="Verdana" w:eastAsia="Calibri" w:hAnsi="Verdana" w:cs="Arial"/>
                <w:sz w:val="14"/>
                <w:szCs w:val="14"/>
              </w:rPr>
              <w:t>ΜΥΤΕΣ  ΚΑΤΣΑΒΙΔΙΩΝ  ΣΕΤ 10 ΤΕΜΑΧΙΩΝ (ΣΤΑΥΡΟΥ+ΙΣΙΕΣ)      (25 mm)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80A09" w:rsidRPr="00680A09" w:rsidRDefault="00680A09" w:rsidP="00862F4B">
            <w:pPr>
              <w:jc w:val="center"/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  <w:r w:rsidRPr="00680A09">
              <w:rPr>
                <w:rFonts w:ascii="Verdana" w:eastAsia="Calibri" w:hAnsi="Verdana" w:cs="Arial"/>
                <w:sz w:val="14"/>
                <w:szCs w:val="14"/>
              </w:rPr>
              <w:t>ΣΕΤ 10  ΤΕΜΑΧΙΩΝ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80A09" w:rsidRPr="00680A09" w:rsidRDefault="00680A09" w:rsidP="00862F4B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  <w:r w:rsidRPr="00680A09">
              <w:rPr>
                <w:rFonts w:ascii="Verdana" w:eastAsia="Calibri" w:hAnsi="Verdana" w:cs="Arial"/>
                <w:sz w:val="14"/>
                <w:szCs w:val="14"/>
              </w:rPr>
              <w:t>2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80A09" w:rsidRPr="001C1965" w:rsidRDefault="00680A09" w:rsidP="00BD6650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80A09" w:rsidRPr="001C1965" w:rsidRDefault="00680A09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80A09" w:rsidRPr="001C1965" w:rsidRDefault="00680A09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80A09" w:rsidRPr="001C1965" w:rsidRDefault="00680A09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80A09" w:rsidRPr="001C1965" w:rsidRDefault="00680A09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680A09" w:rsidRPr="009D4D53" w:rsidTr="00680A09">
        <w:trPr>
          <w:gridAfter w:val="1"/>
          <w:wAfter w:w="792" w:type="dxa"/>
          <w:trHeight w:val="23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80A09" w:rsidRPr="00680A09" w:rsidRDefault="00680A09" w:rsidP="00680A09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  <w:lang w:val="en-US"/>
              </w:rPr>
            </w:pPr>
            <w:r w:rsidRPr="001C1965">
              <w:rPr>
                <w:rFonts w:ascii="Verdana" w:hAnsi="Verdana"/>
                <w:color w:val="000000"/>
                <w:sz w:val="14"/>
                <w:szCs w:val="14"/>
              </w:rPr>
              <w:t>6</w:t>
            </w:r>
            <w:r>
              <w:rPr>
                <w:rFonts w:ascii="Verdana" w:hAnsi="Verdana"/>
                <w:color w:val="000000"/>
                <w:sz w:val="14"/>
                <w:szCs w:val="14"/>
                <w:lang w:val="en-US"/>
              </w:rPr>
              <w:t>6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80A09" w:rsidRPr="00680A09" w:rsidRDefault="00680A09" w:rsidP="00862F4B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680A09">
              <w:rPr>
                <w:rFonts w:ascii="Verdana" w:eastAsia="Calibri" w:hAnsi="Verdana" w:cs="Arial"/>
                <w:sz w:val="14"/>
                <w:szCs w:val="14"/>
              </w:rPr>
              <w:t>ΜΥΤΕΣ ΚΑΤΣΑΒΙΔΙΩΝ   PΗ2 (ΣΤΑΥΡΟΥ)  (25mm)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80A09" w:rsidRPr="00680A09" w:rsidRDefault="00680A09" w:rsidP="00862F4B">
            <w:pPr>
              <w:jc w:val="center"/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  <w:r w:rsidRPr="00680A09">
              <w:rPr>
                <w:rFonts w:ascii="Verdana" w:eastAsia="Calibri" w:hAnsi="Verdana" w:cs="Arial"/>
                <w:sz w:val="14"/>
                <w:szCs w:val="14"/>
              </w:rPr>
              <w:t>ΣΕ ΤΕΜΑΧΙΑ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80A09" w:rsidRPr="00680A09" w:rsidRDefault="00680A09" w:rsidP="00862F4B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  <w:r w:rsidRPr="00680A09">
              <w:rPr>
                <w:rFonts w:ascii="Verdana" w:eastAsia="Calibri" w:hAnsi="Verdana" w:cs="Arial"/>
                <w:sz w:val="14"/>
                <w:szCs w:val="14"/>
              </w:rPr>
              <w:t>17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80A09" w:rsidRPr="001C1965" w:rsidRDefault="00680A09" w:rsidP="00BD6650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80A09" w:rsidRPr="001C1965" w:rsidRDefault="00680A09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80A09" w:rsidRPr="001C1965" w:rsidRDefault="00680A09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80A09" w:rsidRPr="001C1965" w:rsidRDefault="00680A09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80A09" w:rsidRPr="001C1965" w:rsidRDefault="00680A09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680A09" w:rsidRPr="009D4D53" w:rsidTr="00680A09">
        <w:trPr>
          <w:gridAfter w:val="1"/>
          <w:wAfter w:w="792" w:type="dxa"/>
          <w:trHeight w:val="23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80A09" w:rsidRPr="00680A09" w:rsidRDefault="00680A09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6</w:t>
            </w:r>
            <w:r>
              <w:rPr>
                <w:rFonts w:ascii="Verdana" w:hAnsi="Verdana"/>
                <w:color w:val="000000"/>
                <w:sz w:val="14"/>
                <w:szCs w:val="14"/>
                <w:lang w:val="en-US"/>
              </w:rPr>
              <w:t>7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80A09" w:rsidRPr="00680A09" w:rsidRDefault="00680A09" w:rsidP="00862F4B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680A09">
              <w:rPr>
                <w:rFonts w:ascii="Verdana" w:eastAsia="Calibri" w:hAnsi="Verdana" w:cs="Arial"/>
                <w:sz w:val="14"/>
                <w:szCs w:val="14"/>
              </w:rPr>
              <w:t>ΜΥΤΕΣ ΚΑΤΣΑΒΙΔΙΩΝ   PΗ3 (ΣΤΑΥΡΟΥ) (25mm)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80A09" w:rsidRPr="00680A09" w:rsidRDefault="00680A09" w:rsidP="00862F4B">
            <w:pPr>
              <w:jc w:val="center"/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  <w:r w:rsidRPr="00680A09">
              <w:rPr>
                <w:rFonts w:ascii="Verdana" w:eastAsia="Calibri" w:hAnsi="Verdana" w:cs="Arial"/>
                <w:sz w:val="14"/>
                <w:szCs w:val="14"/>
              </w:rPr>
              <w:t>ΣΕ ΤΕΜΑΧΙΑ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80A09" w:rsidRPr="00680A09" w:rsidRDefault="00680A09" w:rsidP="00862F4B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  <w:r w:rsidRPr="00680A09">
              <w:rPr>
                <w:rFonts w:ascii="Verdana" w:eastAsia="Calibri" w:hAnsi="Verdana" w:cs="Arial"/>
                <w:sz w:val="14"/>
                <w:szCs w:val="14"/>
              </w:rPr>
              <w:t>12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80A09" w:rsidRPr="001C1965" w:rsidRDefault="00680A09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80A09" w:rsidRPr="001C1965" w:rsidRDefault="00680A09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80A09" w:rsidRPr="001C1965" w:rsidRDefault="00680A09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80A09" w:rsidRPr="001C1965" w:rsidRDefault="00680A09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80A09" w:rsidRPr="001C1965" w:rsidRDefault="00680A09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680A09" w:rsidRPr="009D4D53" w:rsidTr="00680A09">
        <w:trPr>
          <w:gridAfter w:val="1"/>
          <w:wAfter w:w="792" w:type="dxa"/>
          <w:trHeight w:val="23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80A09" w:rsidRPr="00680A09" w:rsidRDefault="00680A09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6</w:t>
            </w:r>
            <w:r>
              <w:rPr>
                <w:rFonts w:ascii="Verdana" w:hAnsi="Verdana"/>
                <w:color w:val="000000"/>
                <w:sz w:val="14"/>
                <w:szCs w:val="14"/>
                <w:lang w:val="en-US"/>
              </w:rPr>
              <w:t>8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80A09" w:rsidRPr="00680A09" w:rsidRDefault="00680A09" w:rsidP="00862F4B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680A09">
              <w:rPr>
                <w:rFonts w:ascii="Verdana" w:eastAsia="Calibri" w:hAnsi="Verdana" w:cs="Arial"/>
                <w:sz w:val="14"/>
                <w:szCs w:val="14"/>
              </w:rPr>
              <w:t>ΜΥΤΕΣ ΚΑΤΣΑΒΙΔΙΩΝ  (ΣΤΑΥΡΟΥ) PΗ1 (25mm)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80A09" w:rsidRPr="00680A09" w:rsidRDefault="00680A09" w:rsidP="00862F4B">
            <w:pPr>
              <w:jc w:val="center"/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  <w:r w:rsidRPr="00680A09">
              <w:rPr>
                <w:rFonts w:ascii="Verdana" w:eastAsia="Calibri" w:hAnsi="Verdana" w:cs="Arial"/>
                <w:sz w:val="14"/>
                <w:szCs w:val="14"/>
              </w:rPr>
              <w:t>ΣΕ ΤΕΜΑΧΙΑ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80A09" w:rsidRPr="00680A09" w:rsidRDefault="00680A09" w:rsidP="00862F4B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  <w:r w:rsidRPr="00680A09">
              <w:rPr>
                <w:rFonts w:ascii="Verdana" w:eastAsia="Calibri" w:hAnsi="Verdana" w:cs="Arial"/>
                <w:sz w:val="14"/>
                <w:szCs w:val="14"/>
              </w:rPr>
              <w:t>12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80A09" w:rsidRPr="001C1965" w:rsidRDefault="00680A09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80A09" w:rsidRPr="001C1965" w:rsidRDefault="00680A09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80A09" w:rsidRPr="001C1965" w:rsidRDefault="00680A09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80A09" w:rsidRPr="001C1965" w:rsidRDefault="00680A09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80A09" w:rsidRPr="001C1965" w:rsidRDefault="00680A09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680A09" w:rsidRPr="009D4D53" w:rsidTr="00680A09">
        <w:trPr>
          <w:gridAfter w:val="1"/>
          <w:wAfter w:w="792" w:type="dxa"/>
          <w:trHeight w:val="23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80A09" w:rsidRPr="00680A09" w:rsidRDefault="00680A09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6</w:t>
            </w:r>
            <w:r>
              <w:rPr>
                <w:rFonts w:ascii="Verdana" w:hAnsi="Verdana"/>
                <w:color w:val="000000"/>
                <w:sz w:val="14"/>
                <w:szCs w:val="14"/>
                <w:lang w:val="en-US"/>
              </w:rPr>
              <w:t>9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80A09" w:rsidRPr="00680A09" w:rsidRDefault="00680A09" w:rsidP="00862F4B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680A09">
              <w:rPr>
                <w:rFonts w:ascii="Verdana" w:eastAsia="Calibri" w:hAnsi="Verdana" w:cs="Arial"/>
                <w:sz w:val="14"/>
                <w:szCs w:val="14"/>
              </w:rPr>
              <w:t>ΜΥΤΕΣ ΚΑΤΣΑΒΙΔΙΩΝ  (ΣΤΑΥΡΟΥ) PΗ2 (50 mm)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80A09" w:rsidRPr="00680A09" w:rsidRDefault="00680A09" w:rsidP="00862F4B">
            <w:pPr>
              <w:jc w:val="center"/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  <w:r w:rsidRPr="00680A09">
              <w:rPr>
                <w:rFonts w:ascii="Verdana" w:eastAsia="Calibri" w:hAnsi="Verdana" w:cs="Arial"/>
                <w:sz w:val="14"/>
                <w:szCs w:val="14"/>
              </w:rPr>
              <w:t>ΣΕ ΤΕΜΑΧΙΑ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80A09" w:rsidRPr="00680A09" w:rsidRDefault="00680A09" w:rsidP="00862F4B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  <w:r w:rsidRPr="00680A09">
              <w:rPr>
                <w:rFonts w:ascii="Verdana" w:eastAsia="Calibri" w:hAnsi="Verdana" w:cs="Arial"/>
                <w:sz w:val="14"/>
                <w:szCs w:val="14"/>
              </w:rPr>
              <w:t>17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80A09" w:rsidRPr="001C1965" w:rsidRDefault="00680A09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80A09" w:rsidRPr="001C1965" w:rsidRDefault="00680A09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80A09" w:rsidRPr="001C1965" w:rsidRDefault="00680A09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80A09" w:rsidRPr="001C1965" w:rsidRDefault="00680A09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80A09" w:rsidRPr="001C1965" w:rsidRDefault="00680A09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680A09" w:rsidRPr="009D4D53" w:rsidTr="00680A09">
        <w:trPr>
          <w:gridAfter w:val="1"/>
          <w:wAfter w:w="792" w:type="dxa"/>
          <w:trHeight w:val="23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80A09" w:rsidRPr="00680A09" w:rsidRDefault="00680A09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  <w:lang w:val="en-US"/>
              </w:rPr>
              <w:t>70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80A09" w:rsidRPr="00680A09" w:rsidRDefault="00680A09" w:rsidP="00862F4B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680A09">
              <w:rPr>
                <w:rFonts w:ascii="Verdana" w:eastAsia="Calibri" w:hAnsi="Verdana" w:cs="Arial"/>
                <w:sz w:val="14"/>
                <w:szCs w:val="14"/>
              </w:rPr>
              <w:t>ΜΥΤΕΣ ΚΑΤΣΑΒΙΔΙΩΝ ΣΕΤ            31 – 32 ΤΕΜΑΧΙΩΝ  (25 mm)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80A09" w:rsidRPr="00680A09" w:rsidRDefault="00680A09" w:rsidP="00862F4B">
            <w:pPr>
              <w:jc w:val="center"/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  <w:r w:rsidRPr="00680A09">
              <w:rPr>
                <w:rFonts w:ascii="Verdana" w:eastAsia="Calibri" w:hAnsi="Verdana" w:cs="Arial"/>
                <w:sz w:val="14"/>
                <w:szCs w:val="14"/>
              </w:rPr>
              <w:t>ΣΕΤ 31 - 32  ΤΕΜΑΧΙΩΝ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80A09" w:rsidRPr="00680A09" w:rsidRDefault="00680A09" w:rsidP="00862F4B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  <w:r w:rsidRPr="00680A09">
              <w:rPr>
                <w:rFonts w:ascii="Verdana" w:eastAsia="Calibri" w:hAnsi="Verdana" w:cs="Arial"/>
                <w:sz w:val="14"/>
                <w:szCs w:val="14"/>
              </w:rPr>
              <w:t>1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80A09" w:rsidRPr="001C1965" w:rsidRDefault="00680A09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80A09" w:rsidRPr="001C1965" w:rsidRDefault="00680A09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80A09" w:rsidRPr="001C1965" w:rsidRDefault="00680A09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80A09" w:rsidRPr="001C1965" w:rsidRDefault="00680A09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80A09" w:rsidRPr="001C1965" w:rsidRDefault="00680A09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680A09" w:rsidRPr="009D4D53" w:rsidTr="00680A09">
        <w:trPr>
          <w:gridAfter w:val="1"/>
          <w:wAfter w:w="792" w:type="dxa"/>
          <w:trHeight w:val="23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80A09" w:rsidRPr="00680A09" w:rsidRDefault="00680A09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  <w:lang w:val="en-US"/>
              </w:rPr>
              <w:t>71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80A09" w:rsidRPr="00680A09" w:rsidRDefault="00680A09" w:rsidP="00862F4B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680A09">
              <w:rPr>
                <w:rFonts w:ascii="Verdana" w:eastAsia="Calibri" w:hAnsi="Verdana" w:cs="Arial"/>
                <w:sz w:val="14"/>
                <w:szCs w:val="14"/>
              </w:rPr>
              <w:t xml:space="preserve">ΜΥΤΕΣ ΚΑΤΣΑΒΙΔΙΩΝ ΤΙΤΑΝΙΟΥ (ΣΤΑΥΡΟΥ)  </w:t>
            </w:r>
            <w:r w:rsidRPr="00680A09">
              <w:rPr>
                <w:rFonts w:ascii="Verdana" w:eastAsia="Calibri" w:hAnsi="Verdana" w:cs="Arial"/>
                <w:sz w:val="14"/>
                <w:szCs w:val="14"/>
                <w:lang w:val="en-US"/>
              </w:rPr>
              <w:t>P</w:t>
            </w:r>
            <w:r w:rsidRPr="00680A09">
              <w:rPr>
                <w:rFonts w:ascii="Verdana" w:eastAsia="Calibri" w:hAnsi="Verdana" w:cs="Arial"/>
                <w:sz w:val="14"/>
                <w:szCs w:val="14"/>
              </w:rPr>
              <w:t xml:space="preserve">Η2 (50 </w:t>
            </w:r>
            <w:r w:rsidRPr="00680A09">
              <w:rPr>
                <w:rFonts w:ascii="Verdana" w:eastAsia="Calibri" w:hAnsi="Verdana" w:cs="Arial"/>
                <w:sz w:val="14"/>
                <w:szCs w:val="14"/>
                <w:lang w:val="en-US"/>
              </w:rPr>
              <w:t>mm</w:t>
            </w:r>
            <w:r w:rsidRPr="00680A09">
              <w:rPr>
                <w:rFonts w:ascii="Verdana" w:eastAsia="Calibri" w:hAnsi="Verdana" w:cs="Arial"/>
                <w:sz w:val="14"/>
                <w:szCs w:val="14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80A09" w:rsidRPr="00680A09" w:rsidRDefault="00680A09" w:rsidP="00862F4B">
            <w:pPr>
              <w:jc w:val="center"/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  <w:r w:rsidRPr="00680A09">
              <w:rPr>
                <w:rFonts w:ascii="Verdana" w:eastAsia="Calibri" w:hAnsi="Verdana" w:cs="Arial"/>
                <w:sz w:val="14"/>
                <w:szCs w:val="14"/>
              </w:rPr>
              <w:t>ΣΕ ΤΕΜΑΧΙΑ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80A09" w:rsidRPr="00680A09" w:rsidRDefault="00680A09" w:rsidP="00862F4B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  <w:r w:rsidRPr="00680A09">
              <w:rPr>
                <w:rFonts w:ascii="Verdana" w:eastAsia="Calibri" w:hAnsi="Verdana" w:cs="Arial"/>
                <w:sz w:val="14"/>
                <w:szCs w:val="14"/>
              </w:rPr>
              <w:t>14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80A09" w:rsidRPr="001C1965" w:rsidRDefault="00680A09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80A09" w:rsidRPr="001C1965" w:rsidRDefault="00680A09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80A09" w:rsidRPr="001C1965" w:rsidRDefault="00680A09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80A09" w:rsidRPr="001C1965" w:rsidRDefault="00680A09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80A09" w:rsidRPr="001C1965" w:rsidRDefault="00680A09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680A09" w:rsidRPr="009D4D53" w:rsidTr="00680A09">
        <w:trPr>
          <w:gridAfter w:val="1"/>
          <w:wAfter w:w="792" w:type="dxa"/>
          <w:trHeight w:val="23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80A09" w:rsidRPr="00680A09" w:rsidRDefault="00680A09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7</w:t>
            </w:r>
            <w:r>
              <w:rPr>
                <w:rFonts w:ascii="Verdana" w:hAnsi="Verdana"/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80A09" w:rsidRPr="00680A09" w:rsidRDefault="00680A09" w:rsidP="00862F4B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680A09">
              <w:rPr>
                <w:rFonts w:ascii="Verdana" w:eastAsia="Calibri" w:hAnsi="Verdana" w:cs="Arial"/>
                <w:sz w:val="14"/>
                <w:szCs w:val="14"/>
              </w:rPr>
              <w:t>ΜΥΤΕΣ ΚΑΤΣΑΒΙΔΙΩΝ ΤΙΤΑΝΙΟΥ (ΣΤΑΥΡΟΥ)  PΗ3 (50 mm)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80A09" w:rsidRPr="00680A09" w:rsidRDefault="00680A09" w:rsidP="00862F4B">
            <w:pPr>
              <w:jc w:val="center"/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  <w:r w:rsidRPr="00680A09">
              <w:rPr>
                <w:rFonts w:ascii="Verdana" w:eastAsia="Calibri" w:hAnsi="Verdana" w:cs="Arial"/>
                <w:sz w:val="14"/>
                <w:szCs w:val="14"/>
              </w:rPr>
              <w:t>ΣΕ ΤΕΜΑΧΙΑ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80A09" w:rsidRPr="00680A09" w:rsidRDefault="00680A09" w:rsidP="00862F4B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  <w:r w:rsidRPr="00680A09">
              <w:rPr>
                <w:rFonts w:ascii="Verdana" w:eastAsia="Calibri" w:hAnsi="Verdana" w:cs="Arial"/>
                <w:sz w:val="14"/>
                <w:szCs w:val="14"/>
              </w:rPr>
              <w:t>14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80A09" w:rsidRPr="001C1965" w:rsidRDefault="00680A09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80A09" w:rsidRPr="001C1965" w:rsidRDefault="00680A09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80A09" w:rsidRPr="001C1965" w:rsidRDefault="00680A09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80A09" w:rsidRPr="001C1965" w:rsidRDefault="00680A09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80A09" w:rsidRPr="001C1965" w:rsidRDefault="00680A09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680A09" w:rsidRPr="009D4D53" w:rsidTr="00680A09">
        <w:trPr>
          <w:gridAfter w:val="1"/>
          <w:wAfter w:w="792" w:type="dxa"/>
          <w:trHeight w:val="23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80A09" w:rsidRPr="00680A09" w:rsidRDefault="00680A09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7</w:t>
            </w:r>
            <w:r>
              <w:rPr>
                <w:rFonts w:ascii="Verdana" w:hAnsi="Verdana"/>
                <w:color w:val="000000"/>
                <w:sz w:val="14"/>
                <w:szCs w:val="14"/>
                <w:lang w:val="en-US"/>
              </w:rPr>
              <w:t>3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80A09" w:rsidRPr="00680A09" w:rsidRDefault="00680A09" w:rsidP="00862F4B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680A09">
              <w:rPr>
                <w:rFonts w:ascii="Verdana" w:eastAsia="Calibri" w:hAnsi="Verdana" w:cs="Arial"/>
                <w:sz w:val="14"/>
                <w:szCs w:val="14"/>
              </w:rPr>
              <w:t>ΜΥΤΟΤΣΙΜΠΙΔO ΚΥΡΤΟ</w:t>
            </w:r>
          </w:p>
          <w:p w:rsidR="00680A09" w:rsidRPr="00680A09" w:rsidRDefault="00680A09" w:rsidP="00862F4B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680A09">
              <w:rPr>
                <w:rFonts w:ascii="Verdana" w:eastAsia="Calibri" w:hAnsi="Verdana" w:cs="Arial"/>
                <w:sz w:val="14"/>
                <w:szCs w:val="14"/>
              </w:rPr>
              <w:t>8 ιντσών (200 mm)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80A09" w:rsidRPr="00680A09" w:rsidRDefault="00680A09" w:rsidP="00862F4B">
            <w:pPr>
              <w:jc w:val="center"/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  <w:r w:rsidRPr="00680A09">
              <w:rPr>
                <w:rFonts w:ascii="Verdana" w:eastAsia="Calibri" w:hAnsi="Verdana" w:cs="Arial"/>
                <w:sz w:val="14"/>
                <w:szCs w:val="14"/>
              </w:rPr>
              <w:t>ΣΕ ΤΕΜΑΧΙΑ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80A09" w:rsidRPr="00680A09" w:rsidRDefault="00680A09" w:rsidP="00862F4B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  <w:r w:rsidRPr="00680A09">
              <w:rPr>
                <w:rFonts w:ascii="Verdana" w:eastAsia="Calibri" w:hAnsi="Verdana" w:cs="Arial"/>
                <w:sz w:val="14"/>
                <w:szCs w:val="14"/>
              </w:rPr>
              <w:t>4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80A09" w:rsidRPr="001C1965" w:rsidRDefault="00680A09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80A09" w:rsidRPr="001C1965" w:rsidRDefault="00680A09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80A09" w:rsidRPr="001C1965" w:rsidRDefault="00680A09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80A09" w:rsidRPr="001C1965" w:rsidRDefault="00680A09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80A09" w:rsidRPr="001C1965" w:rsidRDefault="00680A09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680A09" w:rsidRPr="009D4D53" w:rsidTr="00680A09">
        <w:trPr>
          <w:gridAfter w:val="1"/>
          <w:wAfter w:w="792" w:type="dxa"/>
          <w:trHeight w:val="23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80A09" w:rsidRPr="00680A09" w:rsidRDefault="00680A09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7</w:t>
            </w:r>
            <w:r>
              <w:rPr>
                <w:rFonts w:ascii="Verdana" w:hAnsi="Verdana"/>
                <w:color w:val="000000"/>
                <w:sz w:val="14"/>
                <w:szCs w:val="14"/>
                <w:lang w:val="en-US"/>
              </w:rPr>
              <w:t>4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80A09" w:rsidRPr="00680A09" w:rsidRDefault="00680A09" w:rsidP="00862F4B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680A09">
              <w:rPr>
                <w:rFonts w:ascii="Verdana" w:eastAsia="Calibri" w:hAnsi="Verdana" w:cs="Arial"/>
                <w:sz w:val="14"/>
                <w:szCs w:val="14"/>
              </w:rPr>
              <w:t>ΜΥΤΟΤΣΙΜΠΙΔΟ ΙΣΙΟ</w:t>
            </w:r>
          </w:p>
          <w:p w:rsidR="00680A09" w:rsidRPr="00680A09" w:rsidRDefault="00680A09" w:rsidP="00862F4B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680A09">
              <w:rPr>
                <w:rFonts w:ascii="Verdana" w:eastAsia="Calibri" w:hAnsi="Verdana" w:cs="Arial"/>
                <w:sz w:val="14"/>
                <w:szCs w:val="14"/>
              </w:rPr>
              <w:t>8 ιντσών (200 mm)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80A09" w:rsidRPr="00680A09" w:rsidRDefault="00680A09" w:rsidP="00862F4B">
            <w:pPr>
              <w:jc w:val="center"/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  <w:r w:rsidRPr="00680A09">
              <w:rPr>
                <w:rFonts w:ascii="Verdana" w:eastAsia="Calibri" w:hAnsi="Verdana" w:cs="Arial"/>
                <w:sz w:val="14"/>
                <w:szCs w:val="14"/>
              </w:rPr>
              <w:t>ΣΕ ΤΕΜΑΧΙΑ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80A09" w:rsidRPr="00680A09" w:rsidRDefault="00680A09" w:rsidP="00862F4B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  <w:r w:rsidRPr="00680A09">
              <w:rPr>
                <w:rFonts w:ascii="Verdana" w:eastAsia="Calibri" w:hAnsi="Verdana" w:cs="Arial"/>
                <w:sz w:val="14"/>
                <w:szCs w:val="14"/>
              </w:rPr>
              <w:t>4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80A09" w:rsidRPr="001C1965" w:rsidRDefault="00680A09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80A09" w:rsidRPr="001C1965" w:rsidRDefault="00680A09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80A09" w:rsidRPr="001C1965" w:rsidRDefault="00680A09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80A09" w:rsidRPr="001C1965" w:rsidRDefault="00680A09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80A09" w:rsidRDefault="00680A09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  <w:p w:rsidR="000A17C7" w:rsidRDefault="000A17C7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  <w:p w:rsidR="000A17C7" w:rsidRPr="001C1965" w:rsidRDefault="000A17C7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A95BC4" w:rsidRPr="009D4D53" w:rsidTr="00A95BC4">
        <w:trPr>
          <w:gridAfter w:val="1"/>
          <w:wAfter w:w="792" w:type="dxa"/>
          <w:trHeight w:val="238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</w:tcPr>
          <w:p w:rsidR="00A95BC4" w:rsidRPr="001C1965" w:rsidRDefault="00A95BC4" w:rsidP="0084001F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C1965">
              <w:rPr>
                <w:rFonts w:ascii="Verdana" w:hAnsi="Verdana"/>
                <w:color w:val="000000"/>
                <w:sz w:val="14"/>
                <w:szCs w:val="14"/>
              </w:rPr>
              <w:lastRenderedPageBreak/>
              <w:t>Α/Α</w:t>
            </w:r>
          </w:p>
        </w:tc>
        <w:tc>
          <w:tcPr>
            <w:tcW w:w="2836" w:type="dxa"/>
            <w:gridSpan w:val="3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</w:tcPr>
          <w:p w:rsidR="00A95BC4" w:rsidRPr="001C1965" w:rsidRDefault="00A95BC4" w:rsidP="0084001F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C1965">
              <w:rPr>
                <w:rFonts w:ascii="Verdana" w:hAnsi="Verdana"/>
                <w:color w:val="000000"/>
                <w:sz w:val="14"/>
                <w:szCs w:val="14"/>
              </w:rPr>
              <w:t>ΕΙΔΟΣ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</w:tcPr>
          <w:p w:rsidR="00A95BC4" w:rsidRPr="001C1965" w:rsidRDefault="00A95BC4" w:rsidP="0084001F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C1965">
              <w:rPr>
                <w:rFonts w:ascii="Verdana" w:hAnsi="Verdana"/>
                <w:color w:val="000000"/>
                <w:sz w:val="14"/>
                <w:szCs w:val="14"/>
              </w:rPr>
              <w:t>ΜΟΝΑΔΑ</w:t>
            </w:r>
            <w:r w:rsidRPr="001C1965">
              <w:rPr>
                <w:rFonts w:ascii="Verdana" w:hAnsi="Verdana"/>
                <w:color w:val="000000"/>
                <w:sz w:val="14"/>
                <w:szCs w:val="14"/>
              </w:rPr>
              <w:br/>
              <w:t>ΜΕΤΡΗΣΗΣ</w:t>
            </w:r>
          </w:p>
        </w:tc>
        <w:tc>
          <w:tcPr>
            <w:tcW w:w="1062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</w:tcPr>
          <w:p w:rsidR="00A95BC4" w:rsidRPr="001C1965" w:rsidRDefault="00A95BC4" w:rsidP="0084001F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C1965">
              <w:rPr>
                <w:rFonts w:ascii="Verdana" w:hAnsi="Verdana"/>
                <w:color w:val="000000"/>
                <w:sz w:val="14"/>
                <w:szCs w:val="14"/>
              </w:rPr>
              <w:t>ΠΟΣΟΤΗΤΑ</w:t>
            </w:r>
          </w:p>
        </w:tc>
        <w:tc>
          <w:tcPr>
            <w:tcW w:w="225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</w:tcPr>
          <w:p w:rsidR="00A95BC4" w:rsidRPr="001C1965" w:rsidRDefault="00A95BC4" w:rsidP="0084001F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C1965">
              <w:rPr>
                <w:rFonts w:ascii="Verdana" w:hAnsi="Verdana"/>
                <w:color w:val="000000"/>
                <w:sz w:val="14"/>
                <w:szCs w:val="14"/>
              </w:rPr>
              <w:t>ΑΞΙΑ ΧΩΡΙΣ ΦΠΑ (€)</w:t>
            </w:r>
          </w:p>
        </w:tc>
        <w:tc>
          <w:tcPr>
            <w:tcW w:w="173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</w:tcPr>
          <w:p w:rsidR="00A95BC4" w:rsidRPr="001C1965" w:rsidRDefault="00A95BC4" w:rsidP="0084001F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C1965">
              <w:rPr>
                <w:rFonts w:ascii="Verdana" w:hAnsi="Verdana"/>
                <w:color w:val="000000"/>
                <w:sz w:val="14"/>
                <w:szCs w:val="14"/>
              </w:rPr>
              <w:t>ΦΠΑ (€)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</w:tcPr>
          <w:p w:rsidR="00A95BC4" w:rsidRPr="001C1965" w:rsidRDefault="00A95BC4" w:rsidP="0084001F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C1965">
              <w:rPr>
                <w:rFonts w:ascii="Verdana" w:hAnsi="Verdana"/>
                <w:color w:val="000000"/>
                <w:sz w:val="14"/>
                <w:szCs w:val="14"/>
              </w:rPr>
              <w:t>ΣΥΝΟΛΙΚΗ ΑΞΙΑ ΜΕ ΦΠΑ (€)</w:t>
            </w:r>
          </w:p>
        </w:tc>
      </w:tr>
      <w:tr w:rsidR="00A95BC4" w:rsidRPr="009D4D53" w:rsidTr="00A95BC4">
        <w:trPr>
          <w:gridAfter w:val="1"/>
          <w:wAfter w:w="792" w:type="dxa"/>
          <w:trHeight w:val="238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5BC4" w:rsidRDefault="00A95BC4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2836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5BC4" w:rsidRPr="00664061" w:rsidRDefault="00A95BC4" w:rsidP="00862F4B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5BC4" w:rsidRPr="00664061" w:rsidRDefault="00A95BC4" w:rsidP="00862F4B">
            <w:pPr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</w:p>
        </w:tc>
        <w:tc>
          <w:tcPr>
            <w:tcW w:w="1062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5BC4" w:rsidRPr="00664061" w:rsidRDefault="00A95BC4" w:rsidP="00862F4B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</w:tcPr>
          <w:p w:rsidR="00A95BC4" w:rsidRPr="001C1965" w:rsidRDefault="00A95BC4" w:rsidP="0084001F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  <w:r w:rsidRPr="001C1965">
              <w:rPr>
                <w:rFonts w:ascii="Verdana" w:eastAsia="Calibri" w:hAnsi="Verdana" w:cs="Arial"/>
                <w:sz w:val="14"/>
                <w:szCs w:val="14"/>
              </w:rPr>
              <w:t>ΤΙΜΗ ΜΟΝΑΔΑΣ</w:t>
            </w: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</w:tcPr>
          <w:p w:rsidR="00A95BC4" w:rsidRPr="001C1965" w:rsidRDefault="00A95BC4" w:rsidP="0084001F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C1965">
              <w:rPr>
                <w:rFonts w:ascii="Verdana" w:hAnsi="Verdana"/>
                <w:color w:val="000000"/>
                <w:sz w:val="14"/>
                <w:szCs w:val="14"/>
              </w:rPr>
              <w:t>ΣΥΝΟΛΟ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</w:tcPr>
          <w:p w:rsidR="00A95BC4" w:rsidRPr="001C1965" w:rsidRDefault="00A95BC4" w:rsidP="0084001F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C1965">
              <w:rPr>
                <w:rFonts w:ascii="Verdana" w:hAnsi="Verdana"/>
                <w:color w:val="000000"/>
                <w:sz w:val="14"/>
                <w:szCs w:val="14"/>
              </w:rPr>
              <w:t>%</w:t>
            </w: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</w:tcPr>
          <w:p w:rsidR="00A95BC4" w:rsidRPr="001C1965" w:rsidRDefault="00A95BC4" w:rsidP="0084001F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C1965">
              <w:rPr>
                <w:rFonts w:ascii="Verdana" w:hAnsi="Verdana"/>
                <w:color w:val="000000"/>
                <w:sz w:val="14"/>
                <w:szCs w:val="14"/>
              </w:rPr>
              <w:t>ΠΟΣΟ</w:t>
            </w:r>
          </w:p>
        </w:tc>
        <w:tc>
          <w:tcPr>
            <w:tcW w:w="1290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5BC4" w:rsidRPr="001C1965" w:rsidRDefault="00A95BC4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A95BC4" w:rsidRPr="009D4D53" w:rsidTr="00A95BC4">
        <w:trPr>
          <w:gridAfter w:val="1"/>
          <w:wAfter w:w="792" w:type="dxa"/>
          <w:trHeight w:val="23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A95BC4" w:rsidRPr="001C1965" w:rsidRDefault="00A95BC4" w:rsidP="0084001F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 w:rsidRPr="001C1965"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A95BC4" w:rsidRPr="001C1965" w:rsidRDefault="00A95BC4" w:rsidP="0084001F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 w:rsidRPr="001C1965"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A95BC4" w:rsidRPr="001C1965" w:rsidRDefault="00A95BC4" w:rsidP="0084001F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 w:rsidRPr="001C1965"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A95BC4" w:rsidRPr="001C1965" w:rsidRDefault="00A95BC4" w:rsidP="0084001F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 w:rsidRPr="001C1965"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A95BC4" w:rsidRPr="001C1965" w:rsidRDefault="00A95BC4" w:rsidP="0084001F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 w:rsidRPr="001C1965"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A95BC4" w:rsidRPr="001C1965" w:rsidRDefault="00A95BC4" w:rsidP="0084001F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 w:rsidRPr="001C1965"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6=4X5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A95BC4" w:rsidRPr="001C1965" w:rsidRDefault="00A95BC4" w:rsidP="0084001F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 w:rsidRPr="001C1965"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7</w:t>
            </w: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A95BC4" w:rsidRPr="001C1965" w:rsidRDefault="00A95BC4" w:rsidP="0084001F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 w:rsidRPr="001C1965"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8=6X7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A95BC4" w:rsidRPr="001C1965" w:rsidRDefault="00A95BC4" w:rsidP="0084001F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 w:rsidRPr="001C1965"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9=6+8</w:t>
            </w:r>
          </w:p>
        </w:tc>
      </w:tr>
      <w:tr w:rsidR="00664061" w:rsidRPr="009D4D53" w:rsidTr="00680A09">
        <w:trPr>
          <w:gridAfter w:val="1"/>
          <w:wAfter w:w="792" w:type="dxa"/>
          <w:trHeight w:val="23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680A09" w:rsidRDefault="00664061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7</w:t>
            </w:r>
            <w:r>
              <w:rPr>
                <w:rFonts w:ascii="Verdana" w:hAnsi="Verdana"/>
                <w:color w:val="0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664061" w:rsidRDefault="00664061" w:rsidP="00862F4B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664061">
              <w:rPr>
                <w:rFonts w:ascii="Verdana" w:eastAsia="Calibri" w:hAnsi="Verdana" w:cs="Arial"/>
                <w:sz w:val="14"/>
                <w:szCs w:val="14"/>
              </w:rPr>
              <w:t>ΝΤΑΒΙΔΙ  (ΣΦΙΓΚΤΗΡΑΣ)</w:t>
            </w:r>
          </w:p>
          <w:p w:rsidR="00664061" w:rsidRPr="00664061" w:rsidRDefault="00664061" w:rsidP="00862F4B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664061">
              <w:rPr>
                <w:rFonts w:ascii="Verdana" w:eastAsia="Calibri" w:hAnsi="Verdana" w:cs="Arial"/>
                <w:sz w:val="14"/>
                <w:szCs w:val="14"/>
              </w:rPr>
              <w:t>διαστάσεων  800 x 400 mm</w:t>
            </w:r>
          </w:p>
          <w:p w:rsidR="00664061" w:rsidRPr="00664061" w:rsidRDefault="00664061" w:rsidP="00862F4B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664061">
              <w:rPr>
                <w:rFonts w:ascii="Verdana" w:eastAsia="Calibri" w:hAnsi="Verdana" w:cs="Arial"/>
                <w:sz w:val="14"/>
                <w:szCs w:val="14"/>
              </w:rPr>
              <w:t>(μήκος  x κρέμαση )</w:t>
            </w:r>
          </w:p>
          <w:p w:rsidR="00664061" w:rsidRPr="00664061" w:rsidRDefault="00664061" w:rsidP="00862F4B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664061">
              <w:rPr>
                <w:rFonts w:ascii="Verdana" w:eastAsia="Calibri" w:hAnsi="Verdana" w:cs="Arial"/>
                <w:sz w:val="14"/>
                <w:szCs w:val="14"/>
              </w:rPr>
              <w:t>&amp; διατομή λάμας σε mm 45x12(ύψος x πάχος)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664061" w:rsidRDefault="00664061" w:rsidP="00862F4B">
            <w:pPr>
              <w:jc w:val="center"/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  <w:r w:rsidRPr="00664061">
              <w:rPr>
                <w:rFonts w:ascii="Verdana" w:eastAsia="Calibri" w:hAnsi="Verdana" w:cs="Arial"/>
                <w:sz w:val="14"/>
                <w:szCs w:val="14"/>
              </w:rPr>
              <w:t>ΣΕ ΤΕΜΑΧΙΑ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664061" w:rsidRDefault="00664061" w:rsidP="00862F4B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  <w:r w:rsidRPr="00664061">
              <w:rPr>
                <w:rFonts w:ascii="Verdana" w:eastAsia="Calibri" w:hAnsi="Verdana" w:cs="Arial"/>
                <w:sz w:val="14"/>
                <w:szCs w:val="14"/>
              </w:rPr>
              <w:t>2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1C1965" w:rsidRDefault="00664061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1C1965" w:rsidRDefault="00664061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1C1965" w:rsidRDefault="00664061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1C1965" w:rsidRDefault="00664061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1C1965" w:rsidRDefault="00664061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664061" w:rsidRPr="009D4D53" w:rsidTr="00680A09">
        <w:trPr>
          <w:gridAfter w:val="1"/>
          <w:wAfter w:w="792" w:type="dxa"/>
          <w:trHeight w:val="23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680A09" w:rsidRDefault="00664061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7</w:t>
            </w:r>
            <w:r>
              <w:rPr>
                <w:rFonts w:ascii="Verdana" w:hAnsi="Verdana"/>
                <w:color w:val="000000"/>
                <w:sz w:val="14"/>
                <w:szCs w:val="14"/>
                <w:lang w:val="en-US"/>
              </w:rPr>
              <w:t>6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664061" w:rsidRDefault="00664061" w:rsidP="00862F4B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664061">
              <w:rPr>
                <w:rFonts w:ascii="Verdana" w:eastAsia="Calibri" w:hAnsi="Verdana" w:cs="Arial"/>
                <w:sz w:val="14"/>
                <w:szCs w:val="14"/>
              </w:rPr>
              <w:t>ΝΤΑΒΙΔΙ  (ΣΦΙΓΚΤΗΡΑΣ)</w:t>
            </w:r>
          </w:p>
          <w:p w:rsidR="00664061" w:rsidRPr="00664061" w:rsidRDefault="00664061" w:rsidP="00862F4B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664061">
              <w:rPr>
                <w:rFonts w:ascii="Verdana" w:eastAsia="Calibri" w:hAnsi="Verdana" w:cs="Arial"/>
                <w:sz w:val="14"/>
                <w:szCs w:val="14"/>
              </w:rPr>
              <w:t>διαστάσεων  1000 x 400 mm</w:t>
            </w:r>
          </w:p>
          <w:p w:rsidR="00664061" w:rsidRPr="00664061" w:rsidRDefault="00664061" w:rsidP="00862F4B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664061">
              <w:rPr>
                <w:rFonts w:ascii="Verdana" w:eastAsia="Calibri" w:hAnsi="Verdana" w:cs="Arial"/>
                <w:sz w:val="14"/>
                <w:szCs w:val="14"/>
              </w:rPr>
              <w:t>(μήκος  x κρέμαση )</w:t>
            </w:r>
          </w:p>
          <w:p w:rsidR="00664061" w:rsidRPr="00664061" w:rsidRDefault="00664061" w:rsidP="00862F4B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664061">
              <w:rPr>
                <w:rFonts w:ascii="Verdana" w:eastAsia="Calibri" w:hAnsi="Verdana" w:cs="Arial"/>
                <w:sz w:val="14"/>
                <w:szCs w:val="14"/>
              </w:rPr>
              <w:t>&amp; διατομή λάμας σε mm 45x12(ύψος x πάχος)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664061" w:rsidRDefault="00664061" w:rsidP="00862F4B">
            <w:pPr>
              <w:jc w:val="center"/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  <w:r w:rsidRPr="00664061">
              <w:rPr>
                <w:rFonts w:ascii="Verdana" w:eastAsia="Calibri" w:hAnsi="Verdana" w:cs="Arial"/>
                <w:sz w:val="14"/>
                <w:szCs w:val="14"/>
              </w:rPr>
              <w:t>ΣΕ ΤΕΜΑΧΙΑ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664061" w:rsidRDefault="00664061" w:rsidP="00862F4B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  <w:r w:rsidRPr="00664061">
              <w:rPr>
                <w:rFonts w:ascii="Verdana" w:eastAsia="Calibri" w:hAnsi="Verdana" w:cs="Arial"/>
                <w:sz w:val="14"/>
                <w:szCs w:val="14"/>
              </w:rPr>
              <w:t>2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1C1965" w:rsidRDefault="00664061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1C1965" w:rsidRDefault="00664061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1C1965" w:rsidRDefault="00664061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1C1965" w:rsidRDefault="00664061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1C1965" w:rsidRDefault="00664061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664061" w:rsidRPr="009D4D53" w:rsidTr="00680A09">
        <w:trPr>
          <w:gridAfter w:val="1"/>
          <w:wAfter w:w="792" w:type="dxa"/>
          <w:trHeight w:val="96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680A09" w:rsidRDefault="00664061" w:rsidP="00680A09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  <w:lang w:val="en-US"/>
              </w:rPr>
            </w:pPr>
            <w:r w:rsidRPr="001C1965">
              <w:rPr>
                <w:rFonts w:ascii="Verdana" w:hAnsi="Verdana"/>
                <w:color w:val="000000"/>
                <w:sz w:val="14"/>
                <w:szCs w:val="14"/>
              </w:rPr>
              <w:t>7</w:t>
            </w:r>
            <w:r>
              <w:rPr>
                <w:rFonts w:ascii="Verdana" w:hAnsi="Verdana"/>
                <w:color w:val="000000"/>
                <w:sz w:val="14"/>
                <w:szCs w:val="14"/>
                <w:lang w:val="en-US"/>
              </w:rPr>
              <w:t>7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664061" w:rsidRDefault="00664061" w:rsidP="00862F4B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664061">
              <w:rPr>
                <w:rFonts w:ascii="Verdana" w:eastAsia="Calibri" w:hAnsi="Verdana" w:cs="Arial"/>
                <w:sz w:val="14"/>
                <w:szCs w:val="14"/>
              </w:rPr>
              <w:t>ΝΤΑΒΙΔΙ  (ΣΦΙΓΚΤΗΡΑΣ)</w:t>
            </w:r>
          </w:p>
          <w:p w:rsidR="00664061" w:rsidRPr="00664061" w:rsidRDefault="00664061" w:rsidP="00862F4B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664061">
              <w:rPr>
                <w:rFonts w:ascii="Verdana" w:eastAsia="Calibri" w:hAnsi="Verdana" w:cs="Arial"/>
                <w:sz w:val="14"/>
                <w:szCs w:val="14"/>
              </w:rPr>
              <w:t>διαστάσεων    200 x 100 mm</w:t>
            </w:r>
          </w:p>
          <w:p w:rsidR="00664061" w:rsidRPr="00664061" w:rsidRDefault="00664061" w:rsidP="00862F4B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664061">
              <w:rPr>
                <w:rFonts w:ascii="Verdana" w:eastAsia="Calibri" w:hAnsi="Verdana" w:cs="Arial"/>
                <w:sz w:val="14"/>
                <w:szCs w:val="14"/>
              </w:rPr>
              <w:t>(μήκος  x κρέμαση )</w:t>
            </w:r>
          </w:p>
          <w:p w:rsidR="00664061" w:rsidRPr="00664061" w:rsidRDefault="00664061" w:rsidP="00862F4B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664061">
              <w:rPr>
                <w:rFonts w:ascii="Verdana" w:eastAsia="Calibri" w:hAnsi="Verdana" w:cs="Arial"/>
                <w:sz w:val="14"/>
                <w:szCs w:val="14"/>
              </w:rPr>
              <w:t>&amp; διατομή λάμας σε mm 27x7(ύψος x πάχος)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664061" w:rsidRDefault="00664061" w:rsidP="00862F4B">
            <w:pPr>
              <w:jc w:val="center"/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  <w:r w:rsidRPr="00664061">
              <w:rPr>
                <w:rFonts w:ascii="Verdana" w:eastAsia="Calibri" w:hAnsi="Verdana" w:cs="Arial"/>
                <w:sz w:val="14"/>
                <w:szCs w:val="14"/>
              </w:rPr>
              <w:t>ΣΕ ΤΕΜΑΧΙΑ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664061" w:rsidRDefault="00664061" w:rsidP="00862F4B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  <w:r w:rsidRPr="00664061">
              <w:rPr>
                <w:rFonts w:ascii="Verdana" w:eastAsia="Calibri" w:hAnsi="Verdana" w:cs="Arial"/>
                <w:sz w:val="14"/>
                <w:szCs w:val="14"/>
              </w:rPr>
              <w:t>6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1C1965" w:rsidRDefault="00664061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1C1965" w:rsidRDefault="00664061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1C1965" w:rsidRDefault="00664061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1C1965" w:rsidRDefault="00664061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1C1965" w:rsidRDefault="00664061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664061" w:rsidRPr="009D4D53" w:rsidTr="00680A09">
        <w:trPr>
          <w:gridAfter w:val="1"/>
          <w:wAfter w:w="792" w:type="dxa"/>
          <w:trHeight w:val="96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664061" w:rsidRDefault="00664061" w:rsidP="00680A09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  <w:lang w:val="en-US"/>
              </w:rPr>
              <w:t>78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664061" w:rsidRDefault="00664061" w:rsidP="00862F4B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664061">
              <w:rPr>
                <w:rFonts w:ascii="Verdana" w:eastAsia="Calibri" w:hAnsi="Verdana" w:cs="Arial"/>
                <w:sz w:val="14"/>
                <w:szCs w:val="14"/>
              </w:rPr>
              <w:t>ΝΤΑΒΙΔΙ  (ΣΦΙΓΚΤΗΡΑΣ)</w:t>
            </w:r>
          </w:p>
          <w:p w:rsidR="00664061" w:rsidRPr="00664061" w:rsidRDefault="00664061" w:rsidP="00862F4B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664061">
              <w:rPr>
                <w:rFonts w:ascii="Verdana" w:eastAsia="Calibri" w:hAnsi="Verdana" w:cs="Arial"/>
                <w:sz w:val="14"/>
                <w:szCs w:val="14"/>
              </w:rPr>
              <w:t>διαστάσεων  400 x 120 mm</w:t>
            </w:r>
          </w:p>
          <w:p w:rsidR="00664061" w:rsidRPr="00664061" w:rsidRDefault="00664061" w:rsidP="00862F4B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664061">
              <w:rPr>
                <w:rFonts w:ascii="Verdana" w:eastAsia="Calibri" w:hAnsi="Verdana" w:cs="Arial"/>
                <w:sz w:val="14"/>
                <w:szCs w:val="14"/>
              </w:rPr>
              <w:t>(μήκος  x κρέμαση )</w:t>
            </w:r>
          </w:p>
          <w:p w:rsidR="00664061" w:rsidRPr="00664061" w:rsidRDefault="00664061" w:rsidP="00862F4B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664061">
              <w:rPr>
                <w:rFonts w:ascii="Verdana" w:eastAsia="Calibri" w:hAnsi="Verdana" w:cs="Arial"/>
                <w:sz w:val="14"/>
                <w:szCs w:val="14"/>
              </w:rPr>
              <w:t>&amp; διατομή λάμας σε mm 29x9(ύψος x πάχος)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664061" w:rsidRDefault="00664061" w:rsidP="00862F4B">
            <w:pPr>
              <w:jc w:val="center"/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  <w:r w:rsidRPr="00664061">
              <w:rPr>
                <w:rFonts w:ascii="Verdana" w:eastAsia="Calibri" w:hAnsi="Verdana" w:cs="Arial"/>
                <w:sz w:val="14"/>
                <w:szCs w:val="14"/>
              </w:rPr>
              <w:t>ΣΕ ΤΕΜΑΧΙΑ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664061" w:rsidRDefault="00664061" w:rsidP="00862F4B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  <w:r w:rsidRPr="00664061">
              <w:rPr>
                <w:rFonts w:ascii="Verdana" w:eastAsia="Calibri" w:hAnsi="Verdana" w:cs="Arial"/>
                <w:sz w:val="14"/>
                <w:szCs w:val="14"/>
              </w:rPr>
              <w:t>4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1C1965" w:rsidRDefault="00664061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1C1965" w:rsidRDefault="00664061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1C1965" w:rsidRDefault="00664061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1C1965" w:rsidRDefault="00664061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1C1965" w:rsidRDefault="00664061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664061" w:rsidRPr="009D4D53" w:rsidTr="00680A09">
        <w:trPr>
          <w:gridAfter w:val="1"/>
          <w:wAfter w:w="792" w:type="dxa"/>
          <w:trHeight w:val="96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664061" w:rsidRDefault="00664061" w:rsidP="00680A09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  <w:lang w:val="en-US"/>
              </w:rPr>
              <w:t>79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664061" w:rsidRDefault="00664061" w:rsidP="00862F4B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664061">
              <w:rPr>
                <w:rFonts w:ascii="Verdana" w:eastAsia="Calibri" w:hAnsi="Verdana" w:cs="Arial"/>
                <w:sz w:val="14"/>
                <w:szCs w:val="14"/>
              </w:rPr>
              <w:t>ΞΥΛΟΠΡΙΟΝΟ ΧΕΙΡΟΣ  ΚΥΡΤΟ ΚΛΑΔΕΜΑΤΟΣ,</w:t>
            </w:r>
          </w:p>
          <w:p w:rsidR="00664061" w:rsidRPr="00664061" w:rsidRDefault="00664061" w:rsidP="00862F4B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664061">
              <w:rPr>
                <w:rFonts w:ascii="Verdana" w:eastAsia="Calibri" w:hAnsi="Verdana" w:cs="Arial"/>
                <w:sz w:val="14"/>
                <w:szCs w:val="14"/>
              </w:rPr>
              <w:t>μήκους 330 mm (± 100 mm)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664061" w:rsidRDefault="00664061" w:rsidP="00862F4B">
            <w:pPr>
              <w:jc w:val="center"/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  <w:r w:rsidRPr="00664061">
              <w:rPr>
                <w:rFonts w:ascii="Verdana" w:eastAsia="Calibri" w:hAnsi="Verdana" w:cs="Arial"/>
                <w:sz w:val="14"/>
                <w:szCs w:val="14"/>
              </w:rPr>
              <w:t>ΣΕ ΤΕΜΑΧΙΑ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664061" w:rsidRDefault="00664061" w:rsidP="00862F4B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  <w:r w:rsidRPr="00664061">
              <w:rPr>
                <w:rFonts w:ascii="Verdana" w:eastAsia="Calibri" w:hAnsi="Verdana" w:cs="Arial"/>
                <w:sz w:val="14"/>
                <w:szCs w:val="14"/>
              </w:rPr>
              <w:t>2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1C1965" w:rsidRDefault="00664061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1C1965" w:rsidRDefault="00664061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1C1965" w:rsidRDefault="00664061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1C1965" w:rsidRDefault="00664061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1C1965" w:rsidRDefault="00664061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664061" w:rsidRPr="009D4D53" w:rsidTr="00664061">
        <w:trPr>
          <w:gridAfter w:val="1"/>
          <w:wAfter w:w="792" w:type="dxa"/>
          <w:trHeight w:val="62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664061" w:rsidRDefault="00664061" w:rsidP="00680A09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  <w:lang w:val="en-US"/>
              </w:rPr>
              <w:t>80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664061" w:rsidRDefault="00664061" w:rsidP="00862F4B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664061">
              <w:rPr>
                <w:rFonts w:ascii="Verdana" w:eastAsia="Calibri" w:hAnsi="Verdana" w:cs="Arial"/>
                <w:sz w:val="14"/>
                <w:szCs w:val="14"/>
              </w:rPr>
              <w:t>ΞΥΛΟΠΡΙΟΝΟ ΧΕΙΡΟΣ  ΙΣΙΟ</w:t>
            </w:r>
          </w:p>
          <w:p w:rsidR="00664061" w:rsidRPr="00664061" w:rsidRDefault="00664061" w:rsidP="00862F4B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664061">
              <w:rPr>
                <w:rFonts w:ascii="Verdana" w:eastAsia="Calibri" w:hAnsi="Verdana" w:cs="Arial"/>
                <w:sz w:val="14"/>
                <w:szCs w:val="14"/>
              </w:rPr>
              <w:t>μήκους 350 mm (± 100  mm)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664061" w:rsidRDefault="00664061" w:rsidP="00862F4B">
            <w:pPr>
              <w:jc w:val="center"/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  <w:r w:rsidRPr="00664061">
              <w:rPr>
                <w:rFonts w:ascii="Verdana" w:eastAsia="Calibri" w:hAnsi="Verdana" w:cs="Arial"/>
                <w:sz w:val="14"/>
                <w:szCs w:val="14"/>
              </w:rPr>
              <w:t>ΣΕ ΤΕΜΑΧΙΑ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664061" w:rsidRDefault="00664061" w:rsidP="00862F4B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  <w:r w:rsidRPr="00664061">
              <w:rPr>
                <w:rFonts w:ascii="Verdana" w:eastAsia="Calibri" w:hAnsi="Verdana" w:cs="Arial"/>
                <w:sz w:val="14"/>
                <w:szCs w:val="14"/>
              </w:rPr>
              <w:t>3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1C1965" w:rsidRDefault="00664061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1C1965" w:rsidRDefault="00664061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1C1965" w:rsidRDefault="00664061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1C1965" w:rsidRDefault="00664061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1C1965" w:rsidRDefault="00664061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664061" w:rsidRPr="009D4D53" w:rsidTr="00680A09">
        <w:trPr>
          <w:gridAfter w:val="1"/>
          <w:wAfter w:w="792" w:type="dxa"/>
          <w:trHeight w:val="96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664061" w:rsidRDefault="00664061" w:rsidP="00680A09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  <w:lang w:val="en-US"/>
              </w:rPr>
              <w:t>81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664061" w:rsidRDefault="00664061" w:rsidP="00862F4B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664061">
              <w:rPr>
                <w:rFonts w:ascii="Verdana" w:eastAsia="Calibri" w:hAnsi="Verdana" w:cs="Arial"/>
                <w:sz w:val="14"/>
                <w:szCs w:val="14"/>
              </w:rPr>
              <w:t>ΞΥΣΤΡΑ ΤΡΙΓΩΝΗ ΑΝΑΣΚΑΦΗΣ  με ξύλινη λαβή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664061" w:rsidRDefault="00664061" w:rsidP="00862F4B">
            <w:pPr>
              <w:jc w:val="center"/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  <w:r w:rsidRPr="00664061">
              <w:rPr>
                <w:rFonts w:ascii="Verdana" w:eastAsia="Calibri" w:hAnsi="Verdana" w:cs="Arial"/>
                <w:sz w:val="14"/>
                <w:szCs w:val="14"/>
              </w:rPr>
              <w:t>ΣΕ ΤΕΜΑΧΙΑ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664061" w:rsidRDefault="00664061" w:rsidP="00862F4B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  <w:r w:rsidRPr="00664061">
              <w:rPr>
                <w:rFonts w:ascii="Verdana" w:eastAsia="Calibri" w:hAnsi="Verdana" w:cs="Arial"/>
                <w:sz w:val="14"/>
                <w:szCs w:val="14"/>
              </w:rPr>
              <w:t>8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1C1965" w:rsidRDefault="00664061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1C1965" w:rsidRDefault="00664061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1C1965" w:rsidRDefault="00664061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1C1965" w:rsidRDefault="00664061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1C1965" w:rsidRDefault="00664061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664061" w:rsidRPr="009D4D53" w:rsidTr="00680A09">
        <w:trPr>
          <w:gridAfter w:val="1"/>
          <w:wAfter w:w="792" w:type="dxa"/>
          <w:trHeight w:val="96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664061" w:rsidRDefault="00664061" w:rsidP="00862F4B">
            <w:pPr>
              <w:spacing w:after="0" w:line="240" w:lineRule="auto"/>
              <w:jc w:val="center"/>
              <w:rPr>
                <w:rFonts w:ascii="Verdana" w:eastAsia="Calibri" w:hAnsi="Verdana" w:cs="Arial"/>
                <w:bCs/>
                <w:sz w:val="14"/>
                <w:szCs w:val="14"/>
                <w:lang w:val="en-US"/>
              </w:rPr>
            </w:pPr>
            <w:r w:rsidRPr="00664061">
              <w:rPr>
                <w:rFonts w:ascii="Verdana" w:eastAsia="Calibri" w:hAnsi="Verdana" w:cs="Arial"/>
                <w:bCs/>
                <w:sz w:val="14"/>
                <w:szCs w:val="14"/>
                <w:lang w:val="en-US"/>
              </w:rPr>
              <w:t>82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664061" w:rsidRDefault="00664061" w:rsidP="00862F4B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664061">
              <w:rPr>
                <w:rFonts w:ascii="Verdana" w:eastAsia="Calibri" w:hAnsi="Verdana" w:cs="Arial"/>
                <w:sz w:val="14"/>
                <w:szCs w:val="14"/>
              </w:rPr>
              <w:t xml:space="preserve">ΠΑΧΥΜΕΤΡΟ INOX ΑΝΑΛΟΓΙΚΟ ΜΕ ΣΟΥΣΤΑ 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664061" w:rsidRDefault="00664061" w:rsidP="00862F4B">
            <w:pPr>
              <w:jc w:val="center"/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  <w:r w:rsidRPr="00664061">
              <w:rPr>
                <w:rFonts w:ascii="Verdana" w:eastAsia="Calibri" w:hAnsi="Verdana" w:cs="Arial"/>
                <w:sz w:val="14"/>
                <w:szCs w:val="14"/>
              </w:rPr>
              <w:t>ΣΕ ΤΕΜΑΧΙΑ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664061" w:rsidRDefault="00664061" w:rsidP="00862F4B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  <w:r w:rsidRPr="00664061">
              <w:rPr>
                <w:rFonts w:ascii="Verdana" w:eastAsia="Calibri" w:hAnsi="Verdana" w:cs="Arial"/>
                <w:sz w:val="14"/>
                <w:szCs w:val="14"/>
              </w:rPr>
              <w:t>1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1C1965" w:rsidRDefault="00664061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1C1965" w:rsidRDefault="00664061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1C1965" w:rsidRDefault="00664061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1C1965" w:rsidRDefault="00664061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1C1965" w:rsidRDefault="00664061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664061" w:rsidRPr="009D4D53" w:rsidTr="00664061">
        <w:trPr>
          <w:gridAfter w:val="1"/>
          <w:wAfter w:w="792" w:type="dxa"/>
          <w:trHeight w:val="23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664061" w:rsidRDefault="00664061" w:rsidP="00862F4B">
            <w:pPr>
              <w:spacing w:after="0" w:line="240" w:lineRule="auto"/>
              <w:jc w:val="center"/>
              <w:rPr>
                <w:rFonts w:ascii="Verdana" w:eastAsia="Calibri" w:hAnsi="Verdana" w:cs="Arial"/>
                <w:bCs/>
                <w:sz w:val="14"/>
                <w:szCs w:val="14"/>
                <w:lang w:val="en-US"/>
              </w:rPr>
            </w:pPr>
            <w:r w:rsidRPr="00664061">
              <w:rPr>
                <w:rFonts w:ascii="Verdana" w:eastAsia="Calibri" w:hAnsi="Verdana" w:cs="Arial"/>
                <w:bCs/>
                <w:sz w:val="14"/>
                <w:szCs w:val="14"/>
                <w:lang w:val="en-US"/>
              </w:rPr>
              <w:t>83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664061" w:rsidRDefault="00664061" w:rsidP="00862F4B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664061">
              <w:rPr>
                <w:rFonts w:ascii="Verdana" w:eastAsia="Calibri" w:hAnsi="Verdana" w:cs="Arial"/>
                <w:sz w:val="14"/>
                <w:szCs w:val="14"/>
              </w:rPr>
              <w:t>ΠΕΝΣΑ ΗΛΕΚΤΡΟΛΟΓΙΚΗ Μήκους 180 mm   1000 V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664061" w:rsidRDefault="00664061" w:rsidP="00664061">
            <w:pPr>
              <w:jc w:val="center"/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  <w:r w:rsidRPr="00664061">
              <w:rPr>
                <w:rFonts w:ascii="Verdana" w:eastAsia="Calibri" w:hAnsi="Verdana" w:cs="Arial"/>
                <w:sz w:val="14"/>
                <w:szCs w:val="14"/>
              </w:rPr>
              <w:t>ΣΕ ΤΕΜΑΧΙΑ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664061" w:rsidRDefault="00664061" w:rsidP="00664061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  <w:r w:rsidRPr="00664061">
              <w:rPr>
                <w:rFonts w:ascii="Verdana" w:eastAsia="Calibri" w:hAnsi="Verdana" w:cs="Arial"/>
                <w:sz w:val="14"/>
                <w:szCs w:val="14"/>
              </w:rPr>
              <w:t>1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1C1965" w:rsidRDefault="00664061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1C1965" w:rsidRDefault="00664061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1C1965" w:rsidRDefault="00664061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1C1965" w:rsidRDefault="00664061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1C1965" w:rsidRDefault="00664061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664061" w:rsidRPr="009D4D53" w:rsidTr="00664061">
        <w:trPr>
          <w:gridAfter w:val="1"/>
          <w:wAfter w:w="792" w:type="dxa"/>
          <w:trHeight w:val="23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664061" w:rsidRDefault="00664061" w:rsidP="00862F4B">
            <w:pPr>
              <w:spacing w:after="0" w:line="240" w:lineRule="auto"/>
              <w:jc w:val="center"/>
              <w:rPr>
                <w:rFonts w:ascii="Verdana" w:eastAsia="Calibri" w:hAnsi="Verdana" w:cs="Arial"/>
                <w:bCs/>
                <w:sz w:val="14"/>
                <w:szCs w:val="14"/>
                <w:lang w:val="en-US"/>
              </w:rPr>
            </w:pPr>
            <w:r w:rsidRPr="00664061">
              <w:rPr>
                <w:rFonts w:ascii="Verdana" w:eastAsia="Calibri" w:hAnsi="Verdana" w:cs="Arial"/>
                <w:bCs/>
                <w:sz w:val="14"/>
                <w:szCs w:val="14"/>
                <w:lang w:val="en-US"/>
              </w:rPr>
              <w:t>84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664061" w:rsidRDefault="00664061" w:rsidP="00862F4B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664061">
              <w:rPr>
                <w:rFonts w:ascii="Verdana" w:eastAsia="Calibri" w:hAnsi="Verdana" w:cs="Arial"/>
                <w:sz w:val="14"/>
                <w:szCs w:val="14"/>
              </w:rPr>
              <w:t xml:space="preserve">ΠΕΝΣΑ ΜΗΧΑΝΙΚΟΥ </w:t>
            </w:r>
            <w:r w:rsidRPr="00664061">
              <w:rPr>
                <w:rFonts w:ascii="Verdana" w:eastAsia="Calibri" w:hAnsi="Verdana" w:cs="Arial"/>
                <w:sz w:val="14"/>
                <w:szCs w:val="14"/>
                <w:lang w:val="en-US"/>
              </w:rPr>
              <w:t>TUV</w:t>
            </w:r>
            <w:r w:rsidRPr="00664061">
              <w:rPr>
                <w:rFonts w:ascii="Verdana" w:eastAsia="Calibri" w:hAnsi="Verdana" w:cs="Arial"/>
                <w:sz w:val="14"/>
                <w:szCs w:val="14"/>
              </w:rPr>
              <w:t xml:space="preserve"> </w:t>
            </w:r>
            <w:r w:rsidRPr="00664061">
              <w:rPr>
                <w:rFonts w:ascii="Verdana" w:eastAsia="Calibri" w:hAnsi="Verdana" w:cs="Arial"/>
                <w:sz w:val="14"/>
                <w:szCs w:val="14"/>
                <w:lang w:val="en-US"/>
              </w:rPr>
              <w:t>GS</w:t>
            </w:r>
          </w:p>
          <w:p w:rsidR="00664061" w:rsidRPr="00664061" w:rsidRDefault="00664061" w:rsidP="00862F4B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664061">
              <w:rPr>
                <w:rFonts w:ascii="Verdana" w:eastAsia="Calibri" w:hAnsi="Verdana" w:cs="Arial"/>
                <w:sz w:val="14"/>
                <w:szCs w:val="14"/>
              </w:rPr>
              <w:t xml:space="preserve">μήκους   180mm </w:t>
            </w:r>
            <w:r w:rsidRPr="00664061">
              <w:rPr>
                <w:rFonts w:ascii="Verdana" w:eastAsia="Calibri" w:hAnsi="Verdana" w:cs="Arial"/>
                <w:sz w:val="14"/>
                <w:szCs w:val="14"/>
                <w:lang w:val="en-US"/>
              </w:rPr>
              <w:t>DIN</w:t>
            </w:r>
            <w:r w:rsidRPr="00664061">
              <w:rPr>
                <w:rFonts w:ascii="Verdana" w:eastAsia="Calibri" w:hAnsi="Verdana" w:cs="Arial"/>
                <w:sz w:val="14"/>
                <w:szCs w:val="14"/>
              </w:rPr>
              <w:t xml:space="preserve"> 5749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664061" w:rsidRDefault="00664061" w:rsidP="00664061">
            <w:pPr>
              <w:jc w:val="center"/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  <w:r w:rsidRPr="00664061">
              <w:rPr>
                <w:rFonts w:ascii="Verdana" w:eastAsia="Calibri" w:hAnsi="Verdana" w:cs="Arial"/>
                <w:sz w:val="14"/>
                <w:szCs w:val="14"/>
              </w:rPr>
              <w:t>ΣΕ ΤΕΜΑΧΙΑ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664061" w:rsidRDefault="00664061" w:rsidP="00664061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  <w:r w:rsidRPr="00664061">
              <w:rPr>
                <w:rFonts w:ascii="Verdana" w:eastAsia="Calibri" w:hAnsi="Verdana" w:cs="Arial"/>
                <w:sz w:val="14"/>
                <w:szCs w:val="14"/>
              </w:rPr>
              <w:t>2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1C1965" w:rsidRDefault="00664061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1C1965" w:rsidRDefault="00664061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1C1965" w:rsidRDefault="00664061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1C1965" w:rsidRDefault="00664061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1C1965" w:rsidRDefault="00664061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664061" w:rsidRPr="009D4D53" w:rsidTr="00664061">
        <w:trPr>
          <w:gridAfter w:val="1"/>
          <w:wAfter w:w="792" w:type="dxa"/>
          <w:trHeight w:val="457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664061" w:rsidRDefault="00664061" w:rsidP="00862F4B">
            <w:pPr>
              <w:spacing w:after="0" w:line="240" w:lineRule="auto"/>
              <w:jc w:val="center"/>
              <w:rPr>
                <w:rFonts w:ascii="Verdana" w:eastAsia="Calibri" w:hAnsi="Verdana" w:cs="Arial"/>
                <w:bCs/>
                <w:sz w:val="14"/>
                <w:szCs w:val="14"/>
                <w:lang w:val="en-US"/>
              </w:rPr>
            </w:pPr>
            <w:r w:rsidRPr="00664061">
              <w:rPr>
                <w:rFonts w:ascii="Verdana" w:eastAsia="Calibri" w:hAnsi="Verdana" w:cs="Arial"/>
                <w:bCs/>
                <w:sz w:val="14"/>
                <w:szCs w:val="14"/>
                <w:lang w:val="en-US"/>
              </w:rPr>
              <w:t>85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664061" w:rsidRDefault="00664061" w:rsidP="00862F4B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664061">
              <w:rPr>
                <w:rFonts w:ascii="Verdana" w:eastAsia="Calibri" w:hAnsi="Verdana" w:cs="Arial"/>
                <w:sz w:val="14"/>
                <w:szCs w:val="14"/>
              </w:rPr>
              <w:t xml:space="preserve">ΠΙΣΤΟΛΙ ΚΟΝΙΑΜΑΤΩΝ  300 ml ΑΛΟΥΜΙΝΙΟΥ ΚΛΕΙΣΤΟ ΒΑΡΕΩΣ ΤΥΠΟΥ 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664061" w:rsidRDefault="00664061" w:rsidP="00862F4B">
            <w:pPr>
              <w:jc w:val="center"/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  <w:r w:rsidRPr="00664061">
              <w:rPr>
                <w:rFonts w:ascii="Verdana" w:eastAsia="Calibri" w:hAnsi="Verdana" w:cs="Arial"/>
                <w:sz w:val="14"/>
                <w:szCs w:val="14"/>
              </w:rPr>
              <w:t>ΣΕ ΤΕΜΑΧΙΑ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664061" w:rsidRDefault="00664061" w:rsidP="00862F4B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  <w:r w:rsidRPr="00664061">
              <w:rPr>
                <w:rFonts w:ascii="Verdana" w:eastAsia="Calibri" w:hAnsi="Verdana" w:cs="Arial"/>
                <w:sz w:val="14"/>
                <w:szCs w:val="14"/>
              </w:rPr>
              <w:t>2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1C1965" w:rsidRDefault="00664061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1C1965" w:rsidRDefault="00664061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1C1965" w:rsidRDefault="00664061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1C1965" w:rsidRDefault="00664061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1C1965" w:rsidRDefault="00664061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664061" w:rsidRPr="009D4D53" w:rsidTr="00664061">
        <w:trPr>
          <w:gridAfter w:val="1"/>
          <w:wAfter w:w="792" w:type="dxa"/>
          <w:trHeight w:val="23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664061" w:rsidRDefault="00664061" w:rsidP="00862F4B">
            <w:pPr>
              <w:spacing w:after="0" w:line="240" w:lineRule="auto"/>
              <w:jc w:val="center"/>
              <w:rPr>
                <w:rFonts w:ascii="Verdana" w:eastAsia="Calibri" w:hAnsi="Verdana" w:cs="Arial"/>
                <w:bCs/>
                <w:sz w:val="14"/>
                <w:szCs w:val="14"/>
                <w:lang w:val="en-US"/>
              </w:rPr>
            </w:pPr>
            <w:r w:rsidRPr="00664061">
              <w:rPr>
                <w:rFonts w:ascii="Verdana" w:eastAsia="Calibri" w:hAnsi="Verdana" w:cs="Arial"/>
                <w:bCs/>
                <w:sz w:val="14"/>
                <w:szCs w:val="14"/>
                <w:lang w:val="en-US"/>
              </w:rPr>
              <w:t>86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664061" w:rsidRDefault="00664061" w:rsidP="00862F4B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664061">
              <w:rPr>
                <w:rFonts w:ascii="Verdana" w:eastAsia="Calibri" w:hAnsi="Verdana" w:cs="Arial"/>
                <w:sz w:val="14"/>
                <w:szCs w:val="14"/>
              </w:rPr>
              <w:t xml:space="preserve">ΠΙΣΤΟΛΙ ΚΟΝΙΑΜΑΤΩΝ  600 ml ΑΛΟΥΜΙΝΙΟΥ ΚΛΕΙΣΤΟ ΒΑΡΕΩΣ ΤΥΠΟΥ  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664061" w:rsidRDefault="00664061" w:rsidP="00862F4B">
            <w:pPr>
              <w:jc w:val="center"/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  <w:r w:rsidRPr="00664061">
              <w:rPr>
                <w:rFonts w:ascii="Verdana" w:eastAsia="Calibri" w:hAnsi="Verdana" w:cs="Arial"/>
                <w:sz w:val="14"/>
                <w:szCs w:val="14"/>
              </w:rPr>
              <w:t>ΣΕ ΤΕΜΑΧΙΑ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664061" w:rsidRDefault="00664061" w:rsidP="00862F4B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  <w:r w:rsidRPr="00664061">
              <w:rPr>
                <w:rFonts w:ascii="Verdana" w:eastAsia="Calibri" w:hAnsi="Verdana" w:cs="Arial"/>
                <w:sz w:val="14"/>
                <w:szCs w:val="14"/>
              </w:rPr>
              <w:t>2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1C1965" w:rsidRDefault="00664061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1C1965" w:rsidRDefault="00664061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1C1965" w:rsidRDefault="00664061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1C1965" w:rsidRDefault="00664061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1C1965" w:rsidRDefault="00664061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664061" w:rsidRPr="009D4D53" w:rsidTr="00664061">
        <w:trPr>
          <w:gridAfter w:val="1"/>
          <w:wAfter w:w="792" w:type="dxa"/>
          <w:trHeight w:val="23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664061" w:rsidRDefault="00664061" w:rsidP="00862F4B">
            <w:pPr>
              <w:spacing w:after="0" w:line="240" w:lineRule="auto"/>
              <w:jc w:val="center"/>
              <w:rPr>
                <w:rFonts w:ascii="Verdana" w:eastAsia="Calibri" w:hAnsi="Verdana" w:cs="Arial"/>
                <w:bCs/>
                <w:sz w:val="14"/>
                <w:szCs w:val="14"/>
                <w:lang w:val="en-US"/>
              </w:rPr>
            </w:pPr>
            <w:r w:rsidRPr="00664061">
              <w:rPr>
                <w:rFonts w:ascii="Verdana" w:eastAsia="Calibri" w:hAnsi="Verdana" w:cs="Arial"/>
                <w:bCs/>
                <w:sz w:val="14"/>
                <w:szCs w:val="14"/>
                <w:lang w:val="en-US"/>
              </w:rPr>
              <w:t>87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664061" w:rsidRDefault="00664061" w:rsidP="00862F4B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664061">
              <w:rPr>
                <w:rFonts w:ascii="Verdana" w:eastAsia="Calibri" w:hAnsi="Verdana" w:cs="Arial"/>
                <w:sz w:val="14"/>
                <w:szCs w:val="14"/>
              </w:rPr>
              <w:t xml:space="preserve">ΠΛΑΓΙΟΚΟΦΤΗΣ 180 mm  </w:t>
            </w:r>
            <w:r w:rsidRPr="00664061">
              <w:rPr>
                <w:rFonts w:ascii="Verdana" w:eastAsia="Calibri" w:hAnsi="Verdana" w:cs="Arial"/>
                <w:sz w:val="14"/>
                <w:szCs w:val="14"/>
                <w:lang w:val="en-US"/>
              </w:rPr>
              <w:t>DIN5749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664061" w:rsidRDefault="00664061" w:rsidP="00862F4B">
            <w:pPr>
              <w:jc w:val="center"/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  <w:r w:rsidRPr="00664061">
              <w:rPr>
                <w:rFonts w:ascii="Verdana" w:eastAsia="Calibri" w:hAnsi="Verdana" w:cs="Arial"/>
                <w:sz w:val="14"/>
                <w:szCs w:val="14"/>
              </w:rPr>
              <w:t>ΣΕ ΤΕΜΑΧΙΑ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664061" w:rsidRDefault="00664061" w:rsidP="00862F4B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  <w:r w:rsidRPr="00664061">
              <w:rPr>
                <w:rFonts w:ascii="Verdana" w:eastAsia="Calibri" w:hAnsi="Verdana" w:cs="Arial"/>
                <w:sz w:val="14"/>
                <w:szCs w:val="14"/>
              </w:rPr>
              <w:t>2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1C1965" w:rsidRDefault="00664061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1C1965" w:rsidRDefault="00664061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1C1965" w:rsidRDefault="00664061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1C1965" w:rsidRDefault="00664061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1C1965" w:rsidRDefault="00664061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664061" w:rsidRPr="009D4D53" w:rsidTr="00664061">
        <w:trPr>
          <w:gridAfter w:val="1"/>
          <w:wAfter w:w="792" w:type="dxa"/>
          <w:trHeight w:val="23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664061" w:rsidRDefault="00664061" w:rsidP="00862F4B">
            <w:pPr>
              <w:spacing w:after="0" w:line="240" w:lineRule="auto"/>
              <w:jc w:val="center"/>
              <w:rPr>
                <w:rFonts w:ascii="Verdana" w:eastAsia="Calibri" w:hAnsi="Verdana" w:cs="Arial"/>
                <w:bCs/>
                <w:sz w:val="14"/>
                <w:szCs w:val="14"/>
                <w:lang w:val="en-US"/>
              </w:rPr>
            </w:pPr>
            <w:r w:rsidRPr="00664061">
              <w:rPr>
                <w:rFonts w:ascii="Verdana" w:eastAsia="Calibri" w:hAnsi="Verdana" w:cs="Arial"/>
                <w:bCs/>
                <w:sz w:val="14"/>
                <w:szCs w:val="14"/>
              </w:rPr>
              <w:t>8</w:t>
            </w:r>
            <w:r w:rsidRPr="00664061">
              <w:rPr>
                <w:rFonts w:ascii="Verdana" w:eastAsia="Calibri" w:hAnsi="Verdana" w:cs="Arial"/>
                <w:bCs/>
                <w:sz w:val="14"/>
                <w:szCs w:val="14"/>
                <w:lang w:val="en-US"/>
              </w:rPr>
              <w:t>8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664061" w:rsidRDefault="00664061" w:rsidP="00862F4B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664061">
              <w:rPr>
                <w:rFonts w:ascii="Verdana" w:eastAsia="Calibri" w:hAnsi="Verdana" w:cs="Arial"/>
                <w:sz w:val="14"/>
                <w:szCs w:val="14"/>
              </w:rPr>
              <w:t>ΠΡΙΤΣΙΝΑΔΟΡΟΣ ΜΕΤΑΛΛΙΚΟΣ</w:t>
            </w:r>
          </w:p>
          <w:p w:rsidR="00664061" w:rsidRPr="00664061" w:rsidRDefault="00664061" w:rsidP="00862F4B">
            <w:pPr>
              <w:spacing w:after="0" w:line="240" w:lineRule="auto"/>
              <w:jc w:val="left"/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  <w:r w:rsidRPr="00664061">
              <w:rPr>
                <w:rFonts w:ascii="Verdana" w:eastAsia="Calibri" w:hAnsi="Verdana" w:cs="Arial"/>
                <w:sz w:val="14"/>
                <w:szCs w:val="14"/>
              </w:rPr>
              <w:t>280mm    βαρέως τύπου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664061" w:rsidRDefault="00664061" w:rsidP="00862F4B">
            <w:pPr>
              <w:jc w:val="center"/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  <w:r w:rsidRPr="00664061">
              <w:rPr>
                <w:rFonts w:ascii="Verdana" w:eastAsia="Calibri" w:hAnsi="Verdana" w:cs="Arial"/>
                <w:sz w:val="14"/>
                <w:szCs w:val="14"/>
              </w:rPr>
              <w:t>ΣΕ ΤΕΜΑΧΙΑ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664061" w:rsidRDefault="00664061" w:rsidP="00862F4B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  <w:r w:rsidRPr="00664061">
              <w:rPr>
                <w:rFonts w:ascii="Verdana" w:eastAsia="Calibri" w:hAnsi="Verdana" w:cs="Arial"/>
                <w:sz w:val="14"/>
                <w:szCs w:val="14"/>
              </w:rPr>
              <w:t>2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1C1965" w:rsidRDefault="00664061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1C1965" w:rsidRDefault="00664061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1C1965" w:rsidRDefault="00664061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1C1965" w:rsidRDefault="00664061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1C1965" w:rsidRDefault="00664061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664061" w:rsidRPr="009D4D53" w:rsidTr="00664061">
        <w:trPr>
          <w:gridAfter w:val="1"/>
          <w:wAfter w:w="792" w:type="dxa"/>
          <w:trHeight w:val="46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664061" w:rsidRDefault="00664061" w:rsidP="00862F4B">
            <w:pPr>
              <w:spacing w:after="0" w:line="240" w:lineRule="auto"/>
              <w:jc w:val="center"/>
              <w:rPr>
                <w:rFonts w:ascii="Verdana" w:eastAsia="Calibri" w:hAnsi="Verdana" w:cs="Arial"/>
                <w:bCs/>
                <w:sz w:val="14"/>
                <w:szCs w:val="14"/>
                <w:lang w:val="en-US"/>
              </w:rPr>
            </w:pPr>
            <w:r w:rsidRPr="00664061">
              <w:rPr>
                <w:rFonts w:ascii="Verdana" w:eastAsia="Calibri" w:hAnsi="Verdana" w:cs="Arial"/>
                <w:bCs/>
                <w:sz w:val="14"/>
                <w:szCs w:val="14"/>
                <w:lang w:val="en-US"/>
              </w:rPr>
              <w:t>89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664061" w:rsidRDefault="00664061" w:rsidP="00862F4B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664061">
              <w:rPr>
                <w:rFonts w:ascii="Verdana" w:eastAsia="Calibri" w:hAnsi="Verdana" w:cs="Arial"/>
                <w:sz w:val="14"/>
                <w:szCs w:val="14"/>
              </w:rPr>
              <w:t>ΠΡΟΚΟΒΓΑΛΤΗΣ ΕΞΑΓΩΝΟΣ 18 mm ΜΗΚΟΥΣ  60 cm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664061" w:rsidRDefault="00664061" w:rsidP="00862F4B">
            <w:pPr>
              <w:jc w:val="center"/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  <w:r w:rsidRPr="00664061">
              <w:rPr>
                <w:rFonts w:ascii="Verdana" w:eastAsia="Calibri" w:hAnsi="Verdana" w:cs="Arial"/>
                <w:sz w:val="14"/>
                <w:szCs w:val="14"/>
              </w:rPr>
              <w:t>ΣΕ ΤΕΜΑΧΙΑ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664061" w:rsidRDefault="00664061" w:rsidP="00862F4B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  <w:r w:rsidRPr="00664061">
              <w:rPr>
                <w:rFonts w:ascii="Verdana" w:eastAsia="Calibri" w:hAnsi="Verdana" w:cs="Arial"/>
                <w:sz w:val="14"/>
                <w:szCs w:val="14"/>
              </w:rPr>
              <w:t>2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1C1965" w:rsidRDefault="00664061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1C1965" w:rsidRDefault="00664061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1C1965" w:rsidRDefault="00664061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1C1965" w:rsidRDefault="00664061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1C1965" w:rsidRDefault="00664061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664061" w:rsidRPr="009D4D53" w:rsidTr="00664061">
        <w:trPr>
          <w:gridAfter w:val="1"/>
          <w:wAfter w:w="792" w:type="dxa"/>
          <w:trHeight w:val="23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664061" w:rsidRDefault="00664061" w:rsidP="00862F4B">
            <w:pPr>
              <w:spacing w:after="0" w:line="240" w:lineRule="auto"/>
              <w:jc w:val="center"/>
              <w:rPr>
                <w:rFonts w:ascii="Verdana" w:eastAsia="Calibri" w:hAnsi="Verdana" w:cs="Arial"/>
                <w:bCs/>
                <w:sz w:val="14"/>
                <w:szCs w:val="14"/>
                <w:lang w:val="en-US"/>
              </w:rPr>
            </w:pPr>
            <w:r w:rsidRPr="00664061">
              <w:rPr>
                <w:rFonts w:ascii="Verdana" w:eastAsia="Calibri" w:hAnsi="Verdana" w:cs="Arial"/>
                <w:bCs/>
                <w:sz w:val="14"/>
                <w:szCs w:val="14"/>
                <w:lang w:val="en-US"/>
              </w:rPr>
              <w:t>90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664061" w:rsidRDefault="00664061" w:rsidP="00862F4B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664061">
              <w:rPr>
                <w:rFonts w:ascii="Verdana" w:eastAsia="Calibri" w:hAnsi="Verdana" w:cs="Arial"/>
                <w:sz w:val="14"/>
                <w:szCs w:val="14"/>
              </w:rPr>
              <w:t>ΡΑΣΠΑ (ΞΥΣΤΡΑ)  ΓΥΨΟΥ  ΙΣΙΑ     335 mm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664061" w:rsidRDefault="00664061" w:rsidP="00862F4B">
            <w:pPr>
              <w:jc w:val="center"/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  <w:r w:rsidRPr="00664061">
              <w:rPr>
                <w:rFonts w:ascii="Verdana" w:eastAsia="Calibri" w:hAnsi="Verdana" w:cs="Arial"/>
                <w:sz w:val="14"/>
                <w:szCs w:val="14"/>
              </w:rPr>
              <w:t>ΣΕ ΤΕΜΑΧΙΑ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664061" w:rsidRDefault="00664061" w:rsidP="00862F4B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  <w:r w:rsidRPr="00664061">
              <w:rPr>
                <w:rFonts w:ascii="Verdana" w:eastAsia="Calibri" w:hAnsi="Verdana" w:cs="Arial"/>
                <w:sz w:val="14"/>
                <w:szCs w:val="14"/>
              </w:rPr>
              <w:t>6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1C1965" w:rsidRDefault="00664061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1C1965" w:rsidRDefault="00664061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1C1965" w:rsidRDefault="00664061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1C1965" w:rsidRDefault="00664061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1C1965" w:rsidRDefault="00664061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664061" w:rsidRPr="009D4D53" w:rsidTr="00664061">
        <w:trPr>
          <w:gridAfter w:val="1"/>
          <w:wAfter w:w="792" w:type="dxa"/>
          <w:trHeight w:val="23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664061" w:rsidRDefault="00664061" w:rsidP="00862F4B">
            <w:pPr>
              <w:spacing w:after="0" w:line="240" w:lineRule="auto"/>
              <w:jc w:val="center"/>
              <w:rPr>
                <w:rFonts w:ascii="Verdana" w:eastAsia="Calibri" w:hAnsi="Verdana" w:cs="Arial"/>
                <w:bCs/>
                <w:sz w:val="14"/>
                <w:szCs w:val="14"/>
                <w:lang w:val="en-US"/>
              </w:rPr>
            </w:pPr>
            <w:r w:rsidRPr="00664061">
              <w:rPr>
                <w:rFonts w:ascii="Verdana" w:eastAsia="Calibri" w:hAnsi="Verdana" w:cs="Arial"/>
                <w:bCs/>
                <w:sz w:val="14"/>
                <w:szCs w:val="14"/>
                <w:lang w:val="en-US"/>
              </w:rPr>
              <w:t>91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664061" w:rsidRDefault="00664061" w:rsidP="00862F4B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664061">
              <w:rPr>
                <w:rFonts w:ascii="Verdana" w:eastAsia="Calibri" w:hAnsi="Verdana" w:cs="Arial"/>
                <w:sz w:val="14"/>
                <w:szCs w:val="14"/>
              </w:rPr>
              <w:t>ΡΑΣΠΑ ΞΥΛΟΥ ΗΜΙΣΤΡΟΓΓΥΛΗ  ΜΕ ΧΟΝΤΡΟ ΔΟΝΤΙ ΜΗΚΟΥΣ 250 mm (10 ιντσών)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664061" w:rsidRDefault="00664061" w:rsidP="00862F4B">
            <w:pPr>
              <w:jc w:val="center"/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  <w:r w:rsidRPr="00664061">
              <w:rPr>
                <w:rFonts w:ascii="Verdana" w:eastAsia="Calibri" w:hAnsi="Verdana" w:cs="Arial"/>
                <w:sz w:val="14"/>
                <w:szCs w:val="14"/>
              </w:rPr>
              <w:t>ΣΕ ΤΕΜΑΧΙΑ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664061" w:rsidRDefault="00664061" w:rsidP="00862F4B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  <w:r w:rsidRPr="00664061">
              <w:rPr>
                <w:rFonts w:ascii="Verdana" w:eastAsia="Calibri" w:hAnsi="Verdana" w:cs="Arial"/>
                <w:sz w:val="14"/>
                <w:szCs w:val="14"/>
              </w:rPr>
              <w:t>6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1C1965" w:rsidRDefault="00664061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1C1965" w:rsidRDefault="00664061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1C1965" w:rsidRDefault="00664061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1C1965" w:rsidRDefault="00664061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1C1965" w:rsidRDefault="00664061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664061" w:rsidRPr="009D4D53" w:rsidTr="00664061">
        <w:trPr>
          <w:gridAfter w:val="1"/>
          <w:wAfter w:w="792" w:type="dxa"/>
          <w:trHeight w:val="23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664061" w:rsidRDefault="00664061" w:rsidP="00862F4B">
            <w:pPr>
              <w:spacing w:after="0" w:line="240" w:lineRule="auto"/>
              <w:jc w:val="center"/>
              <w:rPr>
                <w:rFonts w:ascii="Verdana" w:eastAsia="Calibri" w:hAnsi="Verdana" w:cs="Arial"/>
                <w:bCs/>
                <w:sz w:val="14"/>
                <w:szCs w:val="14"/>
                <w:lang w:val="en-US"/>
              </w:rPr>
            </w:pPr>
            <w:r w:rsidRPr="00664061">
              <w:rPr>
                <w:rFonts w:ascii="Verdana" w:eastAsia="Calibri" w:hAnsi="Verdana" w:cs="Arial"/>
                <w:bCs/>
                <w:sz w:val="14"/>
                <w:szCs w:val="14"/>
                <w:lang w:val="en-US"/>
              </w:rPr>
              <w:t>92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664061" w:rsidRDefault="00664061" w:rsidP="00862F4B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664061">
              <w:rPr>
                <w:rFonts w:ascii="Verdana" w:eastAsia="Calibri" w:hAnsi="Verdana" w:cs="Arial"/>
                <w:sz w:val="14"/>
                <w:szCs w:val="14"/>
              </w:rPr>
              <w:t>ΡΑΣΠΑ ΞΥΛΟΥ ΠΛΑΚΕ  ΜΕ ΧΟΝΤΡΟ ΔΟΝΤΙ  ΜΗΚΟΥΣ  250mm            (10 ιντσών)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664061" w:rsidRDefault="00664061" w:rsidP="00862F4B">
            <w:pPr>
              <w:jc w:val="center"/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  <w:r w:rsidRPr="00664061">
              <w:rPr>
                <w:rFonts w:ascii="Verdana" w:eastAsia="Calibri" w:hAnsi="Verdana" w:cs="Arial"/>
                <w:sz w:val="14"/>
                <w:szCs w:val="14"/>
              </w:rPr>
              <w:t>ΣΕ ΤΕΜΑΧΙΑ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664061" w:rsidRDefault="00664061" w:rsidP="00862F4B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  <w:r w:rsidRPr="00664061">
              <w:rPr>
                <w:rFonts w:ascii="Verdana" w:eastAsia="Calibri" w:hAnsi="Verdana" w:cs="Arial"/>
                <w:sz w:val="14"/>
                <w:szCs w:val="14"/>
              </w:rPr>
              <w:t>1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1C1965" w:rsidRDefault="00664061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1C1965" w:rsidRDefault="00664061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1C1965" w:rsidRDefault="00664061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1C1965" w:rsidRDefault="00664061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Default="00664061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  <w:p w:rsidR="000A17C7" w:rsidRDefault="000A17C7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  <w:p w:rsidR="000A17C7" w:rsidRDefault="000A17C7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  <w:p w:rsidR="000A17C7" w:rsidRPr="001C1965" w:rsidRDefault="000A17C7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A95BC4" w:rsidRPr="009D4D53" w:rsidTr="00A95BC4">
        <w:trPr>
          <w:gridAfter w:val="1"/>
          <w:wAfter w:w="792" w:type="dxa"/>
          <w:trHeight w:val="568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</w:tcPr>
          <w:p w:rsidR="00A95BC4" w:rsidRPr="001C1965" w:rsidRDefault="00A95BC4" w:rsidP="0084001F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C1965">
              <w:rPr>
                <w:rFonts w:ascii="Verdana" w:hAnsi="Verdana"/>
                <w:color w:val="000000"/>
                <w:sz w:val="14"/>
                <w:szCs w:val="14"/>
              </w:rPr>
              <w:lastRenderedPageBreak/>
              <w:t>Α/Α</w:t>
            </w:r>
          </w:p>
        </w:tc>
        <w:tc>
          <w:tcPr>
            <w:tcW w:w="2836" w:type="dxa"/>
            <w:gridSpan w:val="3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</w:tcPr>
          <w:p w:rsidR="00A95BC4" w:rsidRPr="001C1965" w:rsidRDefault="00A95BC4" w:rsidP="0084001F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C1965">
              <w:rPr>
                <w:rFonts w:ascii="Verdana" w:hAnsi="Verdana"/>
                <w:color w:val="000000"/>
                <w:sz w:val="14"/>
                <w:szCs w:val="14"/>
              </w:rPr>
              <w:t>ΕΙΔΟΣ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</w:tcPr>
          <w:p w:rsidR="00A95BC4" w:rsidRPr="001C1965" w:rsidRDefault="00A95BC4" w:rsidP="0084001F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C1965">
              <w:rPr>
                <w:rFonts w:ascii="Verdana" w:hAnsi="Verdana"/>
                <w:color w:val="000000"/>
                <w:sz w:val="14"/>
                <w:szCs w:val="14"/>
              </w:rPr>
              <w:t>ΜΟΝΑΔΑ</w:t>
            </w:r>
            <w:r w:rsidRPr="001C1965">
              <w:rPr>
                <w:rFonts w:ascii="Verdana" w:hAnsi="Verdana"/>
                <w:color w:val="000000"/>
                <w:sz w:val="14"/>
                <w:szCs w:val="14"/>
              </w:rPr>
              <w:br/>
              <w:t>ΜΕΤΡΗΣΗΣ</w:t>
            </w:r>
          </w:p>
        </w:tc>
        <w:tc>
          <w:tcPr>
            <w:tcW w:w="1062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</w:tcPr>
          <w:p w:rsidR="00A95BC4" w:rsidRPr="001C1965" w:rsidRDefault="00A95BC4" w:rsidP="0084001F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C1965">
              <w:rPr>
                <w:rFonts w:ascii="Verdana" w:hAnsi="Verdana"/>
                <w:color w:val="000000"/>
                <w:sz w:val="14"/>
                <w:szCs w:val="14"/>
              </w:rPr>
              <w:t>ΠΟΣΟΤΗΤΑ</w:t>
            </w:r>
          </w:p>
        </w:tc>
        <w:tc>
          <w:tcPr>
            <w:tcW w:w="225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</w:tcPr>
          <w:p w:rsidR="00A95BC4" w:rsidRPr="001C1965" w:rsidRDefault="00A95BC4" w:rsidP="0084001F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C1965">
              <w:rPr>
                <w:rFonts w:ascii="Verdana" w:hAnsi="Verdana"/>
                <w:color w:val="000000"/>
                <w:sz w:val="14"/>
                <w:szCs w:val="14"/>
              </w:rPr>
              <w:t>ΑΞΙΑ ΧΩΡΙΣ ΦΠΑ (€)</w:t>
            </w:r>
          </w:p>
        </w:tc>
        <w:tc>
          <w:tcPr>
            <w:tcW w:w="173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</w:tcPr>
          <w:p w:rsidR="00A95BC4" w:rsidRPr="001C1965" w:rsidRDefault="00A95BC4" w:rsidP="0084001F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C1965">
              <w:rPr>
                <w:rFonts w:ascii="Verdana" w:hAnsi="Verdana"/>
                <w:color w:val="000000"/>
                <w:sz w:val="14"/>
                <w:szCs w:val="14"/>
              </w:rPr>
              <w:t>ΦΠΑ (€)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</w:tcPr>
          <w:p w:rsidR="00A95BC4" w:rsidRPr="001C1965" w:rsidRDefault="00A95BC4" w:rsidP="0084001F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C1965">
              <w:rPr>
                <w:rFonts w:ascii="Verdana" w:hAnsi="Verdana"/>
                <w:color w:val="000000"/>
                <w:sz w:val="14"/>
                <w:szCs w:val="14"/>
              </w:rPr>
              <w:t>ΣΥΝΟΛΙΚΗ ΑΞΙΑ ΜΕ ΦΠΑ (€)</w:t>
            </w:r>
          </w:p>
        </w:tc>
      </w:tr>
      <w:tr w:rsidR="00A95BC4" w:rsidRPr="009D4D53" w:rsidTr="00A95BC4">
        <w:trPr>
          <w:gridAfter w:val="1"/>
          <w:wAfter w:w="792" w:type="dxa"/>
          <w:trHeight w:val="350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5BC4" w:rsidRPr="00664061" w:rsidRDefault="00A95BC4" w:rsidP="00862F4B">
            <w:pPr>
              <w:spacing w:after="0" w:line="240" w:lineRule="auto"/>
              <w:jc w:val="center"/>
              <w:rPr>
                <w:rFonts w:ascii="Verdana" w:eastAsia="Calibri" w:hAnsi="Verdana" w:cs="Arial"/>
                <w:bCs/>
                <w:sz w:val="14"/>
                <w:szCs w:val="14"/>
                <w:lang w:val="en-US"/>
              </w:rPr>
            </w:pPr>
          </w:p>
        </w:tc>
        <w:tc>
          <w:tcPr>
            <w:tcW w:w="2836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5BC4" w:rsidRPr="00664061" w:rsidRDefault="00A95BC4" w:rsidP="00862F4B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5BC4" w:rsidRPr="00664061" w:rsidRDefault="00A95BC4" w:rsidP="00862F4B">
            <w:pPr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</w:p>
        </w:tc>
        <w:tc>
          <w:tcPr>
            <w:tcW w:w="1062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5BC4" w:rsidRPr="00664061" w:rsidRDefault="00A95BC4" w:rsidP="00862F4B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</w:tcPr>
          <w:p w:rsidR="00A95BC4" w:rsidRPr="001C1965" w:rsidRDefault="00A95BC4" w:rsidP="0084001F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  <w:r w:rsidRPr="001C1965">
              <w:rPr>
                <w:rFonts w:ascii="Verdana" w:eastAsia="Calibri" w:hAnsi="Verdana" w:cs="Arial"/>
                <w:sz w:val="14"/>
                <w:szCs w:val="14"/>
              </w:rPr>
              <w:t>ΤΙΜΗ ΜΟΝΑΔΑΣ</w:t>
            </w: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</w:tcPr>
          <w:p w:rsidR="00A95BC4" w:rsidRPr="001C1965" w:rsidRDefault="00A95BC4" w:rsidP="0084001F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C1965">
              <w:rPr>
                <w:rFonts w:ascii="Verdana" w:hAnsi="Verdana"/>
                <w:color w:val="000000"/>
                <w:sz w:val="14"/>
                <w:szCs w:val="14"/>
              </w:rPr>
              <w:t>ΣΥΝΟΛΟ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</w:tcPr>
          <w:p w:rsidR="00A95BC4" w:rsidRPr="001C1965" w:rsidRDefault="00A95BC4" w:rsidP="0084001F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C1965">
              <w:rPr>
                <w:rFonts w:ascii="Verdana" w:hAnsi="Verdana"/>
                <w:color w:val="000000"/>
                <w:sz w:val="14"/>
                <w:szCs w:val="14"/>
              </w:rPr>
              <w:t>%</w:t>
            </w: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</w:tcPr>
          <w:p w:rsidR="00A95BC4" w:rsidRPr="001C1965" w:rsidRDefault="00A95BC4" w:rsidP="0084001F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C1965">
              <w:rPr>
                <w:rFonts w:ascii="Verdana" w:hAnsi="Verdana"/>
                <w:color w:val="000000"/>
                <w:sz w:val="14"/>
                <w:szCs w:val="14"/>
              </w:rPr>
              <w:t>ΠΟΣΟ</w:t>
            </w:r>
          </w:p>
        </w:tc>
        <w:tc>
          <w:tcPr>
            <w:tcW w:w="1290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5BC4" w:rsidRPr="001C1965" w:rsidRDefault="00A95BC4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A95BC4" w:rsidRPr="009D4D53" w:rsidTr="008D1A66">
        <w:trPr>
          <w:gridAfter w:val="1"/>
          <w:wAfter w:w="792" w:type="dxa"/>
          <w:trHeight w:val="256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A95BC4" w:rsidRPr="001C1965" w:rsidRDefault="00A95BC4" w:rsidP="0084001F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 w:rsidRPr="001C1965"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A95BC4" w:rsidRPr="001C1965" w:rsidRDefault="00A95BC4" w:rsidP="0084001F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 w:rsidRPr="001C1965"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A95BC4" w:rsidRPr="001C1965" w:rsidRDefault="00A95BC4" w:rsidP="0084001F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 w:rsidRPr="001C1965"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A95BC4" w:rsidRPr="001C1965" w:rsidRDefault="00A95BC4" w:rsidP="0084001F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 w:rsidRPr="001C1965"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A95BC4" w:rsidRPr="001C1965" w:rsidRDefault="00A95BC4" w:rsidP="0084001F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 w:rsidRPr="001C1965"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A95BC4" w:rsidRPr="001C1965" w:rsidRDefault="00A95BC4" w:rsidP="0084001F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 w:rsidRPr="001C1965"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6=4X5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A95BC4" w:rsidRPr="001C1965" w:rsidRDefault="00A95BC4" w:rsidP="0084001F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 w:rsidRPr="001C1965"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7</w:t>
            </w: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A95BC4" w:rsidRPr="001C1965" w:rsidRDefault="00A95BC4" w:rsidP="0084001F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 w:rsidRPr="001C1965"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8=6X7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A95BC4" w:rsidRPr="001C1965" w:rsidRDefault="00A95BC4" w:rsidP="0084001F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 w:rsidRPr="001C1965"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9=6+8</w:t>
            </w:r>
          </w:p>
        </w:tc>
      </w:tr>
      <w:tr w:rsidR="00664061" w:rsidRPr="009D4D53" w:rsidTr="008D1A66">
        <w:trPr>
          <w:gridAfter w:val="1"/>
          <w:wAfter w:w="792" w:type="dxa"/>
          <w:trHeight w:val="557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664061" w:rsidRDefault="00664061" w:rsidP="00862F4B">
            <w:pPr>
              <w:spacing w:after="0" w:line="240" w:lineRule="auto"/>
              <w:jc w:val="center"/>
              <w:rPr>
                <w:rFonts w:ascii="Verdana" w:eastAsia="Calibri" w:hAnsi="Verdana" w:cs="Arial"/>
                <w:bCs/>
                <w:sz w:val="14"/>
                <w:szCs w:val="14"/>
                <w:lang w:val="en-US"/>
              </w:rPr>
            </w:pPr>
            <w:r w:rsidRPr="00664061">
              <w:rPr>
                <w:rFonts w:ascii="Verdana" w:eastAsia="Calibri" w:hAnsi="Verdana" w:cs="Arial"/>
                <w:bCs/>
                <w:sz w:val="14"/>
                <w:szCs w:val="14"/>
                <w:lang w:val="en-US"/>
              </w:rPr>
              <w:t>93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664061" w:rsidRDefault="00664061" w:rsidP="00862F4B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664061">
              <w:rPr>
                <w:rFonts w:ascii="Verdana" w:eastAsia="Calibri" w:hAnsi="Verdana" w:cs="Arial"/>
                <w:sz w:val="14"/>
                <w:szCs w:val="14"/>
              </w:rPr>
              <w:t>ΡΙΓΕΣ INOX   (ΜΕΤΡΟΛΑΜΕΣ) ΜΗΚΟΥΣ 0,6m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664061" w:rsidRDefault="00664061" w:rsidP="00862F4B">
            <w:pPr>
              <w:jc w:val="center"/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  <w:r w:rsidRPr="00664061">
              <w:rPr>
                <w:rFonts w:ascii="Verdana" w:eastAsia="Calibri" w:hAnsi="Verdana" w:cs="Arial"/>
                <w:sz w:val="14"/>
                <w:szCs w:val="14"/>
              </w:rPr>
              <w:t>ΣΕ ΤΕΜΑΧΙΑ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664061" w:rsidRDefault="00664061" w:rsidP="00862F4B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  <w:r w:rsidRPr="00664061">
              <w:rPr>
                <w:rFonts w:ascii="Verdana" w:eastAsia="Calibri" w:hAnsi="Verdana" w:cs="Arial"/>
                <w:sz w:val="14"/>
                <w:szCs w:val="14"/>
              </w:rPr>
              <w:t>4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1C1965" w:rsidRDefault="00664061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1C1965" w:rsidRDefault="00664061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1C1965" w:rsidRDefault="00664061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1C1965" w:rsidRDefault="00664061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1C1965" w:rsidRDefault="00664061" w:rsidP="00BD6650">
            <w:pPr>
              <w:spacing w:after="0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664061" w:rsidRPr="009D4D53" w:rsidTr="008D1A66">
        <w:trPr>
          <w:gridAfter w:val="1"/>
          <w:wAfter w:w="792" w:type="dxa"/>
          <w:trHeight w:val="537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664061" w:rsidRDefault="00664061" w:rsidP="00862F4B">
            <w:pPr>
              <w:spacing w:after="0" w:line="240" w:lineRule="auto"/>
              <w:jc w:val="center"/>
              <w:rPr>
                <w:rFonts w:ascii="Verdana" w:eastAsia="Calibri" w:hAnsi="Verdana" w:cs="Arial"/>
                <w:bCs/>
                <w:sz w:val="14"/>
                <w:szCs w:val="14"/>
                <w:lang w:val="en-US"/>
              </w:rPr>
            </w:pPr>
            <w:r w:rsidRPr="00664061">
              <w:rPr>
                <w:rFonts w:ascii="Verdana" w:eastAsia="Calibri" w:hAnsi="Verdana" w:cs="Arial"/>
                <w:bCs/>
                <w:sz w:val="14"/>
                <w:szCs w:val="14"/>
                <w:lang w:val="en-US"/>
              </w:rPr>
              <w:t>94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664061" w:rsidRDefault="00664061" w:rsidP="00862F4B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664061">
              <w:rPr>
                <w:rFonts w:ascii="Verdana" w:eastAsia="Calibri" w:hAnsi="Verdana" w:cs="Arial"/>
                <w:sz w:val="14"/>
                <w:szCs w:val="14"/>
              </w:rPr>
              <w:t>ΡΙΓΕΣ INOX   (ΜΕΤΡΟΛΑΜΕΣ) ΜΗΚΟΥΣ 1m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664061" w:rsidRDefault="00664061" w:rsidP="00862F4B">
            <w:pPr>
              <w:jc w:val="center"/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  <w:r w:rsidRPr="00664061">
              <w:rPr>
                <w:rFonts w:ascii="Verdana" w:eastAsia="Calibri" w:hAnsi="Verdana" w:cs="Arial"/>
                <w:sz w:val="14"/>
                <w:szCs w:val="14"/>
              </w:rPr>
              <w:t>ΣΕ ΤΕΜΑΧΙΑ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664061" w:rsidRDefault="00664061" w:rsidP="00862F4B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  <w:r w:rsidRPr="00664061">
              <w:rPr>
                <w:rFonts w:ascii="Verdana" w:eastAsia="Calibri" w:hAnsi="Verdana" w:cs="Arial"/>
                <w:sz w:val="14"/>
                <w:szCs w:val="14"/>
              </w:rPr>
              <w:t>1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9D4D53" w:rsidRDefault="00664061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9D4D53" w:rsidRDefault="00664061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9D4D53" w:rsidRDefault="00664061" w:rsidP="00BD6650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9D4D53" w:rsidRDefault="00664061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9D4D53" w:rsidRDefault="00664061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664061" w:rsidRPr="009D4D53" w:rsidTr="008D1A66">
        <w:trPr>
          <w:gridAfter w:val="1"/>
          <w:wAfter w:w="792" w:type="dxa"/>
          <w:trHeight w:val="54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664061" w:rsidRDefault="00664061" w:rsidP="00862F4B">
            <w:pPr>
              <w:spacing w:after="0" w:line="240" w:lineRule="auto"/>
              <w:jc w:val="center"/>
              <w:rPr>
                <w:rFonts w:ascii="Verdana" w:eastAsia="Calibri" w:hAnsi="Verdana" w:cs="Arial"/>
                <w:bCs/>
                <w:sz w:val="14"/>
                <w:szCs w:val="14"/>
                <w:lang w:val="en-US"/>
              </w:rPr>
            </w:pPr>
            <w:r w:rsidRPr="00664061">
              <w:rPr>
                <w:rFonts w:ascii="Verdana" w:eastAsia="Calibri" w:hAnsi="Verdana" w:cs="Arial"/>
                <w:bCs/>
                <w:sz w:val="14"/>
                <w:szCs w:val="14"/>
                <w:lang w:val="en-US"/>
              </w:rPr>
              <w:t>95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664061" w:rsidRDefault="00664061" w:rsidP="00862F4B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664061">
              <w:rPr>
                <w:rFonts w:ascii="Verdana" w:eastAsia="Calibri" w:hAnsi="Verdana" w:cs="Arial"/>
                <w:sz w:val="14"/>
                <w:szCs w:val="14"/>
              </w:rPr>
              <w:t>ΡΙΓΕΣ INOX   (ΜΕΤΡΟΛΑΜΕΣ) ΜΗΚΟΥΣ 0.3m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664061" w:rsidRDefault="00664061" w:rsidP="00862F4B">
            <w:pPr>
              <w:jc w:val="center"/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  <w:r w:rsidRPr="00664061">
              <w:rPr>
                <w:rFonts w:ascii="Verdana" w:eastAsia="Calibri" w:hAnsi="Verdana" w:cs="Arial"/>
                <w:sz w:val="14"/>
                <w:szCs w:val="14"/>
              </w:rPr>
              <w:t>ΣΕ ΤΕΜΑΧΙΑ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664061" w:rsidRDefault="00664061" w:rsidP="00862F4B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  <w:r w:rsidRPr="00664061">
              <w:rPr>
                <w:rFonts w:ascii="Verdana" w:eastAsia="Calibri" w:hAnsi="Verdana" w:cs="Arial"/>
                <w:sz w:val="14"/>
                <w:szCs w:val="14"/>
              </w:rPr>
              <w:t>4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9D4D53" w:rsidRDefault="00664061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9D4D53" w:rsidRDefault="00664061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9D4D53" w:rsidRDefault="00664061" w:rsidP="00BD6650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9D4D53" w:rsidRDefault="00664061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9D4D53" w:rsidRDefault="00664061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664061" w:rsidRPr="009D4D53" w:rsidTr="008D1A66">
        <w:trPr>
          <w:gridAfter w:val="1"/>
          <w:wAfter w:w="792" w:type="dxa"/>
          <w:trHeight w:val="53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664061" w:rsidRDefault="00664061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  <w:lang w:val="en-US"/>
              </w:rPr>
              <w:t>96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664061" w:rsidRDefault="00664061" w:rsidP="00862F4B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664061">
              <w:rPr>
                <w:rFonts w:ascii="Verdana" w:eastAsia="Calibri" w:hAnsi="Verdana" w:cs="Arial"/>
                <w:sz w:val="14"/>
                <w:szCs w:val="14"/>
              </w:rPr>
              <w:t>ΣΕΓΑΤΣΑ</w:t>
            </w:r>
          </w:p>
          <w:p w:rsidR="00664061" w:rsidRPr="00664061" w:rsidRDefault="00664061" w:rsidP="00862F4B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664061">
              <w:rPr>
                <w:rFonts w:ascii="Verdana" w:eastAsia="Calibri" w:hAnsi="Verdana" w:cs="Arial"/>
                <w:sz w:val="14"/>
                <w:szCs w:val="14"/>
              </w:rPr>
              <w:t>μήκους  380mm (± 100 mm)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664061" w:rsidRDefault="00664061" w:rsidP="00862F4B">
            <w:pPr>
              <w:jc w:val="center"/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  <w:r w:rsidRPr="00664061">
              <w:rPr>
                <w:rFonts w:ascii="Verdana" w:eastAsia="Calibri" w:hAnsi="Verdana" w:cs="Arial"/>
                <w:sz w:val="14"/>
                <w:szCs w:val="14"/>
              </w:rPr>
              <w:t>ΣΕ ΤΕΜΑΧΙΑ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664061" w:rsidRDefault="00664061" w:rsidP="00862F4B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  <w:r w:rsidRPr="00664061">
              <w:rPr>
                <w:rFonts w:ascii="Verdana" w:eastAsia="Calibri" w:hAnsi="Verdana" w:cs="Arial"/>
                <w:sz w:val="14"/>
                <w:szCs w:val="14"/>
              </w:rPr>
              <w:t>1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9D4D53" w:rsidRDefault="00664061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9D4D53" w:rsidRDefault="00664061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9D4D53" w:rsidRDefault="00664061" w:rsidP="00BD6650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9D4D53" w:rsidRDefault="00664061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9D4D53" w:rsidRDefault="00664061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664061" w:rsidRPr="009D4D53" w:rsidTr="008D1A66">
        <w:trPr>
          <w:gridAfter w:val="1"/>
          <w:wAfter w:w="792" w:type="dxa"/>
          <w:trHeight w:val="56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664061" w:rsidRDefault="00664061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  <w:lang w:val="en-US"/>
              </w:rPr>
              <w:t>97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664061" w:rsidRDefault="00664061" w:rsidP="00862F4B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664061">
              <w:rPr>
                <w:rFonts w:ascii="Verdana" w:eastAsia="Calibri" w:hAnsi="Verdana" w:cs="Arial"/>
                <w:sz w:val="14"/>
                <w:szCs w:val="14"/>
              </w:rPr>
              <w:t>ΣΕΓΑΤΣΑ</w:t>
            </w:r>
          </w:p>
          <w:p w:rsidR="00664061" w:rsidRPr="00664061" w:rsidRDefault="00664061" w:rsidP="00862F4B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664061">
              <w:rPr>
                <w:rFonts w:ascii="Verdana" w:eastAsia="Calibri" w:hAnsi="Verdana" w:cs="Arial"/>
                <w:sz w:val="14"/>
                <w:szCs w:val="14"/>
              </w:rPr>
              <w:t>μήκους  450mm (± 100 mm)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664061" w:rsidRDefault="00664061" w:rsidP="00862F4B">
            <w:pPr>
              <w:jc w:val="center"/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  <w:r w:rsidRPr="00664061">
              <w:rPr>
                <w:rFonts w:ascii="Verdana" w:eastAsia="Calibri" w:hAnsi="Verdana" w:cs="Arial"/>
                <w:sz w:val="14"/>
                <w:szCs w:val="14"/>
              </w:rPr>
              <w:t>ΣΕ ΤΕΜΑΧΙΑ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664061" w:rsidRDefault="00664061" w:rsidP="00862F4B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  <w:r w:rsidRPr="00664061">
              <w:rPr>
                <w:rFonts w:ascii="Verdana" w:eastAsia="Calibri" w:hAnsi="Verdana" w:cs="Arial"/>
                <w:sz w:val="14"/>
                <w:szCs w:val="14"/>
              </w:rPr>
              <w:t>2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9D4D53" w:rsidRDefault="00664061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9D4D53" w:rsidRDefault="00664061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9D4D53" w:rsidRDefault="00664061" w:rsidP="00BD6650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9D4D53" w:rsidRDefault="00664061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9D4D53" w:rsidRDefault="00664061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664061" w:rsidRPr="009D4D53" w:rsidTr="008D1A66">
        <w:trPr>
          <w:gridAfter w:val="1"/>
          <w:wAfter w:w="792" w:type="dxa"/>
          <w:trHeight w:val="55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664061" w:rsidRDefault="00664061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  <w:lang w:val="en-US"/>
              </w:rPr>
              <w:t>98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664061" w:rsidRDefault="00664061" w:rsidP="00862F4B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664061">
              <w:rPr>
                <w:rFonts w:ascii="Verdana" w:eastAsia="Calibri" w:hAnsi="Verdana" w:cs="Arial"/>
                <w:sz w:val="14"/>
                <w:szCs w:val="14"/>
              </w:rPr>
              <w:t>ΣΙΔΗΡΟΠΡΙΟΝΟ ΜΕΤΑΛΛΙΚΟ</w:t>
            </w:r>
          </w:p>
          <w:p w:rsidR="00664061" w:rsidRPr="00664061" w:rsidRDefault="00664061" w:rsidP="00862F4B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664061">
              <w:rPr>
                <w:rFonts w:ascii="Verdana" w:eastAsia="Calibri" w:hAnsi="Verdana" w:cs="Arial"/>
                <w:sz w:val="14"/>
                <w:szCs w:val="14"/>
              </w:rPr>
              <w:t>συνολικού μήκους   430-450 mm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664061" w:rsidRDefault="00664061" w:rsidP="00862F4B">
            <w:pPr>
              <w:jc w:val="center"/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  <w:r w:rsidRPr="00664061">
              <w:rPr>
                <w:rFonts w:ascii="Verdana" w:eastAsia="Calibri" w:hAnsi="Verdana" w:cs="Arial"/>
                <w:sz w:val="14"/>
                <w:szCs w:val="14"/>
              </w:rPr>
              <w:t>ΣΕ ΤΕΜΑΧΙΑ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664061" w:rsidRDefault="00664061" w:rsidP="00862F4B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  <w:r w:rsidRPr="00664061">
              <w:rPr>
                <w:rFonts w:ascii="Verdana" w:eastAsia="Calibri" w:hAnsi="Verdana" w:cs="Arial"/>
                <w:sz w:val="14"/>
                <w:szCs w:val="14"/>
              </w:rPr>
              <w:t>1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9D4D53" w:rsidRDefault="00664061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9D4D53" w:rsidRDefault="00664061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9D4D53" w:rsidRDefault="00664061" w:rsidP="00BD6650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9D4D53" w:rsidRDefault="00664061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9D4D53" w:rsidRDefault="00664061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664061" w:rsidRPr="009D4D53" w:rsidTr="00A95BC4">
        <w:trPr>
          <w:gridAfter w:val="1"/>
          <w:wAfter w:w="792" w:type="dxa"/>
          <w:trHeight w:val="40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664061" w:rsidRDefault="00664061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  <w:lang w:val="en-US"/>
              </w:rPr>
              <w:t>99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664061" w:rsidRDefault="00664061" w:rsidP="00862F4B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664061">
              <w:rPr>
                <w:rFonts w:ascii="Verdana" w:eastAsia="Calibri" w:hAnsi="Verdana" w:cs="Arial"/>
                <w:sz w:val="14"/>
                <w:szCs w:val="14"/>
              </w:rPr>
              <w:t>ΣΚΑΛΑ ΑΛΟΥΜΙΝΙΟΥ 7+1 ΣΚΑΛΙΩΝ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664061" w:rsidRDefault="00664061" w:rsidP="00862F4B">
            <w:pPr>
              <w:jc w:val="center"/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  <w:r w:rsidRPr="00664061">
              <w:rPr>
                <w:rFonts w:ascii="Verdana" w:eastAsia="Calibri" w:hAnsi="Verdana" w:cs="Arial"/>
                <w:sz w:val="14"/>
                <w:szCs w:val="14"/>
              </w:rPr>
              <w:t>ΣΕ ΤΕΜΑΧΙΑ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664061" w:rsidRDefault="00664061" w:rsidP="00862F4B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  <w:r w:rsidRPr="00664061">
              <w:rPr>
                <w:rFonts w:ascii="Verdana" w:eastAsia="Calibri" w:hAnsi="Verdana" w:cs="Arial"/>
                <w:sz w:val="14"/>
                <w:szCs w:val="14"/>
              </w:rPr>
              <w:t>1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9D4D53" w:rsidRDefault="00664061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9D4D53" w:rsidRDefault="00664061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9D4D53" w:rsidRDefault="00664061" w:rsidP="00BD6650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9D4D53" w:rsidRDefault="00664061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9D4D53" w:rsidRDefault="00664061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664061" w:rsidRPr="009D4D53" w:rsidTr="00A95BC4">
        <w:trPr>
          <w:gridAfter w:val="1"/>
          <w:wAfter w:w="792" w:type="dxa"/>
          <w:trHeight w:val="54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664061" w:rsidRDefault="00664061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  <w:lang w:val="en-US"/>
              </w:rPr>
              <w:t>100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664061" w:rsidRDefault="00664061" w:rsidP="00862F4B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664061">
              <w:rPr>
                <w:rFonts w:ascii="Verdana" w:eastAsia="Calibri" w:hAnsi="Verdana" w:cs="Arial"/>
                <w:sz w:val="14"/>
                <w:szCs w:val="14"/>
              </w:rPr>
              <w:t>ΣΠΑΤΟΥΛΑ ΜΕ ΑΤΣΑΛΙΝΗ ΛΑΜΑ ΠΛΑΤΟΥΣ   2cm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664061" w:rsidRDefault="00664061" w:rsidP="00862F4B">
            <w:pPr>
              <w:jc w:val="center"/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  <w:r w:rsidRPr="00664061">
              <w:rPr>
                <w:rFonts w:ascii="Verdana" w:eastAsia="Calibri" w:hAnsi="Verdana" w:cs="Arial"/>
                <w:sz w:val="14"/>
                <w:szCs w:val="14"/>
              </w:rPr>
              <w:t>ΣΕ ΤΕΜΑΧΙΑ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664061" w:rsidRDefault="00664061" w:rsidP="00862F4B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  <w:r w:rsidRPr="00664061">
              <w:rPr>
                <w:rFonts w:ascii="Verdana" w:eastAsia="Calibri" w:hAnsi="Verdana" w:cs="Arial"/>
                <w:sz w:val="14"/>
                <w:szCs w:val="14"/>
              </w:rPr>
              <w:t>18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9D4D53" w:rsidRDefault="00664061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9D4D53" w:rsidRDefault="00664061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9D4D53" w:rsidRDefault="00664061" w:rsidP="00BD6650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9D4D53" w:rsidRDefault="00664061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9D4D53" w:rsidRDefault="00664061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664061" w:rsidRPr="009D4D53" w:rsidTr="008D1A66">
        <w:trPr>
          <w:gridAfter w:val="1"/>
          <w:wAfter w:w="792" w:type="dxa"/>
          <w:trHeight w:val="53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664061" w:rsidRDefault="00664061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  <w:lang w:val="en-US"/>
              </w:rPr>
              <w:t>101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664061" w:rsidRDefault="00664061" w:rsidP="00862F4B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664061">
              <w:rPr>
                <w:rFonts w:ascii="Verdana" w:eastAsia="Calibri" w:hAnsi="Verdana" w:cs="Arial"/>
                <w:sz w:val="14"/>
                <w:szCs w:val="14"/>
              </w:rPr>
              <w:t>ΣΠΑΤΟΥΛΑ ΜΕ ΑΤΣΑΛΙΝΗ ΛΑΜΑ ΠΛΑΤΟΥΣ   3cm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664061" w:rsidRDefault="00664061" w:rsidP="00862F4B">
            <w:pPr>
              <w:jc w:val="center"/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  <w:r w:rsidRPr="00664061">
              <w:rPr>
                <w:rFonts w:ascii="Verdana" w:eastAsia="Calibri" w:hAnsi="Verdana" w:cs="Arial"/>
                <w:sz w:val="14"/>
                <w:szCs w:val="14"/>
              </w:rPr>
              <w:t>ΣΕ ΤΕΜΑΧΙΑ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664061" w:rsidRDefault="00664061" w:rsidP="00862F4B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  <w:r w:rsidRPr="00664061">
              <w:rPr>
                <w:rFonts w:ascii="Verdana" w:eastAsia="Calibri" w:hAnsi="Verdana" w:cs="Arial"/>
                <w:sz w:val="14"/>
                <w:szCs w:val="14"/>
              </w:rPr>
              <w:t>20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9D4D53" w:rsidRDefault="00664061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9D4D53" w:rsidRDefault="00664061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9D4D53" w:rsidRDefault="00664061" w:rsidP="00BD6650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9D4D53" w:rsidRDefault="00664061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9D4D53" w:rsidRDefault="00664061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664061" w:rsidRPr="009D4D53" w:rsidTr="008D1A66">
        <w:trPr>
          <w:gridAfter w:val="1"/>
          <w:wAfter w:w="792" w:type="dxa"/>
          <w:trHeight w:val="543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664061" w:rsidRDefault="00664061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  <w:lang w:val="en-US"/>
              </w:rPr>
              <w:t>102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664061" w:rsidRDefault="00664061" w:rsidP="00862F4B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664061">
              <w:rPr>
                <w:rFonts w:ascii="Verdana" w:eastAsia="Calibri" w:hAnsi="Verdana" w:cs="Arial"/>
                <w:sz w:val="14"/>
                <w:szCs w:val="14"/>
              </w:rPr>
              <w:t>ΣΠΑΤΟΥΛΑ ΜΕ ΑΤΣΑΛΙΝΗ ΛΑΜΑ ΠΛΑΤΟΥΣ   4cm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664061" w:rsidRDefault="00664061" w:rsidP="00862F4B">
            <w:pPr>
              <w:jc w:val="center"/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  <w:r w:rsidRPr="00664061">
              <w:rPr>
                <w:rFonts w:ascii="Verdana" w:eastAsia="Calibri" w:hAnsi="Verdana" w:cs="Arial"/>
                <w:sz w:val="14"/>
                <w:szCs w:val="14"/>
              </w:rPr>
              <w:t>ΣΕ ΤΕΜΑΧΙΑ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664061" w:rsidRDefault="00664061" w:rsidP="00862F4B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  <w:r w:rsidRPr="00664061">
              <w:rPr>
                <w:rFonts w:ascii="Verdana" w:eastAsia="Calibri" w:hAnsi="Verdana" w:cs="Arial"/>
                <w:sz w:val="14"/>
                <w:szCs w:val="14"/>
              </w:rPr>
              <w:t>20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9D4D53" w:rsidRDefault="00664061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9D4D53" w:rsidRDefault="00664061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9D4D53" w:rsidRDefault="00664061" w:rsidP="00BD6650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9D4D53" w:rsidRDefault="00664061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9D4D53" w:rsidRDefault="00664061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664061" w:rsidRPr="009D4D53" w:rsidTr="008D1A66">
        <w:trPr>
          <w:gridAfter w:val="1"/>
          <w:wAfter w:w="792" w:type="dxa"/>
          <w:trHeight w:val="56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664061" w:rsidRDefault="00664061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  <w:lang w:val="en-US"/>
              </w:rPr>
              <w:t>103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664061" w:rsidRDefault="00664061" w:rsidP="008D1A66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664061">
              <w:rPr>
                <w:rFonts w:ascii="Verdana" w:eastAsia="Calibri" w:hAnsi="Verdana" w:cs="Arial"/>
                <w:sz w:val="14"/>
                <w:szCs w:val="14"/>
              </w:rPr>
              <w:t>ΣΠΑΤΟΥΛΑ ΜΕ ΑΤΣΑΛΙΝΗ ΛΑΜΑ ΠΛΑΤΟΥΣ   5cm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664061" w:rsidRDefault="00664061" w:rsidP="00862F4B">
            <w:pPr>
              <w:jc w:val="center"/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  <w:r w:rsidRPr="00664061">
              <w:rPr>
                <w:rFonts w:ascii="Verdana" w:eastAsia="Calibri" w:hAnsi="Verdana" w:cs="Arial"/>
                <w:sz w:val="14"/>
                <w:szCs w:val="14"/>
              </w:rPr>
              <w:t>ΣΕ ΤΕΜΑΧΙΑ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664061" w:rsidRDefault="00664061" w:rsidP="00862F4B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  <w:r w:rsidRPr="00664061">
              <w:rPr>
                <w:rFonts w:ascii="Verdana" w:eastAsia="Calibri" w:hAnsi="Verdana" w:cs="Arial"/>
                <w:sz w:val="14"/>
                <w:szCs w:val="14"/>
              </w:rPr>
              <w:t>20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9D4D53" w:rsidRDefault="00664061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9D4D53" w:rsidRDefault="00664061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9D4D53" w:rsidRDefault="00664061" w:rsidP="00BD6650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9D4D53" w:rsidRDefault="00664061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9D4D53" w:rsidRDefault="00664061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664061" w:rsidRPr="009D4D53" w:rsidTr="008D1A66">
        <w:trPr>
          <w:gridAfter w:val="1"/>
          <w:wAfter w:w="792" w:type="dxa"/>
          <w:trHeight w:val="457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664061" w:rsidRDefault="00664061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  <w:lang w:val="en-US"/>
              </w:rPr>
              <w:t>104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664061" w:rsidRDefault="00664061" w:rsidP="00862F4B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664061">
              <w:rPr>
                <w:rFonts w:ascii="Verdana" w:eastAsia="Calibri" w:hAnsi="Verdana" w:cs="Arial"/>
                <w:sz w:val="14"/>
                <w:szCs w:val="14"/>
              </w:rPr>
              <w:t>ΣΠΑΤΟΥΛΑ ΜΕ ΑΤΣΑΛΙΝΗ ΛΑΜΑ ΠΛΑΤΟΥΣ   7cm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664061" w:rsidRDefault="00664061" w:rsidP="00862F4B">
            <w:pPr>
              <w:jc w:val="center"/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  <w:r w:rsidRPr="00664061">
              <w:rPr>
                <w:rFonts w:ascii="Verdana" w:eastAsia="Calibri" w:hAnsi="Verdana" w:cs="Arial"/>
                <w:sz w:val="14"/>
                <w:szCs w:val="14"/>
              </w:rPr>
              <w:t>ΣΕ ΤΕΜΑΧΙΑ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664061" w:rsidRDefault="00664061" w:rsidP="00862F4B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  <w:r w:rsidRPr="00664061">
              <w:rPr>
                <w:rFonts w:ascii="Verdana" w:eastAsia="Calibri" w:hAnsi="Verdana" w:cs="Arial"/>
                <w:sz w:val="14"/>
                <w:szCs w:val="14"/>
              </w:rPr>
              <w:t>9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9D4D53" w:rsidRDefault="00664061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9D4D53" w:rsidRDefault="00664061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9D4D53" w:rsidRDefault="00664061" w:rsidP="00BD6650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9D4D53" w:rsidRDefault="00664061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4061" w:rsidRPr="009D4D53" w:rsidRDefault="00664061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FF6CDC" w:rsidRPr="009D4D53" w:rsidTr="008D1A66">
        <w:trPr>
          <w:gridAfter w:val="1"/>
          <w:wAfter w:w="792" w:type="dxa"/>
          <w:trHeight w:val="637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F6CDC" w:rsidRPr="00664061" w:rsidRDefault="00FF6CDC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  <w:lang w:val="en-US"/>
              </w:rPr>
              <w:t>105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F6CDC" w:rsidRPr="00FF6CDC" w:rsidRDefault="00FF6CDC" w:rsidP="00862F4B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FF6CDC">
              <w:rPr>
                <w:rFonts w:ascii="Verdana" w:eastAsia="Calibri" w:hAnsi="Verdana" w:cs="Arial"/>
                <w:sz w:val="14"/>
                <w:szCs w:val="14"/>
              </w:rPr>
              <w:t>ΣΩΛΗΝΟΚΑΒΟΥΡΑΣ</w:t>
            </w:r>
          </w:p>
          <w:p w:rsidR="00FF6CDC" w:rsidRPr="00FF6CDC" w:rsidRDefault="00FF6CDC" w:rsidP="00862F4B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FF6CDC">
              <w:rPr>
                <w:rFonts w:ascii="Verdana" w:eastAsia="Calibri" w:hAnsi="Verdana" w:cs="Arial"/>
                <w:sz w:val="14"/>
                <w:szCs w:val="14"/>
              </w:rPr>
              <w:t>2 ½ ιντσών  βαρέως τύπου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F6CDC" w:rsidRPr="00FF6CDC" w:rsidRDefault="00FF6CDC" w:rsidP="00862F4B">
            <w:pPr>
              <w:jc w:val="center"/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  <w:r w:rsidRPr="00FF6CDC">
              <w:rPr>
                <w:rFonts w:ascii="Verdana" w:eastAsia="Calibri" w:hAnsi="Verdana" w:cs="Arial"/>
                <w:sz w:val="14"/>
                <w:szCs w:val="14"/>
              </w:rPr>
              <w:t>ΣΕ ΤΕΜΑΧΙΑ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F6CDC" w:rsidRPr="00FF6CDC" w:rsidRDefault="00FF6CDC" w:rsidP="00862F4B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  <w:r w:rsidRPr="00FF6CDC">
              <w:rPr>
                <w:rFonts w:ascii="Verdana" w:eastAsia="Calibri" w:hAnsi="Verdana" w:cs="Arial"/>
                <w:sz w:val="14"/>
                <w:szCs w:val="14"/>
              </w:rPr>
              <w:t>1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F6CDC" w:rsidRPr="009D4D53" w:rsidRDefault="00FF6CDC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F6CDC" w:rsidRPr="009D4D53" w:rsidRDefault="00FF6CDC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F6CDC" w:rsidRPr="009D4D53" w:rsidRDefault="00FF6CDC" w:rsidP="00BD6650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F6CDC" w:rsidRPr="009D4D53" w:rsidRDefault="00FF6CDC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F6CDC" w:rsidRPr="009D4D53" w:rsidRDefault="00FF6CDC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FF6CDC" w:rsidRPr="009D4D53" w:rsidTr="008D1A66">
        <w:trPr>
          <w:gridAfter w:val="1"/>
          <w:wAfter w:w="792" w:type="dxa"/>
          <w:trHeight w:val="533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F6CDC" w:rsidRPr="00664061" w:rsidRDefault="00FF6CDC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  <w:lang w:val="en-US"/>
              </w:rPr>
              <w:t>106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F6CDC" w:rsidRPr="00FF6CDC" w:rsidRDefault="00FF6CDC" w:rsidP="00862F4B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FF6CDC">
              <w:rPr>
                <w:rFonts w:ascii="Verdana" w:eastAsia="Calibri" w:hAnsi="Verdana" w:cs="Arial"/>
                <w:sz w:val="14"/>
                <w:szCs w:val="14"/>
              </w:rPr>
              <w:t>ΤΑΝΑΛΑΚΙ (ΜΠΡΟΣΤΟΚΟΦΤΗΣ)</w:t>
            </w:r>
          </w:p>
          <w:p w:rsidR="00FF6CDC" w:rsidRPr="00FF6CDC" w:rsidRDefault="00FF6CDC" w:rsidP="00862F4B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FF6CDC">
              <w:rPr>
                <w:rFonts w:ascii="Verdana" w:eastAsia="Calibri" w:hAnsi="Verdana" w:cs="Arial"/>
                <w:sz w:val="14"/>
                <w:szCs w:val="14"/>
              </w:rPr>
              <w:t xml:space="preserve">180 </w:t>
            </w:r>
            <w:r w:rsidRPr="00FF6CDC">
              <w:rPr>
                <w:rFonts w:ascii="Verdana" w:eastAsia="Calibri" w:hAnsi="Verdana" w:cs="Arial"/>
                <w:sz w:val="14"/>
                <w:szCs w:val="14"/>
                <w:lang w:val="en-US"/>
              </w:rPr>
              <w:t>mm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F6CDC" w:rsidRPr="00FF6CDC" w:rsidRDefault="00FF6CDC" w:rsidP="00862F4B">
            <w:pPr>
              <w:jc w:val="center"/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  <w:r w:rsidRPr="00FF6CDC">
              <w:rPr>
                <w:rFonts w:ascii="Verdana" w:eastAsia="Calibri" w:hAnsi="Verdana" w:cs="Arial"/>
                <w:sz w:val="14"/>
                <w:szCs w:val="14"/>
              </w:rPr>
              <w:t>ΣΕ ΤΕΜΑΧΙΑ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F6CDC" w:rsidRPr="00FF6CDC" w:rsidRDefault="00FF6CDC" w:rsidP="00862F4B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  <w:r w:rsidRPr="00FF6CDC">
              <w:rPr>
                <w:rFonts w:ascii="Verdana" w:eastAsia="Calibri" w:hAnsi="Verdana" w:cs="Arial"/>
                <w:sz w:val="14"/>
                <w:szCs w:val="14"/>
              </w:rPr>
              <w:t>2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F6CDC" w:rsidRPr="009D4D53" w:rsidRDefault="00FF6CDC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F6CDC" w:rsidRPr="009D4D53" w:rsidRDefault="00FF6CDC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F6CDC" w:rsidRPr="009D4D53" w:rsidRDefault="00FF6CDC" w:rsidP="00BD6650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F6CDC" w:rsidRPr="009D4D53" w:rsidRDefault="00FF6CDC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F6CDC" w:rsidRPr="009D4D53" w:rsidRDefault="00FF6CDC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FF6CDC" w:rsidRPr="009D4D53" w:rsidTr="008D1A66">
        <w:trPr>
          <w:gridAfter w:val="1"/>
          <w:wAfter w:w="792" w:type="dxa"/>
          <w:trHeight w:val="55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F6CDC" w:rsidRPr="00FF6CDC" w:rsidRDefault="00FF6CDC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  <w:lang w:val="en-US"/>
              </w:rPr>
              <w:t>107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F6CDC" w:rsidRPr="00FF6CDC" w:rsidRDefault="00FF6CDC" w:rsidP="00862F4B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FF6CDC">
              <w:rPr>
                <w:rFonts w:ascii="Verdana" w:eastAsia="Calibri" w:hAnsi="Verdana" w:cs="Arial"/>
                <w:sz w:val="14"/>
                <w:szCs w:val="14"/>
              </w:rPr>
              <w:t>ΤΖΑΜΟΚΟΦΤΗΣ ΠΕΤΡΕΛΑΙΟΥ ΜΕΤΑΛΛΙΚΟΣ ΕΠΑΓΓΕΛΜΑΤΙΚΟΣ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F6CDC" w:rsidRPr="00FF6CDC" w:rsidRDefault="00FF6CDC" w:rsidP="00862F4B">
            <w:pPr>
              <w:jc w:val="center"/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  <w:r w:rsidRPr="00FF6CDC">
              <w:rPr>
                <w:rFonts w:ascii="Verdana" w:eastAsia="Calibri" w:hAnsi="Verdana" w:cs="Arial"/>
                <w:sz w:val="14"/>
                <w:szCs w:val="14"/>
              </w:rPr>
              <w:t>ΣΕ ΤΕΜΑΧΙΑ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F6CDC" w:rsidRPr="00FF6CDC" w:rsidRDefault="00FF6CDC" w:rsidP="00862F4B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  <w:r w:rsidRPr="00FF6CDC">
              <w:rPr>
                <w:rFonts w:ascii="Verdana" w:eastAsia="Calibri" w:hAnsi="Verdana" w:cs="Arial"/>
                <w:sz w:val="14"/>
                <w:szCs w:val="14"/>
              </w:rPr>
              <w:t>2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F6CDC" w:rsidRPr="009D4D53" w:rsidRDefault="00FF6CDC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F6CDC" w:rsidRPr="009D4D53" w:rsidRDefault="00FF6CDC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F6CDC" w:rsidRPr="009D4D53" w:rsidRDefault="00FF6CDC" w:rsidP="00BD6650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F6CDC" w:rsidRPr="009D4D53" w:rsidRDefault="00FF6CDC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F6CDC" w:rsidRPr="009D4D53" w:rsidRDefault="00FF6CDC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FF6CDC" w:rsidRPr="009D4D53" w:rsidTr="008D1A66">
        <w:trPr>
          <w:gridAfter w:val="1"/>
          <w:wAfter w:w="792" w:type="dxa"/>
          <w:trHeight w:val="54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F6CDC" w:rsidRDefault="00FF6CDC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  <w:lang w:val="en-US"/>
              </w:rPr>
              <w:t>108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F6CDC" w:rsidRPr="00FF6CDC" w:rsidRDefault="00FF6CDC" w:rsidP="00862F4B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FF6CDC">
              <w:rPr>
                <w:rFonts w:ascii="Verdana" w:eastAsia="Calibri" w:hAnsi="Verdana" w:cs="Arial"/>
                <w:sz w:val="14"/>
                <w:szCs w:val="14"/>
              </w:rPr>
              <w:t>ΤΣΑΠΑ ΛΑΣΠΗΣ ΜΕΤΑΛΛΙΚΗ Νο1 χυτηρίου με στειλιάρι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F6CDC" w:rsidRPr="00FF6CDC" w:rsidRDefault="00FF6CDC" w:rsidP="00862F4B">
            <w:pPr>
              <w:jc w:val="center"/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  <w:r w:rsidRPr="00FF6CDC">
              <w:rPr>
                <w:rFonts w:ascii="Verdana" w:eastAsia="Calibri" w:hAnsi="Verdana" w:cs="Arial"/>
                <w:sz w:val="14"/>
                <w:szCs w:val="14"/>
              </w:rPr>
              <w:t>ΣΕ ΤΕΜΑΧΙΑ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F6CDC" w:rsidRPr="00FF6CDC" w:rsidRDefault="00FF6CDC" w:rsidP="00862F4B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  <w:r w:rsidRPr="00FF6CDC">
              <w:rPr>
                <w:rFonts w:ascii="Verdana" w:eastAsia="Calibri" w:hAnsi="Verdana" w:cs="Arial"/>
                <w:sz w:val="14"/>
                <w:szCs w:val="14"/>
              </w:rPr>
              <w:t>1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F6CDC" w:rsidRPr="009D4D53" w:rsidRDefault="00FF6CDC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F6CDC" w:rsidRPr="009D4D53" w:rsidRDefault="00FF6CDC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F6CDC" w:rsidRPr="009D4D53" w:rsidRDefault="00FF6CDC" w:rsidP="00BD6650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F6CDC" w:rsidRPr="009D4D53" w:rsidRDefault="00FF6CDC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F6CDC" w:rsidRPr="009D4D53" w:rsidRDefault="00FF6CDC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FF6CDC" w:rsidRPr="009D4D53" w:rsidTr="008D1A66">
        <w:trPr>
          <w:gridAfter w:val="1"/>
          <w:wAfter w:w="792" w:type="dxa"/>
          <w:trHeight w:val="543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F6CDC" w:rsidRDefault="00FF6CDC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  <w:lang w:val="en-US"/>
              </w:rPr>
              <w:t>109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F6CDC" w:rsidRPr="00FF6CDC" w:rsidRDefault="00FF6CDC" w:rsidP="00862F4B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FF6CDC">
              <w:rPr>
                <w:rFonts w:ascii="Verdana" w:eastAsia="Calibri" w:hAnsi="Verdana" w:cs="Arial"/>
                <w:sz w:val="14"/>
                <w:szCs w:val="14"/>
              </w:rPr>
              <w:t>ΤΣΟΥΓΚΡΑΝΑ ΜΕ 14 ΔΟΝΤΙΑ σφυρήλατη με στειλιάρι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F6CDC" w:rsidRPr="00FF6CDC" w:rsidRDefault="00FF6CDC" w:rsidP="00862F4B">
            <w:pPr>
              <w:jc w:val="center"/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  <w:r w:rsidRPr="00FF6CDC">
              <w:rPr>
                <w:rFonts w:ascii="Verdana" w:eastAsia="Calibri" w:hAnsi="Verdana" w:cs="Arial"/>
                <w:sz w:val="14"/>
                <w:szCs w:val="14"/>
              </w:rPr>
              <w:t>ΣΕ ΤΕΜΑΧΙΑ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F6CDC" w:rsidRPr="00FF6CDC" w:rsidRDefault="00FF6CDC" w:rsidP="00862F4B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  <w:r w:rsidRPr="00FF6CDC">
              <w:rPr>
                <w:rFonts w:ascii="Verdana" w:eastAsia="Calibri" w:hAnsi="Verdana" w:cs="Arial"/>
                <w:sz w:val="14"/>
                <w:szCs w:val="14"/>
              </w:rPr>
              <w:t>2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F6CDC" w:rsidRPr="009D4D53" w:rsidRDefault="00FF6CDC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F6CDC" w:rsidRPr="009D4D53" w:rsidRDefault="00FF6CDC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F6CDC" w:rsidRPr="009D4D53" w:rsidRDefault="00FF6CDC" w:rsidP="00BD6650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F6CDC" w:rsidRPr="009D4D53" w:rsidRDefault="00FF6CDC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F6CDC" w:rsidRPr="009D4D53" w:rsidRDefault="00FF6CDC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FF6CDC" w:rsidRPr="009D4D53" w:rsidTr="008D1A66">
        <w:trPr>
          <w:gridAfter w:val="1"/>
          <w:wAfter w:w="792" w:type="dxa"/>
          <w:trHeight w:val="537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F6CDC" w:rsidRDefault="00FF6CDC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  <w:lang w:val="en-US"/>
              </w:rPr>
              <w:t>110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F6CDC" w:rsidRPr="00FF6CDC" w:rsidRDefault="00FF6CDC" w:rsidP="00862F4B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FF6CDC">
              <w:rPr>
                <w:rFonts w:ascii="Verdana" w:eastAsia="Calibri" w:hAnsi="Verdana" w:cs="Arial"/>
                <w:sz w:val="14"/>
                <w:szCs w:val="14"/>
              </w:rPr>
              <w:t>ΦΙΛΛΕΡ ΑΝΟΞΕΙΔΩΤΑ 20 ΦΥΛΛΩΝ, ΜΗΚΟΥΣ 30cm,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F6CDC" w:rsidRPr="00FF6CDC" w:rsidRDefault="00FF6CDC" w:rsidP="00862F4B">
            <w:pPr>
              <w:jc w:val="center"/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  <w:r w:rsidRPr="00FF6CDC">
              <w:rPr>
                <w:rFonts w:ascii="Verdana" w:eastAsia="Calibri" w:hAnsi="Verdana" w:cs="Arial"/>
                <w:sz w:val="14"/>
                <w:szCs w:val="14"/>
              </w:rPr>
              <w:t>ΣΕ ΤΕΜΑΧΙΑ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F6CDC" w:rsidRPr="00FF6CDC" w:rsidRDefault="00FF6CDC" w:rsidP="00862F4B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  <w:r w:rsidRPr="00FF6CDC">
              <w:rPr>
                <w:rFonts w:ascii="Verdana" w:eastAsia="Calibri" w:hAnsi="Verdana" w:cs="Arial"/>
                <w:sz w:val="14"/>
                <w:szCs w:val="14"/>
              </w:rPr>
              <w:t>1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F6CDC" w:rsidRPr="009D4D53" w:rsidRDefault="00FF6CDC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F6CDC" w:rsidRPr="009D4D53" w:rsidRDefault="00FF6CDC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F6CDC" w:rsidRPr="009D4D53" w:rsidRDefault="00FF6CDC" w:rsidP="00BD6650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F6CDC" w:rsidRPr="009D4D53" w:rsidRDefault="00FF6CDC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F6CDC" w:rsidRPr="009D4D53" w:rsidRDefault="00FF6CDC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FF6CDC" w:rsidRPr="009D4D53" w:rsidTr="008D1A66">
        <w:trPr>
          <w:gridAfter w:val="1"/>
          <w:wAfter w:w="792" w:type="dxa"/>
          <w:trHeight w:val="55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F6CDC" w:rsidRPr="00FF6CDC" w:rsidRDefault="00FF6CDC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  <w:lang w:val="en-US"/>
              </w:rPr>
              <w:t>111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F6CDC" w:rsidRPr="00FF6CDC" w:rsidRDefault="00FF6CDC" w:rsidP="00862F4B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FF6CDC">
              <w:rPr>
                <w:rFonts w:ascii="Verdana" w:eastAsia="Calibri" w:hAnsi="Verdana" w:cs="Arial"/>
                <w:sz w:val="14"/>
                <w:szCs w:val="14"/>
              </w:rPr>
              <w:t>ΦΛΟΓΙΣΤΡΟ ΠΡΟΠΑΝΙΟΥ ΜΕΤΑΛΛΙΚΟ (Μ</w:t>
            </w:r>
            <w:proofErr w:type="spellStart"/>
            <w:r w:rsidRPr="00FF6CDC">
              <w:rPr>
                <w:rFonts w:ascii="Verdana" w:eastAsia="Calibri" w:hAnsi="Verdana" w:cs="Arial"/>
                <w:sz w:val="14"/>
                <w:szCs w:val="14"/>
                <w:lang w:val="en-US"/>
              </w:rPr>
              <w:t>ap</w:t>
            </w:r>
            <w:proofErr w:type="spellEnd"/>
            <w:r w:rsidRPr="00FF6CDC">
              <w:rPr>
                <w:rFonts w:ascii="Verdana" w:eastAsia="Calibri" w:hAnsi="Verdana" w:cs="Arial"/>
                <w:sz w:val="14"/>
                <w:szCs w:val="14"/>
              </w:rPr>
              <w:t xml:space="preserve"> </w:t>
            </w:r>
            <w:r w:rsidRPr="00FF6CDC">
              <w:rPr>
                <w:rFonts w:ascii="Verdana" w:eastAsia="Calibri" w:hAnsi="Verdana" w:cs="Arial"/>
                <w:sz w:val="14"/>
                <w:szCs w:val="14"/>
                <w:lang w:val="en-US"/>
              </w:rPr>
              <w:t>Gas</w:t>
            </w:r>
            <w:r w:rsidRPr="00FF6CDC">
              <w:rPr>
                <w:rFonts w:ascii="Verdana" w:eastAsia="Calibri" w:hAnsi="Verdana" w:cs="Arial"/>
                <w:sz w:val="14"/>
                <w:szCs w:val="14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F6CDC" w:rsidRPr="00FF6CDC" w:rsidRDefault="00FF6CDC" w:rsidP="00862F4B">
            <w:pPr>
              <w:jc w:val="center"/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  <w:r w:rsidRPr="00FF6CDC">
              <w:rPr>
                <w:rFonts w:ascii="Verdana" w:eastAsia="Calibri" w:hAnsi="Verdana" w:cs="Arial"/>
                <w:sz w:val="14"/>
                <w:szCs w:val="14"/>
              </w:rPr>
              <w:t>ΣΕ ΤΕΜΑΧΙΑ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F6CDC" w:rsidRPr="00FF6CDC" w:rsidRDefault="00FF6CDC" w:rsidP="00862F4B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  <w:r w:rsidRPr="00FF6CDC">
              <w:rPr>
                <w:rFonts w:ascii="Verdana" w:eastAsia="Calibri" w:hAnsi="Verdana" w:cs="Arial"/>
                <w:sz w:val="14"/>
                <w:szCs w:val="14"/>
              </w:rPr>
              <w:t>2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F6CDC" w:rsidRPr="009D4D53" w:rsidRDefault="00FF6CDC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F6CDC" w:rsidRPr="009D4D53" w:rsidRDefault="00FF6CDC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F6CDC" w:rsidRPr="009D4D53" w:rsidRDefault="00FF6CDC" w:rsidP="00BD6650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F6CDC" w:rsidRPr="009D4D53" w:rsidRDefault="00FF6CDC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F6CDC" w:rsidRPr="009D4D53" w:rsidRDefault="00FF6CDC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FF6CDC" w:rsidRPr="009D4D53" w:rsidTr="008D1A66">
        <w:trPr>
          <w:gridAfter w:val="1"/>
          <w:wAfter w:w="792" w:type="dxa"/>
          <w:trHeight w:val="553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F6CDC" w:rsidRPr="00FF6CDC" w:rsidRDefault="00FF6CDC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  <w:lang w:val="en-US"/>
              </w:rPr>
              <w:t>112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F6CDC" w:rsidRPr="00FF6CDC" w:rsidRDefault="00FF6CDC" w:rsidP="00862F4B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FF6CDC">
              <w:rPr>
                <w:rFonts w:ascii="Verdana" w:eastAsia="Calibri" w:hAnsi="Verdana" w:cs="Arial"/>
                <w:sz w:val="14"/>
                <w:szCs w:val="14"/>
              </w:rPr>
              <w:t>ΦΛΟΓΙΣΤΡΟ ΥΓΡΑΕΡΙΟΥ ΜΕΤΑΛΛΙΚΟ ΒΑΡΕΩΣ ΤΥΠΟΥ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F6CDC" w:rsidRPr="00FF6CDC" w:rsidRDefault="00FF6CDC" w:rsidP="00862F4B">
            <w:pPr>
              <w:jc w:val="center"/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  <w:r w:rsidRPr="00FF6CDC">
              <w:rPr>
                <w:rFonts w:ascii="Verdana" w:eastAsia="Calibri" w:hAnsi="Verdana" w:cs="Arial"/>
                <w:sz w:val="14"/>
                <w:szCs w:val="14"/>
              </w:rPr>
              <w:t>ΣΕ ΤΕΜΑΧΙΑ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F6CDC" w:rsidRPr="00FF6CDC" w:rsidRDefault="00FF6CDC" w:rsidP="00862F4B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  <w:r w:rsidRPr="00FF6CDC">
              <w:rPr>
                <w:rFonts w:ascii="Verdana" w:eastAsia="Calibri" w:hAnsi="Verdana" w:cs="Arial"/>
                <w:sz w:val="14"/>
                <w:szCs w:val="14"/>
              </w:rPr>
              <w:t>2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F6CDC" w:rsidRPr="009D4D53" w:rsidRDefault="00FF6CDC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F6CDC" w:rsidRPr="009D4D53" w:rsidRDefault="00FF6CDC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F6CDC" w:rsidRPr="009D4D53" w:rsidRDefault="00FF6CDC" w:rsidP="00BD6650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F6CDC" w:rsidRPr="009D4D53" w:rsidRDefault="00FF6CDC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F6CDC" w:rsidRPr="009D4D53" w:rsidRDefault="00FF6CDC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FF6CDC" w:rsidRPr="009D4D53" w:rsidTr="008D1A66">
        <w:trPr>
          <w:gridAfter w:val="1"/>
          <w:wAfter w:w="792" w:type="dxa"/>
          <w:trHeight w:val="547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F6CDC" w:rsidRPr="00FF6CDC" w:rsidRDefault="00FF6CDC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  <w:lang w:val="en-US"/>
              </w:rPr>
              <w:t>113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F6CDC" w:rsidRPr="00FF6CDC" w:rsidRDefault="00FF6CDC" w:rsidP="00862F4B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FF6CDC">
              <w:rPr>
                <w:rFonts w:ascii="Verdana" w:eastAsia="Calibri" w:hAnsi="Verdana" w:cs="Arial"/>
                <w:sz w:val="14"/>
                <w:szCs w:val="14"/>
              </w:rPr>
              <w:t>ΦΤΥΑΡΙ ΣΤΡΟΓΓΥΛΟ Νο2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F6CDC" w:rsidRPr="00FF6CDC" w:rsidRDefault="00FF6CDC" w:rsidP="00862F4B">
            <w:pPr>
              <w:jc w:val="center"/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  <w:r w:rsidRPr="00FF6CDC">
              <w:rPr>
                <w:rFonts w:ascii="Verdana" w:eastAsia="Calibri" w:hAnsi="Verdana" w:cs="Arial"/>
                <w:sz w:val="14"/>
                <w:szCs w:val="14"/>
              </w:rPr>
              <w:t>ΣΕ ΤΕΜΑΧΙΑ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F6CDC" w:rsidRPr="00FF6CDC" w:rsidRDefault="00FF6CDC" w:rsidP="00862F4B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  <w:r w:rsidRPr="00FF6CDC">
              <w:rPr>
                <w:rFonts w:ascii="Verdana" w:eastAsia="Calibri" w:hAnsi="Verdana" w:cs="Arial"/>
                <w:sz w:val="14"/>
                <w:szCs w:val="14"/>
              </w:rPr>
              <w:t>1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F6CDC" w:rsidRPr="009D4D53" w:rsidRDefault="00FF6CDC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F6CDC" w:rsidRPr="009D4D53" w:rsidRDefault="00FF6CDC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F6CDC" w:rsidRPr="009D4D53" w:rsidRDefault="00FF6CDC" w:rsidP="00BD6650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F6CDC" w:rsidRPr="009D4D53" w:rsidRDefault="00FF6CDC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F6CDC" w:rsidRPr="009D4D53" w:rsidRDefault="00FF6CDC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FF6CDC" w:rsidRPr="009D4D53" w:rsidTr="00862F4B">
        <w:trPr>
          <w:gridAfter w:val="1"/>
          <w:wAfter w:w="792" w:type="dxa"/>
          <w:trHeight w:val="23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F6CDC" w:rsidRDefault="00FF6CDC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  <w:lang w:val="en-US"/>
              </w:rPr>
              <w:t>114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F6CDC" w:rsidRPr="00FF6CDC" w:rsidRDefault="00FF6CDC" w:rsidP="00862F4B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FF6CDC">
              <w:rPr>
                <w:rFonts w:ascii="Verdana" w:eastAsia="Calibri" w:hAnsi="Verdana" w:cs="Arial"/>
                <w:sz w:val="14"/>
                <w:szCs w:val="14"/>
              </w:rPr>
              <w:t>ΨΑΛΙΔΙ ΛΑΜΑΡΙΝΑΣ ΙΣΙΟ ΜΑΚΡΙΑΣ ΣΙΑΓΟΝΑΣ 250 mm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F6CDC" w:rsidRPr="00FF6CDC" w:rsidRDefault="00FF6CDC" w:rsidP="00862F4B">
            <w:pPr>
              <w:jc w:val="center"/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  <w:r w:rsidRPr="00FF6CDC">
              <w:rPr>
                <w:rFonts w:ascii="Verdana" w:eastAsia="Calibri" w:hAnsi="Verdana" w:cs="Arial"/>
                <w:sz w:val="14"/>
                <w:szCs w:val="14"/>
              </w:rPr>
              <w:t>ΣΕ ΤΕΜΑΧΙΑ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F6CDC" w:rsidRPr="00FF6CDC" w:rsidRDefault="00FF6CDC" w:rsidP="00862F4B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  <w:r w:rsidRPr="00FF6CDC">
              <w:rPr>
                <w:rFonts w:ascii="Verdana" w:eastAsia="Calibri" w:hAnsi="Verdana" w:cs="Arial"/>
                <w:sz w:val="14"/>
                <w:szCs w:val="14"/>
              </w:rPr>
              <w:t>2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F6CDC" w:rsidRPr="009D4D53" w:rsidRDefault="00FF6CDC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F6CDC" w:rsidRPr="009D4D53" w:rsidRDefault="00FF6CDC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F6CDC" w:rsidRPr="009D4D53" w:rsidRDefault="00FF6CDC" w:rsidP="00BD6650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F6CDC" w:rsidRPr="009D4D53" w:rsidRDefault="00FF6CDC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A17C7" w:rsidRPr="009D4D53" w:rsidRDefault="000A17C7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8D1A66" w:rsidRPr="009D4D53" w:rsidTr="008D1A66">
        <w:trPr>
          <w:gridAfter w:val="1"/>
          <w:wAfter w:w="792" w:type="dxa"/>
          <w:trHeight w:val="181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</w:tcPr>
          <w:p w:rsidR="008D1A66" w:rsidRPr="001C1965" w:rsidRDefault="008D1A66" w:rsidP="0084001F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C1965">
              <w:rPr>
                <w:rFonts w:ascii="Verdana" w:hAnsi="Verdana"/>
                <w:color w:val="000000"/>
                <w:sz w:val="14"/>
                <w:szCs w:val="14"/>
              </w:rPr>
              <w:lastRenderedPageBreak/>
              <w:t>Α/Α</w:t>
            </w:r>
          </w:p>
        </w:tc>
        <w:tc>
          <w:tcPr>
            <w:tcW w:w="2836" w:type="dxa"/>
            <w:gridSpan w:val="3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</w:tcPr>
          <w:p w:rsidR="008D1A66" w:rsidRPr="001C1965" w:rsidRDefault="008D1A66" w:rsidP="0084001F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C1965">
              <w:rPr>
                <w:rFonts w:ascii="Verdana" w:hAnsi="Verdana"/>
                <w:color w:val="000000"/>
                <w:sz w:val="14"/>
                <w:szCs w:val="14"/>
              </w:rPr>
              <w:t>ΕΙΔΟΣ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</w:tcPr>
          <w:p w:rsidR="008D1A66" w:rsidRPr="001C1965" w:rsidRDefault="008D1A66" w:rsidP="0084001F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C1965">
              <w:rPr>
                <w:rFonts w:ascii="Verdana" w:hAnsi="Verdana"/>
                <w:color w:val="000000"/>
                <w:sz w:val="14"/>
                <w:szCs w:val="14"/>
              </w:rPr>
              <w:t>ΜΟΝΑΔΑ</w:t>
            </w:r>
            <w:r w:rsidRPr="001C1965">
              <w:rPr>
                <w:rFonts w:ascii="Verdana" w:hAnsi="Verdana"/>
                <w:color w:val="000000"/>
                <w:sz w:val="14"/>
                <w:szCs w:val="14"/>
              </w:rPr>
              <w:br/>
              <w:t>ΜΕΤΡΗΣΗΣ</w:t>
            </w:r>
          </w:p>
        </w:tc>
        <w:tc>
          <w:tcPr>
            <w:tcW w:w="1062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</w:tcPr>
          <w:p w:rsidR="008D1A66" w:rsidRPr="001C1965" w:rsidRDefault="008D1A66" w:rsidP="0084001F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C1965">
              <w:rPr>
                <w:rFonts w:ascii="Verdana" w:hAnsi="Verdana"/>
                <w:color w:val="000000"/>
                <w:sz w:val="14"/>
                <w:szCs w:val="14"/>
              </w:rPr>
              <w:t>ΠΟΣΟΤΗΤΑ</w:t>
            </w:r>
          </w:p>
        </w:tc>
        <w:tc>
          <w:tcPr>
            <w:tcW w:w="225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</w:tcPr>
          <w:p w:rsidR="008D1A66" w:rsidRPr="001C1965" w:rsidRDefault="008D1A66" w:rsidP="0084001F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C1965">
              <w:rPr>
                <w:rFonts w:ascii="Verdana" w:hAnsi="Verdana"/>
                <w:color w:val="000000"/>
                <w:sz w:val="14"/>
                <w:szCs w:val="14"/>
              </w:rPr>
              <w:t>ΑΞΙΑ ΧΩΡΙΣ ΦΠΑ (€)</w:t>
            </w:r>
          </w:p>
        </w:tc>
        <w:tc>
          <w:tcPr>
            <w:tcW w:w="173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</w:tcPr>
          <w:p w:rsidR="008D1A66" w:rsidRPr="001C1965" w:rsidRDefault="008D1A66" w:rsidP="0084001F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C1965">
              <w:rPr>
                <w:rFonts w:ascii="Verdana" w:hAnsi="Verdana"/>
                <w:color w:val="000000"/>
                <w:sz w:val="14"/>
                <w:szCs w:val="14"/>
              </w:rPr>
              <w:t>ΦΠΑ (€)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</w:tcPr>
          <w:p w:rsidR="008D1A66" w:rsidRPr="001C1965" w:rsidRDefault="008D1A66" w:rsidP="0084001F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C1965">
              <w:rPr>
                <w:rFonts w:ascii="Verdana" w:hAnsi="Verdana"/>
                <w:color w:val="000000"/>
                <w:sz w:val="14"/>
                <w:szCs w:val="14"/>
              </w:rPr>
              <w:t>ΣΥΝΟΛΙΚΗ ΑΞΙΑ ΜΕ ΦΠΑ (€)</w:t>
            </w:r>
          </w:p>
        </w:tc>
      </w:tr>
      <w:tr w:rsidR="008D1A66" w:rsidRPr="009D4D53" w:rsidTr="008D1A66">
        <w:trPr>
          <w:gridAfter w:val="1"/>
          <w:wAfter w:w="792" w:type="dxa"/>
          <w:trHeight w:val="181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1A66" w:rsidRDefault="008D1A66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836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1A66" w:rsidRPr="00FF6CDC" w:rsidRDefault="008D1A66" w:rsidP="00862F4B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1A66" w:rsidRPr="00FF6CDC" w:rsidRDefault="008D1A66" w:rsidP="00862F4B">
            <w:pPr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</w:p>
        </w:tc>
        <w:tc>
          <w:tcPr>
            <w:tcW w:w="1062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1A66" w:rsidRPr="00FF6CDC" w:rsidRDefault="008D1A66" w:rsidP="00862F4B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</w:tcPr>
          <w:p w:rsidR="008D1A66" w:rsidRPr="001C1965" w:rsidRDefault="008D1A66" w:rsidP="0084001F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  <w:r w:rsidRPr="001C1965">
              <w:rPr>
                <w:rFonts w:ascii="Verdana" w:eastAsia="Calibri" w:hAnsi="Verdana" w:cs="Arial"/>
                <w:sz w:val="14"/>
                <w:szCs w:val="14"/>
              </w:rPr>
              <w:t>ΤΙΜΗ ΜΟΝΑΔΑΣ</w:t>
            </w: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</w:tcPr>
          <w:p w:rsidR="008D1A66" w:rsidRPr="001C1965" w:rsidRDefault="008D1A66" w:rsidP="0084001F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C1965">
              <w:rPr>
                <w:rFonts w:ascii="Verdana" w:hAnsi="Verdana"/>
                <w:color w:val="000000"/>
                <w:sz w:val="14"/>
                <w:szCs w:val="14"/>
              </w:rPr>
              <w:t>ΣΥΝΟΛΟ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</w:tcPr>
          <w:p w:rsidR="008D1A66" w:rsidRPr="001C1965" w:rsidRDefault="008D1A66" w:rsidP="0084001F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C1965">
              <w:rPr>
                <w:rFonts w:ascii="Verdana" w:hAnsi="Verdana"/>
                <w:color w:val="000000"/>
                <w:sz w:val="14"/>
                <w:szCs w:val="14"/>
              </w:rPr>
              <w:t>%</w:t>
            </w: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</w:tcPr>
          <w:p w:rsidR="008D1A66" w:rsidRPr="001C1965" w:rsidRDefault="008D1A66" w:rsidP="0084001F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C1965">
              <w:rPr>
                <w:rFonts w:ascii="Verdana" w:hAnsi="Verdana"/>
                <w:color w:val="000000"/>
                <w:sz w:val="14"/>
                <w:szCs w:val="14"/>
              </w:rPr>
              <w:t>ΠΟΣΟ</w:t>
            </w:r>
          </w:p>
        </w:tc>
        <w:tc>
          <w:tcPr>
            <w:tcW w:w="1290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1A66" w:rsidRPr="009D4D53" w:rsidRDefault="008D1A66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8D1A66" w:rsidRPr="009D4D53" w:rsidTr="008D1A66">
        <w:trPr>
          <w:gridAfter w:val="1"/>
          <w:wAfter w:w="792" w:type="dxa"/>
          <w:trHeight w:val="18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8D1A66" w:rsidRPr="001C1965" w:rsidRDefault="008D1A66" w:rsidP="0084001F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 w:rsidRPr="001C1965"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8D1A66" w:rsidRPr="001C1965" w:rsidRDefault="008D1A66" w:rsidP="0084001F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 w:rsidRPr="001C1965"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8D1A66" w:rsidRPr="001C1965" w:rsidRDefault="008D1A66" w:rsidP="0084001F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 w:rsidRPr="001C1965"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8D1A66" w:rsidRPr="001C1965" w:rsidRDefault="008D1A66" w:rsidP="0084001F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 w:rsidRPr="001C1965"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8D1A66" w:rsidRPr="001C1965" w:rsidRDefault="008D1A66" w:rsidP="0084001F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 w:rsidRPr="001C1965"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8D1A66" w:rsidRPr="001C1965" w:rsidRDefault="008D1A66" w:rsidP="0084001F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 w:rsidRPr="001C1965"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6=4X5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8D1A66" w:rsidRPr="001C1965" w:rsidRDefault="008D1A66" w:rsidP="0084001F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 w:rsidRPr="001C1965"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7</w:t>
            </w: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8D1A66" w:rsidRPr="001C1965" w:rsidRDefault="008D1A66" w:rsidP="0084001F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 w:rsidRPr="001C1965"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8=6X7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8D1A66" w:rsidRPr="001C1965" w:rsidRDefault="008D1A66" w:rsidP="0084001F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 w:rsidRPr="001C1965"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9=6+8</w:t>
            </w:r>
          </w:p>
        </w:tc>
      </w:tr>
      <w:tr w:rsidR="00FF6CDC" w:rsidRPr="009D4D53" w:rsidTr="008D1A66">
        <w:trPr>
          <w:gridAfter w:val="1"/>
          <w:wAfter w:w="792" w:type="dxa"/>
          <w:trHeight w:val="18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F6CDC" w:rsidRPr="00FF6CDC" w:rsidRDefault="00FF6CDC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  <w:lang w:val="en-US"/>
              </w:rPr>
              <w:t>115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F6CDC" w:rsidRPr="00FF6CDC" w:rsidRDefault="00FF6CDC" w:rsidP="00862F4B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FF6CDC">
              <w:rPr>
                <w:rFonts w:ascii="Verdana" w:eastAsia="Calibri" w:hAnsi="Verdana" w:cs="Arial"/>
                <w:sz w:val="14"/>
                <w:szCs w:val="14"/>
              </w:rPr>
              <w:t>ΨΑΛΙΔΙ ΜΕΤΑΛΛΙΚΟ ΜΗΚΟΥΣ 20cm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F6CDC" w:rsidRPr="00FF6CDC" w:rsidRDefault="00FF6CDC" w:rsidP="00862F4B">
            <w:pPr>
              <w:jc w:val="center"/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  <w:r w:rsidRPr="00FF6CDC">
              <w:rPr>
                <w:rFonts w:ascii="Verdana" w:eastAsia="Calibri" w:hAnsi="Verdana" w:cs="Arial"/>
                <w:sz w:val="14"/>
                <w:szCs w:val="14"/>
              </w:rPr>
              <w:t>ΣΕ ΤΕΜΑΧΙΑ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F6CDC" w:rsidRPr="00FF6CDC" w:rsidRDefault="00FF6CDC" w:rsidP="00862F4B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  <w:r w:rsidRPr="00FF6CDC">
              <w:rPr>
                <w:rFonts w:ascii="Verdana" w:eastAsia="Calibri" w:hAnsi="Verdana" w:cs="Arial"/>
                <w:sz w:val="14"/>
                <w:szCs w:val="14"/>
              </w:rPr>
              <w:t>2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F6CDC" w:rsidRPr="009D4D53" w:rsidRDefault="00FF6CDC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F6CDC" w:rsidRPr="009D4D53" w:rsidRDefault="00FF6CDC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F6CDC" w:rsidRPr="009D4D53" w:rsidRDefault="00FF6CDC" w:rsidP="00BD6650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F6CDC" w:rsidRPr="009D4D53" w:rsidRDefault="00FF6CDC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F6CDC" w:rsidRPr="009D4D53" w:rsidRDefault="00FF6CDC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FF6CDC" w:rsidRPr="009D4D53" w:rsidTr="00862F4B">
        <w:trPr>
          <w:gridAfter w:val="1"/>
          <w:wAfter w:w="792" w:type="dxa"/>
          <w:trHeight w:val="23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F6CDC" w:rsidRDefault="00FF6CDC" w:rsidP="00BD6650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  <w:lang w:val="en-US"/>
              </w:rPr>
              <w:t>116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F6CDC" w:rsidRPr="00FF6CDC" w:rsidRDefault="00FF6CDC" w:rsidP="00862F4B">
            <w:pPr>
              <w:spacing w:after="0" w:line="240" w:lineRule="auto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FF6CDC">
              <w:rPr>
                <w:rFonts w:ascii="Verdana" w:eastAsia="Calibri" w:hAnsi="Verdana" w:cs="Arial"/>
                <w:sz w:val="14"/>
                <w:szCs w:val="14"/>
              </w:rPr>
              <w:t>ΦΙΛΛΕΡ ΑΝΟΞΕΙΔΩΤΑ 20 ΦΥΛΛΩΝ, ΜΗΚΟΥΣ 30cm,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F6CDC" w:rsidRPr="00FF6CDC" w:rsidRDefault="00FF6CDC" w:rsidP="00862F4B">
            <w:pPr>
              <w:jc w:val="center"/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  <w:r w:rsidRPr="00FF6CDC">
              <w:rPr>
                <w:rFonts w:ascii="Verdana" w:eastAsia="Calibri" w:hAnsi="Verdana" w:cs="Arial"/>
                <w:sz w:val="14"/>
                <w:szCs w:val="14"/>
              </w:rPr>
              <w:t>ΣΕ ΤΕΜΑΧΙΑ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F6CDC" w:rsidRPr="00FF6CDC" w:rsidRDefault="00FF6CDC" w:rsidP="00862F4B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  <w:r w:rsidRPr="00FF6CDC">
              <w:rPr>
                <w:rFonts w:ascii="Verdana" w:eastAsia="Calibri" w:hAnsi="Verdana" w:cs="Arial"/>
                <w:sz w:val="14"/>
                <w:szCs w:val="14"/>
              </w:rPr>
              <w:t>2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F6CDC" w:rsidRPr="009D4D53" w:rsidRDefault="00FF6CDC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F6CDC" w:rsidRPr="009D4D53" w:rsidRDefault="00FF6CDC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F6CDC" w:rsidRPr="009D4D53" w:rsidRDefault="00FF6CDC" w:rsidP="00BD6650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F6CDC" w:rsidRPr="009D4D53" w:rsidRDefault="00FF6CDC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F6CDC" w:rsidRPr="009D4D53" w:rsidRDefault="00FF6CDC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F81DEB" w:rsidRPr="009D4D53" w:rsidTr="00BD6650">
        <w:trPr>
          <w:gridAfter w:val="1"/>
          <w:wAfter w:w="792" w:type="dxa"/>
          <w:trHeight w:val="238"/>
        </w:trPr>
        <w:tc>
          <w:tcPr>
            <w:tcW w:w="828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81DEB" w:rsidRPr="009D4D53" w:rsidRDefault="00F81DEB" w:rsidP="00BD6650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ΣΥΝΟΛΟ ΟΙΚΟΝΟΜΙΚΗΣ ΠΡΟΣΦΟΡΑΣ 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81DEB" w:rsidRPr="009D4D53" w:rsidRDefault="00F81DEB" w:rsidP="00BD6650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</w:tcPr>
          <w:p w:rsidR="00F81DEB" w:rsidRPr="009D4D53" w:rsidRDefault="00F81DEB" w:rsidP="00BD6650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81DEB" w:rsidRPr="009D4D53" w:rsidRDefault="00F81DEB" w:rsidP="00BD6650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F81DEB" w:rsidRPr="009D4D53" w:rsidTr="00BD6650">
        <w:trPr>
          <w:trHeight w:val="225"/>
        </w:trPr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1DEB" w:rsidRPr="009D4D53" w:rsidRDefault="00F81DEB" w:rsidP="00BD6650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1DEB" w:rsidRPr="009D4D53" w:rsidRDefault="00F81DEB" w:rsidP="00BD6650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1DEB" w:rsidRPr="009D4D53" w:rsidRDefault="00F81DEB" w:rsidP="00BD6650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1DEB" w:rsidRPr="009D4D53" w:rsidRDefault="00F81DEB" w:rsidP="00BD6650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1DEB" w:rsidRPr="009D4D53" w:rsidRDefault="00F81DEB" w:rsidP="00BD6650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1DEB" w:rsidRPr="009D4D53" w:rsidRDefault="00F81DEB" w:rsidP="00BD6650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1DEB" w:rsidRPr="009D4D53" w:rsidRDefault="00F81DEB" w:rsidP="00BD6650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1DEB" w:rsidRPr="009D4D53" w:rsidRDefault="00F81DEB" w:rsidP="00BD6650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1DEB" w:rsidRPr="009D4D53" w:rsidRDefault="00F81DEB" w:rsidP="00BD6650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1DEB" w:rsidRPr="009D4D53" w:rsidRDefault="00F81DEB" w:rsidP="00BD6650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F81DEB" w:rsidRPr="009D4D53" w:rsidTr="00BD6650">
        <w:trPr>
          <w:trHeight w:val="315"/>
        </w:trPr>
        <w:tc>
          <w:tcPr>
            <w:tcW w:w="521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1DEB" w:rsidRPr="009D4D53" w:rsidRDefault="00F81DEB" w:rsidP="00BD6650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ΓΕΝΙΚΟ ΣΥΝΟΛΟ ΧΩΡΙΣ ΦΠΑ (αριθμητικώς)</w:t>
            </w:r>
          </w:p>
        </w:tc>
        <w:tc>
          <w:tcPr>
            <w:tcW w:w="688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F81DEB" w:rsidRPr="009D4D53" w:rsidRDefault="00F81DEB" w:rsidP="00BD6650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F81DEB" w:rsidRPr="009D4D53" w:rsidTr="00BD6650">
        <w:trPr>
          <w:trHeight w:val="240"/>
        </w:trPr>
        <w:tc>
          <w:tcPr>
            <w:tcW w:w="521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1DEB" w:rsidRPr="009D4D53" w:rsidRDefault="00F81DEB" w:rsidP="00BD6650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ΓΕΝΙΚΟ ΣΥΝΟΛΟ ΧΩΡΙΣ ΦΠΑ (ολογράφως)</w:t>
            </w:r>
          </w:p>
        </w:tc>
        <w:tc>
          <w:tcPr>
            <w:tcW w:w="688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F81DEB" w:rsidRPr="009D4D53" w:rsidRDefault="00F81DEB" w:rsidP="00BD6650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F81DEB" w:rsidRPr="009D4D53" w:rsidTr="00BD6650">
        <w:trPr>
          <w:trHeight w:val="225"/>
        </w:trPr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1DEB" w:rsidRPr="009D4D53" w:rsidRDefault="00F81DEB" w:rsidP="00BD6650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1DEB" w:rsidRPr="009D4D53" w:rsidRDefault="00F81DEB" w:rsidP="00BD6650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1DEB" w:rsidRPr="009D4D53" w:rsidRDefault="00F81DEB" w:rsidP="00BD6650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1DEB" w:rsidRPr="009D4D53" w:rsidRDefault="00F81DEB" w:rsidP="00BD6650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1DEB" w:rsidRPr="009D4D53" w:rsidRDefault="00F81DEB" w:rsidP="00BD6650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1DEB" w:rsidRPr="009D4D53" w:rsidRDefault="00F81DEB" w:rsidP="00BD6650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1DEB" w:rsidRPr="009D4D53" w:rsidRDefault="00F81DEB" w:rsidP="00BD6650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1DEB" w:rsidRPr="009D4D53" w:rsidRDefault="00F81DEB" w:rsidP="00BD6650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1DEB" w:rsidRPr="009D4D53" w:rsidRDefault="00F81DEB" w:rsidP="00BD6650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1DEB" w:rsidRPr="009D4D53" w:rsidRDefault="00F81DEB" w:rsidP="00BD6650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F81DEB" w:rsidRPr="0092520B" w:rsidTr="00BD6650">
        <w:trPr>
          <w:trHeight w:val="706"/>
        </w:trPr>
        <w:tc>
          <w:tcPr>
            <w:tcW w:w="394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1DEB" w:rsidRPr="0092520B" w:rsidRDefault="00F81DEB" w:rsidP="00BD6650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156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1DEB" w:rsidRPr="0092520B" w:rsidRDefault="00F81DEB" w:rsidP="00BD6650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</w:tbl>
    <w:p w:rsidR="001D1CBA" w:rsidRPr="006420D6" w:rsidRDefault="001D1CBA" w:rsidP="00F81DEB">
      <w:pPr>
        <w:jc w:val="center"/>
      </w:pPr>
    </w:p>
    <w:p w:rsidR="00F81DEB" w:rsidRPr="006420D6" w:rsidRDefault="00F81DEB" w:rsidP="00476987"/>
    <w:p w:rsidR="00F81DEB" w:rsidRPr="006420D6" w:rsidRDefault="00F81DEB" w:rsidP="00476987"/>
    <w:p w:rsidR="00F81DEB" w:rsidRPr="006420D6" w:rsidRDefault="00F81DEB" w:rsidP="00476987"/>
    <w:p w:rsidR="00F81DEB" w:rsidRPr="006420D6" w:rsidRDefault="00F81DEB" w:rsidP="00476987"/>
    <w:p w:rsidR="00F81DEB" w:rsidRPr="006420D6" w:rsidRDefault="00F81DEB" w:rsidP="00476987"/>
    <w:p w:rsidR="00F81DEB" w:rsidRPr="006420D6" w:rsidRDefault="00F81DEB" w:rsidP="00476987"/>
    <w:p w:rsidR="00F81DEB" w:rsidRPr="006420D6" w:rsidRDefault="00F81DEB" w:rsidP="00476987"/>
    <w:p w:rsidR="00F81DEB" w:rsidRPr="006420D6" w:rsidRDefault="00F81DEB" w:rsidP="00476987"/>
    <w:p w:rsidR="00F81DEB" w:rsidRPr="006420D6" w:rsidRDefault="00F81DEB" w:rsidP="00476987"/>
    <w:p w:rsidR="008D1A66" w:rsidRPr="006420D6" w:rsidRDefault="008D1A66" w:rsidP="00476987"/>
    <w:p w:rsidR="008D1A66" w:rsidRPr="006420D6" w:rsidRDefault="008D1A66" w:rsidP="00476987"/>
    <w:p w:rsidR="008D1A66" w:rsidRPr="006420D6" w:rsidRDefault="008D1A66" w:rsidP="00476987"/>
    <w:p w:rsidR="008D1A66" w:rsidRPr="006420D6" w:rsidRDefault="008D1A66" w:rsidP="00476987"/>
    <w:p w:rsidR="008D1A66" w:rsidRPr="006420D6" w:rsidRDefault="008D1A66" w:rsidP="00476987"/>
    <w:p w:rsidR="00F81DEB" w:rsidRPr="006420D6" w:rsidRDefault="00F81DEB" w:rsidP="00476987"/>
    <w:p w:rsidR="00B057BD" w:rsidRPr="006420D6" w:rsidRDefault="00B057BD" w:rsidP="00476987"/>
    <w:p w:rsidR="002539A7" w:rsidRDefault="002539A7" w:rsidP="00D97BF0">
      <w:pPr>
        <w:jc w:val="center"/>
        <w:rPr>
          <w:rFonts w:ascii="Verdana" w:hAnsi="Verdana"/>
          <w:b/>
        </w:rPr>
      </w:pPr>
    </w:p>
    <w:p w:rsidR="002539A7" w:rsidRDefault="002539A7" w:rsidP="00D97BF0">
      <w:pPr>
        <w:jc w:val="center"/>
        <w:rPr>
          <w:rFonts w:ascii="Verdana" w:hAnsi="Verdana"/>
          <w:b/>
        </w:rPr>
      </w:pPr>
    </w:p>
    <w:bookmarkEnd w:id="5"/>
    <w:bookmarkEnd w:id="6"/>
    <w:bookmarkEnd w:id="7"/>
    <w:bookmarkEnd w:id="8"/>
    <w:bookmarkEnd w:id="9"/>
    <w:bookmarkEnd w:id="10"/>
    <w:bookmarkEnd w:id="11"/>
    <w:p w:rsidR="002539A7" w:rsidRDefault="002539A7" w:rsidP="00D97BF0">
      <w:pPr>
        <w:jc w:val="center"/>
        <w:rPr>
          <w:rFonts w:ascii="Verdana" w:hAnsi="Verdana"/>
          <w:b/>
        </w:rPr>
      </w:pPr>
    </w:p>
    <w:sectPr w:rsidR="002539A7" w:rsidSect="00335AC3">
      <w:headerReference w:type="default" r:id="rId9"/>
      <w:footerReference w:type="default" r:id="rId10"/>
      <w:footnotePr>
        <w:numRestart w:val="eachSect"/>
      </w:footnotePr>
      <w:pgSz w:w="11906" w:h="16838" w:code="9"/>
      <w:pgMar w:top="1440" w:right="1797" w:bottom="1440" w:left="1797" w:header="340" w:footer="828" w:gutter="0"/>
      <w:pgBorders w:display="firstPage" w:offsetFrom="page">
        <w:top w:val="handmade1" w:sz="30" w:space="24" w:color="FFFFFF"/>
        <w:left w:val="handmade1" w:sz="30" w:space="24" w:color="FFFFFF"/>
        <w:bottom w:val="handmade1" w:sz="30" w:space="24" w:color="FFFFFF"/>
        <w:right w:val="handmade1" w:sz="30" w:space="24" w:color="FFFFFF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46B" w:rsidRDefault="00D5446B">
      <w:r>
        <w:separator/>
      </w:r>
    </w:p>
  </w:endnote>
  <w:endnote w:type="continuationSeparator" w:id="0">
    <w:p w:rsidR="00D5446B" w:rsidRDefault="00D54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A1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?O·II·UOUAEO‹200">
    <w:altName w:val="Times New Roman"/>
    <w:panose1 w:val="00000000000000000000"/>
    <w:charset w:val="A1"/>
    <w:family w:val="roman"/>
    <w:notTrueType/>
    <w:pitch w:val="variable"/>
    <w:sig w:usb0="00000081" w:usb1="00000000" w:usb2="00000000" w:usb3="00000000" w:csb0="00000008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CE0" w:rsidRPr="00B27730" w:rsidRDefault="00CD6CE0" w:rsidP="00B27730">
    <w:pPr>
      <w:pStyle w:val="a4"/>
      <w:tabs>
        <w:tab w:val="right" w:pos="9070"/>
      </w:tabs>
      <w:spacing w:after="0" w:line="240" w:lineRule="auto"/>
      <w:rPr>
        <w:i/>
        <w:sz w:val="8"/>
        <w:szCs w:val="12"/>
        <w:lang w:val="el-GR"/>
      </w:rPr>
    </w:pPr>
    <w:r w:rsidRPr="00AC1846">
      <w:rPr>
        <w:i/>
        <w:sz w:val="8"/>
        <w:szCs w:val="12"/>
        <w:lang w:val="el-GR"/>
      </w:rPr>
      <w:tab/>
    </w:r>
    <w:r w:rsidRPr="00362BDA">
      <w:rPr>
        <w:i/>
        <w:lang w:val="el-GR"/>
      </w:rPr>
      <w:fldChar w:fldCharType="begin"/>
    </w:r>
    <w:r w:rsidRPr="00362BDA">
      <w:rPr>
        <w:i/>
        <w:lang w:val="el-GR"/>
      </w:rPr>
      <w:instrText xml:space="preserve"> PAGE  \* Arabic  \* MERGEFORMAT </w:instrText>
    </w:r>
    <w:r w:rsidRPr="00362BDA">
      <w:rPr>
        <w:i/>
        <w:lang w:val="el-GR"/>
      </w:rPr>
      <w:fldChar w:fldCharType="separate"/>
    </w:r>
    <w:r w:rsidR="008A07FD">
      <w:rPr>
        <w:i/>
        <w:noProof/>
        <w:lang w:val="el-GR"/>
      </w:rPr>
      <w:t>23</w:t>
    </w:r>
    <w:r w:rsidRPr="00362BDA">
      <w:rPr>
        <w:i/>
        <w:lang w:val="el-GR"/>
      </w:rPr>
      <w:fldChar w:fldCharType="end"/>
    </w:r>
    <w:r>
      <w:rPr>
        <w:i/>
        <w:sz w:val="8"/>
        <w:szCs w:val="12"/>
        <w:lang w:val="el-G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46B" w:rsidRDefault="00D5446B">
      <w:r>
        <w:separator/>
      </w:r>
    </w:p>
  </w:footnote>
  <w:footnote w:type="continuationSeparator" w:id="0">
    <w:p w:rsidR="00D5446B" w:rsidRDefault="00D544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CE0" w:rsidRDefault="00CD6CE0" w:rsidP="00167089">
    <w:pPr>
      <w:pStyle w:val="a7"/>
      <w:jc w:val="center"/>
      <w:rPr>
        <w:rFonts w:ascii="Calibri" w:hAnsi="Calibri"/>
        <w:b/>
        <w:sz w:val="24"/>
        <w:szCs w:val="24"/>
      </w:rPr>
    </w:pPr>
    <w:r>
      <w:rPr>
        <w:noProof/>
        <w:lang w:val="el-GR"/>
      </w:rPr>
      <w:drawing>
        <wp:anchor distT="0" distB="0" distL="114300" distR="114300" simplePos="0" relativeHeight="251657216" behindDoc="0" locked="0" layoutInCell="1" allowOverlap="1" wp14:anchorId="528F338A" wp14:editId="5AB91A96">
          <wp:simplePos x="0" y="0"/>
          <wp:positionH relativeFrom="column">
            <wp:posOffset>4605020</wp:posOffset>
          </wp:positionH>
          <wp:positionV relativeFrom="paragraph">
            <wp:posOffset>208280</wp:posOffset>
          </wp:positionV>
          <wp:extent cx="1080135" cy="647700"/>
          <wp:effectExtent l="0" t="0" r="0" b="0"/>
          <wp:wrapSquare wrapText="bothSides"/>
          <wp:docPr id="10" name="Picture 1" descr="espa1420_pr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pa1420_pri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D6CE0" w:rsidRDefault="00CD6CE0" w:rsidP="00C05866">
    <w:pPr>
      <w:pStyle w:val="a7"/>
      <w:spacing w:after="120" w:line="240" w:lineRule="exact"/>
      <w:jc w:val="center"/>
      <w:rPr>
        <w:rFonts w:ascii="Calibri" w:eastAsia="Arial Unicode MS" w:hAnsi="Calibri"/>
        <w:b/>
        <w:bCs/>
        <w:szCs w:val="22"/>
        <w:lang w:val="el-GR"/>
      </w:rPr>
    </w:pPr>
    <w:r>
      <w:rPr>
        <w:noProof/>
        <w:lang w:val="el-GR"/>
      </w:rPr>
      <w:drawing>
        <wp:anchor distT="0" distB="0" distL="114300" distR="114300" simplePos="0" relativeHeight="251658240" behindDoc="0" locked="0" layoutInCell="1" allowOverlap="1" wp14:anchorId="0A3DC416" wp14:editId="7E98406D">
          <wp:simplePos x="0" y="0"/>
          <wp:positionH relativeFrom="column">
            <wp:posOffset>-275590</wp:posOffset>
          </wp:positionH>
          <wp:positionV relativeFrom="paragraph">
            <wp:posOffset>-197485</wp:posOffset>
          </wp:positionV>
          <wp:extent cx="640715" cy="647065"/>
          <wp:effectExtent l="0" t="0" r="0" b="0"/>
          <wp:wrapSquare wrapText="bothSides"/>
          <wp:docPr id="11" name="Picture 2" descr="Ευρωπαϊκή Ένωση - Ευρωπαϊκά Διαρθρωτικά και Επενδυτικά Ταμεί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Ευρωπαϊκή Ένωση - Ευρωπαϊκά Διαρθρωτικά και Επενδυτικά Ταμεία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715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6CE2">
      <w:rPr>
        <w:rFonts w:ascii="Calibri" w:hAnsi="Calibri"/>
        <w:b/>
        <w:szCs w:val="22"/>
        <w:lang w:val="el-GR"/>
      </w:rPr>
      <w:t xml:space="preserve">Επιχειρησιακό Πρόγραμμα </w:t>
    </w:r>
    <w:r w:rsidRPr="00C05866">
      <w:rPr>
        <w:rFonts w:ascii="Calibri" w:eastAsia="Arial Unicode MS" w:hAnsi="Calibri"/>
        <w:b/>
        <w:bCs/>
        <w:szCs w:val="22"/>
        <w:lang w:val="el-GR"/>
      </w:rPr>
      <w:t xml:space="preserve">Ανταγωνιστικότητα Επιχειρηματικότητα </w:t>
    </w:r>
  </w:p>
  <w:p w:rsidR="00CD6CE0" w:rsidRPr="00C05866" w:rsidRDefault="00CD6CE0" w:rsidP="00167089">
    <w:pPr>
      <w:pStyle w:val="a7"/>
      <w:jc w:val="center"/>
      <w:rPr>
        <w:rFonts w:ascii="Calibri" w:hAnsi="Calibri"/>
        <w:b/>
        <w:szCs w:val="22"/>
        <w:lang w:val="el-GR"/>
      </w:rPr>
    </w:pPr>
    <w:r w:rsidRPr="00C05866">
      <w:rPr>
        <w:rFonts w:ascii="Calibri" w:eastAsia="Arial Unicode MS" w:hAnsi="Calibri"/>
        <w:b/>
        <w:bCs/>
        <w:szCs w:val="22"/>
        <w:lang w:val="el-GR"/>
      </w:rPr>
      <w:t>και Καινοτομία 2014-2020</w:t>
    </w:r>
    <w:r w:rsidRPr="00226CE2">
      <w:rPr>
        <w:rFonts w:ascii="Calibri" w:eastAsia="Arial Unicode MS" w:hAnsi="Calibri"/>
        <w:b/>
        <w:szCs w:val="22"/>
        <w:lang w:val="el-GR"/>
      </w:rPr>
      <w:t xml:space="preserve"> </w:t>
    </w:r>
    <w:r w:rsidRPr="00226CE2">
      <w:rPr>
        <w:rFonts w:ascii="Calibri" w:hAnsi="Calibri"/>
        <w:b/>
        <w:szCs w:val="22"/>
        <w:lang w:val="el-GR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50C87C9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850"/>
        </w:tabs>
        <w:ind w:left="850" w:hanging="850"/>
      </w:pPr>
      <w:rPr>
        <w:rFonts w:ascii="Times New Roman" w:hAnsi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8"/>
    <w:multiLevelType w:val="multi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113772D"/>
    <w:multiLevelType w:val="hybridMultilevel"/>
    <w:tmpl w:val="C7E89A7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149764E"/>
    <w:multiLevelType w:val="hybridMultilevel"/>
    <w:tmpl w:val="C8865B7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22D14CF"/>
    <w:multiLevelType w:val="hybridMultilevel"/>
    <w:tmpl w:val="E4B8EB16"/>
    <w:lvl w:ilvl="0" w:tplc="04080001">
      <w:start w:val="1"/>
      <w:numFmt w:val="bullet"/>
      <w:pStyle w:val="Tir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08777E2B"/>
    <w:multiLevelType w:val="hybridMultilevel"/>
    <w:tmpl w:val="ED0220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190933"/>
    <w:multiLevelType w:val="hybridMultilevel"/>
    <w:tmpl w:val="9600E3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577C60"/>
    <w:multiLevelType w:val="hybridMultilevel"/>
    <w:tmpl w:val="0952FDCE"/>
    <w:lvl w:ilvl="0" w:tplc="637C01A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4B101F0"/>
    <w:multiLevelType w:val="hybridMultilevel"/>
    <w:tmpl w:val="3ABE16D6"/>
    <w:lvl w:ilvl="0" w:tplc="07F0BFB0">
      <w:start w:val="1"/>
      <w:numFmt w:val="decimal"/>
      <w:lvlText w:val="%1."/>
      <w:lvlJc w:val="left"/>
      <w:pPr>
        <w:ind w:left="284" w:hanging="284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1A8A5DE6"/>
    <w:multiLevelType w:val="hybridMultilevel"/>
    <w:tmpl w:val="C1B24DC6"/>
    <w:lvl w:ilvl="0" w:tplc="68C6067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1D337401"/>
    <w:multiLevelType w:val="hybridMultilevel"/>
    <w:tmpl w:val="B57CC5CE"/>
    <w:lvl w:ilvl="0" w:tplc="0408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D393AB5"/>
    <w:multiLevelType w:val="hybridMultilevel"/>
    <w:tmpl w:val="DF5EAC5E"/>
    <w:lvl w:ilvl="0" w:tplc="2C229F0C">
      <w:start w:val="1"/>
      <w:numFmt w:val="upperRoman"/>
      <w:lvlText w:val="%1."/>
      <w:lvlJc w:val="left"/>
      <w:pPr>
        <w:tabs>
          <w:tab w:val="num" w:pos="1080"/>
        </w:tabs>
        <w:ind w:left="737" w:hanging="17"/>
      </w:pPr>
      <w:rPr>
        <w:rFonts w:cs="Times New Roman" w:hint="default"/>
        <w:b/>
      </w:rPr>
    </w:lvl>
    <w:lvl w:ilvl="1" w:tplc="04080003" w:tentative="1">
      <w:start w:val="1"/>
      <w:numFmt w:val="bullet"/>
      <w:lvlText w:val="o"/>
      <w:lvlJc w:val="left"/>
      <w:pPr>
        <w:tabs>
          <w:tab w:val="num" w:pos="1876"/>
        </w:tabs>
        <w:ind w:left="1876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316"/>
        </w:tabs>
        <w:ind w:left="33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036"/>
        </w:tabs>
        <w:ind w:left="4036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76"/>
        </w:tabs>
        <w:ind w:left="54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96"/>
        </w:tabs>
        <w:ind w:left="6196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916"/>
        </w:tabs>
        <w:ind w:left="6916" w:hanging="360"/>
      </w:pPr>
      <w:rPr>
        <w:rFonts w:ascii="Wingdings" w:hAnsi="Wingdings" w:hint="default"/>
      </w:rPr>
    </w:lvl>
  </w:abstractNum>
  <w:abstractNum w:abstractNumId="17">
    <w:nsid w:val="252B0F6F"/>
    <w:multiLevelType w:val="hybridMultilevel"/>
    <w:tmpl w:val="B51C7EC4"/>
    <w:lvl w:ilvl="0" w:tplc="04080001">
      <w:start w:val="1"/>
      <w:numFmt w:val="bullet"/>
      <w:pStyle w:val="BodyText9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59B5CBC"/>
    <w:multiLevelType w:val="hybridMultilevel"/>
    <w:tmpl w:val="7F1E358A"/>
    <w:lvl w:ilvl="0" w:tplc="8D989AA0">
      <w:start w:val="1"/>
      <w:numFmt w:val="decimal"/>
      <w:lvlText w:val="%1."/>
      <w:lvlJc w:val="left"/>
      <w:pPr>
        <w:ind w:left="284" w:hanging="284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262E5F79"/>
    <w:multiLevelType w:val="hybridMultilevel"/>
    <w:tmpl w:val="74A8B742"/>
    <w:lvl w:ilvl="0" w:tplc="2F28889C">
      <w:start w:val="1"/>
      <w:numFmt w:val="decimal"/>
      <w:pStyle w:val="NumCharCharCharCharCharCharCharCharCharChar"/>
      <w:lvlText w:val="%1."/>
      <w:lvlJc w:val="left"/>
      <w:pPr>
        <w:tabs>
          <w:tab w:val="num" w:pos="0"/>
        </w:tabs>
        <w:ind w:left="540" w:hanging="360"/>
      </w:pPr>
      <w:rPr>
        <w:rFonts w:cs="Times New Roman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0">
    <w:nsid w:val="27D66574"/>
    <w:multiLevelType w:val="hybridMultilevel"/>
    <w:tmpl w:val="56E27A9E"/>
    <w:lvl w:ilvl="0" w:tplc="0408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29A55693"/>
    <w:multiLevelType w:val="hybridMultilevel"/>
    <w:tmpl w:val="E1644382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color w:val="auto"/>
      </w:rPr>
    </w:lvl>
    <w:lvl w:ilvl="1" w:tplc="0408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32DD7F24"/>
    <w:multiLevelType w:val="hybridMultilevel"/>
    <w:tmpl w:val="A062657E"/>
    <w:lvl w:ilvl="0" w:tplc="09B6DF6C">
      <w:start w:val="5"/>
      <w:numFmt w:val="upperRoman"/>
      <w:lvlText w:val="%1."/>
      <w:lvlJc w:val="left"/>
      <w:pPr>
        <w:tabs>
          <w:tab w:val="num" w:pos="644"/>
        </w:tabs>
        <w:ind w:left="301" w:hanging="17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59002DA"/>
    <w:multiLevelType w:val="hybridMultilevel"/>
    <w:tmpl w:val="0868CC26"/>
    <w:lvl w:ilvl="0" w:tplc="75E423B2">
      <w:start w:val="4"/>
      <w:numFmt w:val="upperRoman"/>
      <w:lvlText w:val="%1."/>
      <w:lvlJc w:val="left"/>
      <w:pPr>
        <w:tabs>
          <w:tab w:val="num" w:pos="644"/>
        </w:tabs>
        <w:ind w:left="301" w:hanging="17"/>
      </w:pPr>
      <w:rPr>
        <w:rFonts w:ascii="Verdana" w:hAnsi="Verdana" w:cs="Times New Roman" w:hint="default"/>
        <w:sz w:val="18"/>
        <w:szCs w:val="18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C1400E5"/>
    <w:multiLevelType w:val="multilevel"/>
    <w:tmpl w:val="E676E7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3EB97CF4"/>
    <w:multiLevelType w:val="hybridMultilevel"/>
    <w:tmpl w:val="A4CE181C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AC7C00"/>
    <w:multiLevelType w:val="hybridMultilevel"/>
    <w:tmpl w:val="D44C0E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790F30"/>
    <w:multiLevelType w:val="hybridMultilevel"/>
    <w:tmpl w:val="C8B8C9AA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4A735716"/>
    <w:multiLevelType w:val="hybridMultilevel"/>
    <w:tmpl w:val="1D84DACE"/>
    <w:lvl w:ilvl="0" w:tplc="05B0A298">
      <w:start w:val="1"/>
      <w:numFmt w:val="decimal"/>
      <w:lvlText w:val="%1."/>
      <w:lvlJc w:val="left"/>
      <w:pPr>
        <w:ind w:left="1353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B984AA1"/>
    <w:multiLevelType w:val="hybridMultilevel"/>
    <w:tmpl w:val="19C026B8"/>
    <w:lvl w:ilvl="0" w:tplc="E2A467F2">
      <w:start w:val="3"/>
      <w:numFmt w:val="upperRoman"/>
      <w:lvlText w:val="%1."/>
      <w:lvlJc w:val="left"/>
      <w:pPr>
        <w:tabs>
          <w:tab w:val="num" w:pos="1080"/>
        </w:tabs>
        <w:ind w:left="737" w:hanging="17"/>
      </w:pPr>
      <w:rPr>
        <w:rFonts w:ascii="Verdana" w:hAnsi="Verdana" w:cs="Times New Roman" w:hint="default"/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BCA5277"/>
    <w:multiLevelType w:val="hybridMultilevel"/>
    <w:tmpl w:val="0018D77E"/>
    <w:lvl w:ilvl="0" w:tplc="94D42C26"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BF65B80"/>
    <w:multiLevelType w:val="hybridMultilevel"/>
    <w:tmpl w:val="04BCF04E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4CD24CE4"/>
    <w:multiLevelType w:val="hybridMultilevel"/>
    <w:tmpl w:val="FC90D4A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661C37"/>
    <w:multiLevelType w:val="hybridMultilevel"/>
    <w:tmpl w:val="2AFC7D08"/>
    <w:lvl w:ilvl="0" w:tplc="2CFC24D2">
      <w:start w:val="1"/>
      <w:numFmt w:val="upperRoman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06F0638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>
    <w:nsid w:val="51097DEE"/>
    <w:multiLevelType w:val="hybridMultilevel"/>
    <w:tmpl w:val="9600E3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911754"/>
    <w:multiLevelType w:val="hybridMultilevel"/>
    <w:tmpl w:val="459A832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7C72D23"/>
    <w:multiLevelType w:val="hybridMultilevel"/>
    <w:tmpl w:val="332EC5BA"/>
    <w:lvl w:ilvl="0" w:tplc="68C6067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>
    <w:nsid w:val="58697048"/>
    <w:multiLevelType w:val="hybridMultilevel"/>
    <w:tmpl w:val="F6CEC9F8"/>
    <w:lvl w:ilvl="0" w:tplc="57C801E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>
    <w:nsid w:val="5E966FEE"/>
    <w:multiLevelType w:val="hybridMultilevel"/>
    <w:tmpl w:val="9C2A972E"/>
    <w:lvl w:ilvl="0" w:tplc="92741338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>
    <w:nsid w:val="61107ACA"/>
    <w:multiLevelType w:val="hybridMultilevel"/>
    <w:tmpl w:val="BE66BEAC"/>
    <w:lvl w:ilvl="0" w:tplc="04080001">
      <w:start w:val="1"/>
      <w:numFmt w:val="bullet"/>
      <w:pStyle w:val="NumPar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8E15A3A"/>
    <w:multiLevelType w:val="hybridMultilevel"/>
    <w:tmpl w:val="F40C2C40"/>
    <w:lvl w:ilvl="0" w:tplc="AFAA94EE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9163DAB"/>
    <w:multiLevelType w:val="hybridMultilevel"/>
    <w:tmpl w:val="28F23384"/>
    <w:lvl w:ilvl="0" w:tplc="68C6067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>
    <w:nsid w:val="6A254C41"/>
    <w:multiLevelType w:val="hybridMultilevel"/>
    <w:tmpl w:val="3274FA4A"/>
    <w:lvl w:ilvl="0" w:tplc="313A0B58">
      <w:start w:val="7"/>
      <w:numFmt w:val="upperRoman"/>
      <w:lvlText w:val="%1."/>
      <w:lvlJc w:val="left"/>
      <w:pPr>
        <w:tabs>
          <w:tab w:val="num" w:pos="568"/>
        </w:tabs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6DDD7D1B"/>
    <w:multiLevelType w:val="hybridMultilevel"/>
    <w:tmpl w:val="D5AA8CC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E422ADB"/>
    <w:multiLevelType w:val="hybridMultilevel"/>
    <w:tmpl w:val="E842B7AC"/>
    <w:lvl w:ilvl="0" w:tplc="0408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6E6A1507"/>
    <w:multiLevelType w:val="hybridMultilevel"/>
    <w:tmpl w:val="2AFC7D08"/>
    <w:lvl w:ilvl="0" w:tplc="2CFC24D2">
      <w:start w:val="1"/>
      <w:numFmt w:val="upperRoman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2D64799"/>
    <w:multiLevelType w:val="hybridMultilevel"/>
    <w:tmpl w:val="5B6E0350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3776087"/>
    <w:multiLevelType w:val="hybridMultilevel"/>
    <w:tmpl w:val="B57270B2"/>
    <w:lvl w:ilvl="0" w:tplc="0408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3B70C4E"/>
    <w:multiLevelType w:val="hybridMultilevel"/>
    <w:tmpl w:val="9EDE144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75B3134F"/>
    <w:multiLevelType w:val="hybridMultilevel"/>
    <w:tmpl w:val="2FF0938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7CFC2F29"/>
    <w:multiLevelType w:val="hybridMultilevel"/>
    <w:tmpl w:val="2F1EE916"/>
    <w:lvl w:ilvl="0" w:tplc="9F1A1DB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9"/>
  </w:num>
  <w:num w:numId="3">
    <w:abstractNumId w:val="0"/>
  </w:num>
  <w:num w:numId="4">
    <w:abstractNumId w:val="17"/>
  </w:num>
  <w:num w:numId="5">
    <w:abstractNumId w:val="9"/>
  </w:num>
  <w:num w:numId="6">
    <w:abstractNumId w:val="40"/>
  </w:num>
  <w:num w:numId="7">
    <w:abstractNumId w:val="50"/>
  </w:num>
  <w:num w:numId="8">
    <w:abstractNumId w:val="30"/>
  </w:num>
  <w:num w:numId="9">
    <w:abstractNumId w:val="13"/>
  </w:num>
  <w:num w:numId="10">
    <w:abstractNumId w:val="18"/>
  </w:num>
  <w:num w:numId="11">
    <w:abstractNumId w:val="38"/>
  </w:num>
  <w:num w:numId="12">
    <w:abstractNumId w:val="42"/>
  </w:num>
  <w:num w:numId="13">
    <w:abstractNumId w:val="14"/>
  </w:num>
  <w:num w:numId="14">
    <w:abstractNumId w:val="37"/>
  </w:num>
  <w:num w:numId="15">
    <w:abstractNumId w:val="12"/>
  </w:num>
  <w:num w:numId="16">
    <w:abstractNumId w:val="51"/>
  </w:num>
  <w:num w:numId="17">
    <w:abstractNumId w:val="24"/>
  </w:num>
  <w:num w:numId="18">
    <w:abstractNumId w:val="6"/>
  </w:num>
  <w:num w:numId="19">
    <w:abstractNumId w:val="34"/>
  </w:num>
  <w:num w:numId="20">
    <w:abstractNumId w:val="21"/>
  </w:num>
  <w:num w:numId="21">
    <w:abstractNumId w:val="27"/>
  </w:num>
  <w:num w:numId="22">
    <w:abstractNumId w:val="39"/>
  </w:num>
  <w:num w:numId="23">
    <w:abstractNumId w:val="7"/>
  </w:num>
  <w:num w:numId="24">
    <w:abstractNumId w:val="33"/>
  </w:num>
  <w:num w:numId="25">
    <w:abstractNumId w:val="16"/>
  </w:num>
  <w:num w:numId="26">
    <w:abstractNumId w:val="29"/>
  </w:num>
  <w:num w:numId="27">
    <w:abstractNumId w:val="23"/>
  </w:num>
  <w:num w:numId="28">
    <w:abstractNumId w:val="22"/>
  </w:num>
  <w:num w:numId="29">
    <w:abstractNumId w:val="43"/>
  </w:num>
  <w:num w:numId="30">
    <w:abstractNumId w:val="32"/>
  </w:num>
  <w:num w:numId="31">
    <w:abstractNumId w:val="10"/>
  </w:num>
  <w:num w:numId="32">
    <w:abstractNumId w:val="26"/>
  </w:num>
  <w:num w:numId="33">
    <w:abstractNumId w:val="49"/>
  </w:num>
  <w:num w:numId="34">
    <w:abstractNumId w:val="28"/>
  </w:num>
  <w:num w:numId="35">
    <w:abstractNumId w:val="44"/>
  </w:num>
  <w:num w:numId="36">
    <w:abstractNumId w:val="47"/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8"/>
  </w:num>
  <w:num w:numId="40">
    <w:abstractNumId w:val="20"/>
  </w:num>
  <w:num w:numId="41">
    <w:abstractNumId w:val="11"/>
  </w:num>
  <w:num w:numId="42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</w:num>
  <w:num w:numId="44">
    <w:abstractNumId w:val="45"/>
  </w:num>
  <w:num w:numId="45">
    <w:abstractNumId w:val="15"/>
  </w:num>
  <w:num w:numId="46">
    <w:abstractNumId w:val="48"/>
  </w:num>
  <w:num w:numId="47">
    <w:abstractNumId w:val="31"/>
  </w:num>
  <w:num w:numId="48">
    <w:abstractNumId w:val="41"/>
  </w:num>
  <w:num w:numId="49">
    <w:abstractNumId w:val="46"/>
  </w:num>
  <w:num w:numId="50">
    <w:abstractNumId w:val="2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994"/>
    <w:rsid w:val="000030E6"/>
    <w:rsid w:val="00004604"/>
    <w:rsid w:val="00004BF5"/>
    <w:rsid w:val="00004FE8"/>
    <w:rsid w:val="00012554"/>
    <w:rsid w:val="0001434A"/>
    <w:rsid w:val="00014CD5"/>
    <w:rsid w:val="0001591C"/>
    <w:rsid w:val="0001616D"/>
    <w:rsid w:val="00016AF5"/>
    <w:rsid w:val="000216C0"/>
    <w:rsid w:val="00021F21"/>
    <w:rsid w:val="0002248E"/>
    <w:rsid w:val="0002713B"/>
    <w:rsid w:val="00027B42"/>
    <w:rsid w:val="000330FF"/>
    <w:rsid w:val="000347D8"/>
    <w:rsid w:val="000369A8"/>
    <w:rsid w:val="00040102"/>
    <w:rsid w:val="000409AC"/>
    <w:rsid w:val="00042320"/>
    <w:rsid w:val="00042F51"/>
    <w:rsid w:val="00045AA7"/>
    <w:rsid w:val="00045C23"/>
    <w:rsid w:val="00046A5F"/>
    <w:rsid w:val="00050011"/>
    <w:rsid w:val="000502B8"/>
    <w:rsid w:val="0005461B"/>
    <w:rsid w:val="0005592C"/>
    <w:rsid w:val="00055A1B"/>
    <w:rsid w:val="000563FA"/>
    <w:rsid w:val="00060C8D"/>
    <w:rsid w:val="00061657"/>
    <w:rsid w:val="00063233"/>
    <w:rsid w:val="00064A77"/>
    <w:rsid w:val="00064C17"/>
    <w:rsid w:val="00065449"/>
    <w:rsid w:val="00066EFE"/>
    <w:rsid w:val="000677FD"/>
    <w:rsid w:val="0007007E"/>
    <w:rsid w:val="00071902"/>
    <w:rsid w:val="0007206B"/>
    <w:rsid w:val="000724B8"/>
    <w:rsid w:val="000729FE"/>
    <w:rsid w:val="00073808"/>
    <w:rsid w:val="000742F0"/>
    <w:rsid w:val="00074305"/>
    <w:rsid w:val="00075548"/>
    <w:rsid w:val="00076498"/>
    <w:rsid w:val="00076595"/>
    <w:rsid w:val="000806C5"/>
    <w:rsid w:val="00084C65"/>
    <w:rsid w:val="00086BAF"/>
    <w:rsid w:val="00086DAB"/>
    <w:rsid w:val="000875F9"/>
    <w:rsid w:val="00087FE4"/>
    <w:rsid w:val="00090FEB"/>
    <w:rsid w:val="00093958"/>
    <w:rsid w:val="00093C62"/>
    <w:rsid w:val="00094885"/>
    <w:rsid w:val="00094898"/>
    <w:rsid w:val="00094BA5"/>
    <w:rsid w:val="00094EB2"/>
    <w:rsid w:val="00094FC4"/>
    <w:rsid w:val="000951EA"/>
    <w:rsid w:val="00095357"/>
    <w:rsid w:val="0009604B"/>
    <w:rsid w:val="000962F0"/>
    <w:rsid w:val="00097049"/>
    <w:rsid w:val="000971AC"/>
    <w:rsid w:val="00097F05"/>
    <w:rsid w:val="000A0DD7"/>
    <w:rsid w:val="000A17C7"/>
    <w:rsid w:val="000A5EDF"/>
    <w:rsid w:val="000A6D09"/>
    <w:rsid w:val="000B1D8F"/>
    <w:rsid w:val="000B57CA"/>
    <w:rsid w:val="000B6201"/>
    <w:rsid w:val="000B6BDF"/>
    <w:rsid w:val="000B7088"/>
    <w:rsid w:val="000C2CFE"/>
    <w:rsid w:val="000C31C4"/>
    <w:rsid w:val="000C3667"/>
    <w:rsid w:val="000C384E"/>
    <w:rsid w:val="000C3EBE"/>
    <w:rsid w:val="000C40FE"/>
    <w:rsid w:val="000C6189"/>
    <w:rsid w:val="000C6DDD"/>
    <w:rsid w:val="000C73B0"/>
    <w:rsid w:val="000D01C5"/>
    <w:rsid w:val="000D0464"/>
    <w:rsid w:val="000D062B"/>
    <w:rsid w:val="000D0965"/>
    <w:rsid w:val="000D386C"/>
    <w:rsid w:val="000D3E88"/>
    <w:rsid w:val="000D4758"/>
    <w:rsid w:val="000D48F7"/>
    <w:rsid w:val="000D6AE0"/>
    <w:rsid w:val="000D73F7"/>
    <w:rsid w:val="000D78E6"/>
    <w:rsid w:val="000E17C2"/>
    <w:rsid w:val="000E1BCB"/>
    <w:rsid w:val="000E2610"/>
    <w:rsid w:val="000E2802"/>
    <w:rsid w:val="000E3A2F"/>
    <w:rsid w:val="000E3D01"/>
    <w:rsid w:val="000E41CD"/>
    <w:rsid w:val="000E4A8C"/>
    <w:rsid w:val="000E4A99"/>
    <w:rsid w:val="000F0395"/>
    <w:rsid w:val="000F16EF"/>
    <w:rsid w:val="000F2650"/>
    <w:rsid w:val="000F2CEF"/>
    <w:rsid w:val="000F3BA6"/>
    <w:rsid w:val="000F3C7D"/>
    <w:rsid w:val="000F4AF8"/>
    <w:rsid w:val="000F73F0"/>
    <w:rsid w:val="000F7806"/>
    <w:rsid w:val="0010117B"/>
    <w:rsid w:val="00101213"/>
    <w:rsid w:val="001027D4"/>
    <w:rsid w:val="00102D74"/>
    <w:rsid w:val="00103593"/>
    <w:rsid w:val="0010617A"/>
    <w:rsid w:val="00106E89"/>
    <w:rsid w:val="00107F68"/>
    <w:rsid w:val="00111BFE"/>
    <w:rsid w:val="00112CB1"/>
    <w:rsid w:val="00112E58"/>
    <w:rsid w:val="001145C8"/>
    <w:rsid w:val="0011577C"/>
    <w:rsid w:val="00116D91"/>
    <w:rsid w:val="00116FD4"/>
    <w:rsid w:val="00117500"/>
    <w:rsid w:val="001205BF"/>
    <w:rsid w:val="00120F68"/>
    <w:rsid w:val="001216DB"/>
    <w:rsid w:val="0012330E"/>
    <w:rsid w:val="001234D7"/>
    <w:rsid w:val="00132B9B"/>
    <w:rsid w:val="001335B6"/>
    <w:rsid w:val="00134377"/>
    <w:rsid w:val="00134A43"/>
    <w:rsid w:val="00134DAE"/>
    <w:rsid w:val="00136851"/>
    <w:rsid w:val="001411EB"/>
    <w:rsid w:val="0014154C"/>
    <w:rsid w:val="001416F5"/>
    <w:rsid w:val="0014219D"/>
    <w:rsid w:val="001427B1"/>
    <w:rsid w:val="00150714"/>
    <w:rsid w:val="00152116"/>
    <w:rsid w:val="0015255E"/>
    <w:rsid w:val="00153EBA"/>
    <w:rsid w:val="00155A97"/>
    <w:rsid w:val="00156FD2"/>
    <w:rsid w:val="0015712E"/>
    <w:rsid w:val="001578D3"/>
    <w:rsid w:val="00161789"/>
    <w:rsid w:val="0016210E"/>
    <w:rsid w:val="00164926"/>
    <w:rsid w:val="00165B06"/>
    <w:rsid w:val="00167089"/>
    <w:rsid w:val="00167D80"/>
    <w:rsid w:val="00171FDC"/>
    <w:rsid w:val="00172540"/>
    <w:rsid w:val="0017324E"/>
    <w:rsid w:val="0017481C"/>
    <w:rsid w:val="001766AC"/>
    <w:rsid w:val="0017709A"/>
    <w:rsid w:val="00181AA0"/>
    <w:rsid w:val="0018217F"/>
    <w:rsid w:val="00183340"/>
    <w:rsid w:val="0018340C"/>
    <w:rsid w:val="001853F9"/>
    <w:rsid w:val="00185496"/>
    <w:rsid w:val="00185B98"/>
    <w:rsid w:val="00190AD2"/>
    <w:rsid w:val="0019131A"/>
    <w:rsid w:val="00191946"/>
    <w:rsid w:val="00191F0F"/>
    <w:rsid w:val="001922FC"/>
    <w:rsid w:val="001950E2"/>
    <w:rsid w:val="001958CA"/>
    <w:rsid w:val="00196BF7"/>
    <w:rsid w:val="001972E8"/>
    <w:rsid w:val="001A03DC"/>
    <w:rsid w:val="001A060D"/>
    <w:rsid w:val="001A0F13"/>
    <w:rsid w:val="001A1DD3"/>
    <w:rsid w:val="001A2B47"/>
    <w:rsid w:val="001A3A5B"/>
    <w:rsid w:val="001A4837"/>
    <w:rsid w:val="001A7D6D"/>
    <w:rsid w:val="001A7EBE"/>
    <w:rsid w:val="001B0F5F"/>
    <w:rsid w:val="001B1A1C"/>
    <w:rsid w:val="001B3517"/>
    <w:rsid w:val="001B387F"/>
    <w:rsid w:val="001B3ACF"/>
    <w:rsid w:val="001B4939"/>
    <w:rsid w:val="001B4A03"/>
    <w:rsid w:val="001B51F1"/>
    <w:rsid w:val="001B52E3"/>
    <w:rsid w:val="001B642A"/>
    <w:rsid w:val="001B6685"/>
    <w:rsid w:val="001B7C38"/>
    <w:rsid w:val="001B7CEF"/>
    <w:rsid w:val="001B7E2C"/>
    <w:rsid w:val="001C02A6"/>
    <w:rsid w:val="001C0A1C"/>
    <w:rsid w:val="001C166B"/>
    <w:rsid w:val="001C1965"/>
    <w:rsid w:val="001C5469"/>
    <w:rsid w:val="001C6CEB"/>
    <w:rsid w:val="001C7EB5"/>
    <w:rsid w:val="001D00C8"/>
    <w:rsid w:val="001D0EC3"/>
    <w:rsid w:val="001D1CBA"/>
    <w:rsid w:val="001D387C"/>
    <w:rsid w:val="001D3C83"/>
    <w:rsid w:val="001D46A4"/>
    <w:rsid w:val="001D5619"/>
    <w:rsid w:val="001D6741"/>
    <w:rsid w:val="001E0583"/>
    <w:rsid w:val="001E10AD"/>
    <w:rsid w:val="001E37F0"/>
    <w:rsid w:val="001E3DFC"/>
    <w:rsid w:val="001E51BE"/>
    <w:rsid w:val="001E624F"/>
    <w:rsid w:val="001E6351"/>
    <w:rsid w:val="001E7EB9"/>
    <w:rsid w:val="001F3721"/>
    <w:rsid w:val="001F38F8"/>
    <w:rsid w:val="001F6F78"/>
    <w:rsid w:val="001F7B03"/>
    <w:rsid w:val="001F7BAB"/>
    <w:rsid w:val="00200D02"/>
    <w:rsid w:val="00201676"/>
    <w:rsid w:val="00201A31"/>
    <w:rsid w:val="00201F6E"/>
    <w:rsid w:val="0020266C"/>
    <w:rsid w:val="00202DB4"/>
    <w:rsid w:val="00204E2B"/>
    <w:rsid w:val="002063A4"/>
    <w:rsid w:val="002104AC"/>
    <w:rsid w:val="002109A3"/>
    <w:rsid w:val="00211909"/>
    <w:rsid w:val="002123FD"/>
    <w:rsid w:val="002136C0"/>
    <w:rsid w:val="002139C8"/>
    <w:rsid w:val="002140E1"/>
    <w:rsid w:val="00214310"/>
    <w:rsid w:val="0021479A"/>
    <w:rsid w:val="00214AB7"/>
    <w:rsid w:val="00215114"/>
    <w:rsid w:val="002151B4"/>
    <w:rsid w:val="002162DF"/>
    <w:rsid w:val="00216C7C"/>
    <w:rsid w:val="00217222"/>
    <w:rsid w:val="0022135C"/>
    <w:rsid w:val="002218F0"/>
    <w:rsid w:val="00222652"/>
    <w:rsid w:val="00222AF1"/>
    <w:rsid w:val="00222D19"/>
    <w:rsid w:val="00223A76"/>
    <w:rsid w:val="00223B5F"/>
    <w:rsid w:val="00226CE2"/>
    <w:rsid w:val="00227137"/>
    <w:rsid w:val="00227C99"/>
    <w:rsid w:val="00230429"/>
    <w:rsid w:val="00232513"/>
    <w:rsid w:val="00232723"/>
    <w:rsid w:val="0023316E"/>
    <w:rsid w:val="00233C14"/>
    <w:rsid w:val="00234C85"/>
    <w:rsid w:val="00234F87"/>
    <w:rsid w:val="00235928"/>
    <w:rsid w:val="00235BBD"/>
    <w:rsid w:val="00236C5E"/>
    <w:rsid w:val="00237A61"/>
    <w:rsid w:val="0024158B"/>
    <w:rsid w:val="00241820"/>
    <w:rsid w:val="00242833"/>
    <w:rsid w:val="00243D0A"/>
    <w:rsid w:val="00243DBE"/>
    <w:rsid w:val="002447D0"/>
    <w:rsid w:val="00244B1F"/>
    <w:rsid w:val="00245F5D"/>
    <w:rsid w:val="00245FA3"/>
    <w:rsid w:val="0024601C"/>
    <w:rsid w:val="00247ABA"/>
    <w:rsid w:val="00250F49"/>
    <w:rsid w:val="002531EF"/>
    <w:rsid w:val="002539A7"/>
    <w:rsid w:val="00254E77"/>
    <w:rsid w:val="002556EC"/>
    <w:rsid w:val="00255CBA"/>
    <w:rsid w:val="002579FD"/>
    <w:rsid w:val="0026148A"/>
    <w:rsid w:val="00262A40"/>
    <w:rsid w:val="00262C61"/>
    <w:rsid w:val="0026337D"/>
    <w:rsid w:val="00263A39"/>
    <w:rsid w:val="00263C07"/>
    <w:rsid w:val="00264885"/>
    <w:rsid w:val="00265076"/>
    <w:rsid w:val="0026629C"/>
    <w:rsid w:val="00266B9B"/>
    <w:rsid w:val="00271B4A"/>
    <w:rsid w:val="00271BDE"/>
    <w:rsid w:val="0027468E"/>
    <w:rsid w:val="0027478E"/>
    <w:rsid w:val="00275038"/>
    <w:rsid w:val="00275E42"/>
    <w:rsid w:val="002766EB"/>
    <w:rsid w:val="00277D8F"/>
    <w:rsid w:val="00280C5B"/>
    <w:rsid w:val="00281271"/>
    <w:rsid w:val="00281463"/>
    <w:rsid w:val="0028227C"/>
    <w:rsid w:val="002822FA"/>
    <w:rsid w:val="00282321"/>
    <w:rsid w:val="00283D48"/>
    <w:rsid w:val="00286881"/>
    <w:rsid w:val="00287456"/>
    <w:rsid w:val="002876F3"/>
    <w:rsid w:val="002879D5"/>
    <w:rsid w:val="00291614"/>
    <w:rsid w:val="00291999"/>
    <w:rsid w:val="00291B13"/>
    <w:rsid w:val="0029302B"/>
    <w:rsid w:val="00293B19"/>
    <w:rsid w:val="00294107"/>
    <w:rsid w:val="002941A9"/>
    <w:rsid w:val="002958CD"/>
    <w:rsid w:val="00295DCF"/>
    <w:rsid w:val="002961F8"/>
    <w:rsid w:val="00296681"/>
    <w:rsid w:val="002A068E"/>
    <w:rsid w:val="002A0D39"/>
    <w:rsid w:val="002A137C"/>
    <w:rsid w:val="002A2997"/>
    <w:rsid w:val="002A2DB2"/>
    <w:rsid w:val="002A3DAF"/>
    <w:rsid w:val="002A44E3"/>
    <w:rsid w:val="002A7446"/>
    <w:rsid w:val="002A7A97"/>
    <w:rsid w:val="002B05C7"/>
    <w:rsid w:val="002B2AEE"/>
    <w:rsid w:val="002B2BBF"/>
    <w:rsid w:val="002B33DB"/>
    <w:rsid w:val="002B4CF7"/>
    <w:rsid w:val="002B5092"/>
    <w:rsid w:val="002B6137"/>
    <w:rsid w:val="002B62B8"/>
    <w:rsid w:val="002B6E41"/>
    <w:rsid w:val="002B7BF5"/>
    <w:rsid w:val="002C2C25"/>
    <w:rsid w:val="002C40C7"/>
    <w:rsid w:val="002C56A4"/>
    <w:rsid w:val="002C5897"/>
    <w:rsid w:val="002C6156"/>
    <w:rsid w:val="002C6866"/>
    <w:rsid w:val="002D011A"/>
    <w:rsid w:val="002D06D3"/>
    <w:rsid w:val="002D1186"/>
    <w:rsid w:val="002D4CBE"/>
    <w:rsid w:val="002D78F5"/>
    <w:rsid w:val="002E07B1"/>
    <w:rsid w:val="002E0827"/>
    <w:rsid w:val="002E391B"/>
    <w:rsid w:val="002E3A77"/>
    <w:rsid w:val="002E4D46"/>
    <w:rsid w:val="002E5D7A"/>
    <w:rsid w:val="002F0F1B"/>
    <w:rsid w:val="002F3252"/>
    <w:rsid w:val="002F6B8E"/>
    <w:rsid w:val="00300C5F"/>
    <w:rsid w:val="0030192F"/>
    <w:rsid w:val="00304E12"/>
    <w:rsid w:val="00305A6D"/>
    <w:rsid w:val="00305AB1"/>
    <w:rsid w:val="00307651"/>
    <w:rsid w:val="00311883"/>
    <w:rsid w:val="003122A7"/>
    <w:rsid w:val="00313479"/>
    <w:rsid w:val="0031366A"/>
    <w:rsid w:val="003174C6"/>
    <w:rsid w:val="00320AD0"/>
    <w:rsid w:val="0032568A"/>
    <w:rsid w:val="00326D98"/>
    <w:rsid w:val="00330D3B"/>
    <w:rsid w:val="0033148A"/>
    <w:rsid w:val="003324A9"/>
    <w:rsid w:val="00332AB8"/>
    <w:rsid w:val="003335AF"/>
    <w:rsid w:val="00333F7E"/>
    <w:rsid w:val="0033454B"/>
    <w:rsid w:val="00334BB1"/>
    <w:rsid w:val="003356EA"/>
    <w:rsid w:val="00335AC3"/>
    <w:rsid w:val="00340560"/>
    <w:rsid w:val="00342479"/>
    <w:rsid w:val="0034432B"/>
    <w:rsid w:val="003463C9"/>
    <w:rsid w:val="00347ADA"/>
    <w:rsid w:val="00350BF8"/>
    <w:rsid w:val="0035183D"/>
    <w:rsid w:val="00351A19"/>
    <w:rsid w:val="00351EEE"/>
    <w:rsid w:val="00352246"/>
    <w:rsid w:val="003524D8"/>
    <w:rsid w:val="0035255F"/>
    <w:rsid w:val="00353778"/>
    <w:rsid w:val="00354582"/>
    <w:rsid w:val="00355E69"/>
    <w:rsid w:val="00361F35"/>
    <w:rsid w:val="00362955"/>
    <w:rsid w:val="00362BDA"/>
    <w:rsid w:val="00363A93"/>
    <w:rsid w:val="00363FE9"/>
    <w:rsid w:val="00363FFA"/>
    <w:rsid w:val="00365439"/>
    <w:rsid w:val="00367839"/>
    <w:rsid w:val="00367AC4"/>
    <w:rsid w:val="003701F4"/>
    <w:rsid w:val="003705D4"/>
    <w:rsid w:val="00373309"/>
    <w:rsid w:val="003748E0"/>
    <w:rsid w:val="003804DF"/>
    <w:rsid w:val="00380FB3"/>
    <w:rsid w:val="00383093"/>
    <w:rsid w:val="00385570"/>
    <w:rsid w:val="00385DC8"/>
    <w:rsid w:val="00385EF9"/>
    <w:rsid w:val="00385F4E"/>
    <w:rsid w:val="003875F2"/>
    <w:rsid w:val="003877C4"/>
    <w:rsid w:val="003879A1"/>
    <w:rsid w:val="00387C73"/>
    <w:rsid w:val="00390533"/>
    <w:rsid w:val="00391AF1"/>
    <w:rsid w:val="00393C81"/>
    <w:rsid w:val="003946ED"/>
    <w:rsid w:val="0039520C"/>
    <w:rsid w:val="003957F4"/>
    <w:rsid w:val="0039706D"/>
    <w:rsid w:val="0039792C"/>
    <w:rsid w:val="003A142B"/>
    <w:rsid w:val="003A1E69"/>
    <w:rsid w:val="003A231F"/>
    <w:rsid w:val="003A3D3F"/>
    <w:rsid w:val="003A58BB"/>
    <w:rsid w:val="003B0D6C"/>
    <w:rsid w:val="003B254F"/>
    <w:rsid w:val="003B260C"/>
    <w:rsid w:val="003B298A"/>
    <w:rsid w:val="003B2B57"/>
    <w:rsid w:val="003B33F9"/>
    <w:rsid w:val="003B3530"/>
    <w:rsid w:val="003B3BD9"/>
    <w:rsid w:val="003B3C90"/>
    <w:rsid w:val="003B47F8"/>
    <w:rsid w:val="003B63FB"/>
    <w:rsid w:val="003B71FD"/>
    <w:rsid w:val="003C0080"/>
    <w:rsid w:val="003C2A64"/>
    <w:rsid w:val="003C36E8"/>
    <w:rsid w:val="003C4419"/>
    <w:rsid w:val="003C4805"/>
    <w:rsid w:val="003C4D59"/>
    <w:rsid w:val="003C566D"/>
    <w:rsid w:val="003D2674"/>
    <w:rsid w:val="003D2CCF"/>
    <w:rsid w:val="003D464A"/>
    <w:rsid w:val="003D5E3E"/>
    <w:rsid w:val="003D6250"/>
    <w:rsid w:val="003D77F1"/>
    <w:rsid w:val="003D7BCA"/>
    <w:rsid w:val="003E0773"/>
    <w:rsid w:val="003E134D"/>
    <w:rsid w:val="003E287F"/>
    <w:rsid w:val="003E2F77"/>
    <w:rsid w:val="003E5310"/>
    <w:rsid w:val="003E53A3"/>
    <w:rsid w:val="003E5895"/>
    <w:rsid w:val="003E68F0"/>
    <w:rsid w:val="003E6D48"/>
    <w:rsid w:val="003E7060"/>
    <w:rsid w:val="003F0500"/>
    <w:rsid w:val="003F0668"/>
    <w:rsid w:val="003F121D"/>
    <w:rsid w:val="003F3C02"/>
    <w:rsid w:val="003F4DDA"/>
    <w:rsid w:val="003F50D9"/>
    <w:rsid w:val="003F52C8"/>
    <w:rsid w:val="003F52E2"/>
    <w:rsid w:val="003F77CD"/>
    <w:rsid w:val="00401968"/>
    <w:rsid w:val="00401AEA"/>
    <w:rsid w:val="00404711"/>
    <w:rsid w:val="004049C1"/>
    <w:rsid w:val="00405BE2"/>
    <w:rsid w:val="00405FEA"/>
    <w:rsid w:val="0040678D"/>
    <w:rsid w:val="00410785"/>
    <w:rsid w:val="004110E4"/>
    <w:rsid w:val="004130AD"/>
    <w:rsid w:val="00413B69"/>
    <w:rsid w:val="00414B23"/>
    <w:rsid w:val="00415977"/>
    <w:rsid w:val="00416C47"/>
    <w:rsid w:val="00417085"/>
    <w:rsid w:val="004208C3"/>
    <w:rsid w:val="00423729"/>
    <w:rsid w:val="004244F4"/>
    <w:rsid w:val="00424CCF"/>
    <w:rsid w:val="00426F50"/>
    <w:rsid w:val="00432E72"/>
    <w:rsid w:val="0043303A"/>
    <w:rsid w:val="0043447F"/>
    <w:rsid w:val="0043480B"/>
    <w:rsid w:val="00434A56"/>
    <w:rsid w:val="00435E0A"/>
    <w:rsid w:val="00437D46"/>
    <w:rsid w:val="004407E0"/>
    <w:rsid w:val="00440D68"/>
    <w:rsid w:val="00441809"/>
    <w:rsid w:val="004427C9"/>
    <w:rsid w:val="004435B2"/>
    <w:rsid w:val="0044450F"/>
    <w:rsid w:val="00447E1E"/>
    <w:rsid w:val="004511FA"/>
    <w:rsid w:val="00451384"/>
    <w:rsid w:val="004527C8"/>
    <w:rsid w:val="00452C35"/>
    <w:rsid w:val="00452C88"/>
    <w:rsid w:val="00454B0E"/>
    <w:rsid w:val="0045515F"/>
    <w:rsid w:val="0045662B"/>
    <w:rsid w:val="00460972"/>
    <w:rsid w:val="00461E40"/>
    <w:rsid w:val="004643C4"/>
    <w:rsid w:val="00465EA8"/>
    <w:rsid w:val="004674BA"/>
    <w:rsid w:val="00467E48"/>
    <w:rsid w:val="004700BA"/>
    <w:rsid w:val="00471AB1"/>
    <w:rsid w:val="00472262"/>
    <w:rsid w:val="00474221"/>
    <w:rsid w:val="0047665D"/>
    <w:rsid w:val="00476790"/>
    <w:rsid w:val="00476987"/>
    <w:rsid w:val="00476DB4"/>
    <w:rsid w:val="004774AC"/>
    <w:rsid w:val="00477564"/>
    <w:rsid w:val="00481DAA"/>
    <w:rsid w:val="004824B2"/>
    <w:rsid w:val="004827DE"/>
    <w:rsid w:val="00483824"/>
    <w:rsid w:val="00483DAD"/>
    <w:rsid w:val="00484BE6"/>
    <w:rsid w:val="00485F6F"/>
    <w:rsid w:val="00486408"/>
    <w:rsid w:val="00486B10"/>
    <w:rsid w:val="00486CEA"/>
    <w:rsid w:val="0049449F"/>
    <w:rsid w:val="004948E5"/>
    <w:rsid w:val="00495EF5"/>
    <w:rsid w:val="00496321"/>
    <w:rsid w:val="004967D2"/>
    <w:rsid w:val="00496973"/>
    <w:rsid w:val="004A0504"/>
    <w:rsid w:val="004A0561"/>
    <w:rsid w:val="004A2FEE"/>
    <w:rsid w:val="004A4102"/>
    <w:rsid w:val="004A42C4"/>
    <w:rsid w:val="004A4951"/>
    <w:rsid w:val="004A53FE"/>
    <w:rsid w:val="004A5888"/>
    <w:rsid w:val="004A662D"/>
    <w:rsid w:val="004A7049"/>
    <w:rsid w:val="004B05BE"/>
    <w:rsid w:val="004B1102"/>
    <w:rsid w:val="004B1D08"/>
    <w:rsid w:val="004B1D45"/>
    <w:rsid w:val="004B6F03"/>
    <w:rsid w:val="004C08F9"/>
    <w:rsid w:val="004C0BE2"/>
    <w:rsid w:val="004C14F5"/>
    <w:rsid w:val="004C15E5"/>
    <w:rsid w:val="004C1AF5"/>
    <w:rsid w:val="004C1C6B"/>
    <w:rsid w:val="004C234F"/>
    <w:rsid w:val="004C25D8"/>
    <w:rsid w:val="004C3264"/>
    <w:rsid w:val="004C3BC4"/>
    <w:rsid w:val="004C4F42"/>
    <w:rsid w:val="004C6093"/>
    <w:rsid w:val="004D03D9"/>
    <w:rsid w:val="004D0426"/>
    <w:rsid w:val="004D0806"/>
    <w:rsid w:val="004D0AB1"/>
    <w:rsid w:val="004D28F2"/>
    <w:rsid w:val="004D44B5"/>
    <w:rsid w:val="004D483A"/>
    <w:rsid w:val="004D56F7"/>
    <w:rsid w:val="004D6C77"/>
    <w:rsid w:val="004D7E3F"/>
    <w:rsid w:val="004E4921"/>
    <w:rsid w:val="004E4BD0"/>
    <w:rsid w:val="004E5A22"/>
    <w:rsid w:val="004F0B66"/>
    <w:rsid w:val="004F1658"/>
    <w:rsid w:val="004F280C"/>
    <w:rsid w:val="004F3493"/>
    <w:rsid w:val="004F438E"/>
    <w:rsid w:val="004F43A6"/>
    <w:rsid w:val="004F57B7"/>
    <w:rsid w:val="004F7B42"/>
    <w:rsid w:val="00500322"/>
    <w:rsid w:val="005008DE"/>
    <w:rsid w:val="00502077"/>
    <w:rsid w:val="00505E5B"/>
    <w:rsid w:val="00506C32"/>
    <w:rsid w:val="00511C11"/>
    <w:rsid w:val="00511FA7"/>
    <w:rsid w:val="00514784"/>
    <w:rsid w:val="00517693"/>
    <w:rsid w:val="00521236"/>
    <w:rsid w:val="00522C43"/>
    <w:rsid w:val="00522FF5"/>
    <w:rsid w:val="00523EA6"/>
    <w:rsid w:val="00524326"/>
    <w:rsid w:val="005244BD"/>
    <w:rsid w:val="00525AE7"/>
    <w:rsid w:val="00530C9A"/>
    <w:rsid w:val="005310AC"/>
    <w:rsid w:val="005312B7"/>
    <w:rsid w:val="0053175D"/>
    <w:rsid w:val="00531CF3"/>
    <w:rsid w:val="00532594"/>
    <w:rsid w:val="0053280A"/>
    <w:rsid w:val="0053319A"/>
    <w:rsid w:val="005334B1"/>
    <w:rsid w:val="005354CA"/>
    <w:rsid w:val="005356A5"/>
    <w:rsid w:val="00536F84"/>
    <w:rsid w:val="0053712A"/>
    <w:rsid w:val="00537F77"/>
    <w:rsid w:val="005421FA"/>
    <w:rsid w:val="00542F4B"/>
    <w:rsid w:val="005457DC"/>
    <w:rsid w:val="00545DFD"/>
    <w:rsid w:val="005470B8"/>
    <w:rsid w:val="005518C6"/>
    <w:rsid w:val="00551FEF"/>
    <w:rsid w:val="005521EE"/>
    <w:rsid w:val="0055295B"/>
    <w:rsid w:val="00553031"/>
    <w:rsid w:val="00554065"/>
    <w:rsid w:val="00554807"/>
    <w:rsid w:val="005551A0"/>
    <w:rsid w:val="005555A1"/>
    <w:rsid w:val="00561323"/>
    <w:rsid w:val="00565A72"/>
    <w:rsid w:val="005660D9"/>
    <w:rsid w:val="00567CB5"/>
    <w:rsid w:val="00567FA5"/>
    <w:rsid w:val="00572952"/>
    <w:rsid w:val="005733F3"/>
    <w:rsid w:val="00574FBB"/>
    <w:rsid w:val="00575EF0"/>
    <w:rsid w:val="005761B7"/>
    <w:rsid w:val="005772C5"/>
    <w:rsid w:val="0058066C"/>
    <w:rsid w:val="005817CE"/>
    <w:rsid w:val="00582CA4"/>
    <w:rsid w:val="00583C33"/>
    <w:rsid w:val="00583F81"/>
    <w:rsid w:val="00584252"/>
    <w:rsid w:val="0058499B"/>
    <w:rsid w:val="00585B97"/>
    <w:rsid w:val="00586516"/>
    <w:rsid w:val="00587287"/>
    <w:rsid w:val="00587B49"/>
    <w:rsid w:val="00587FF2"/>
    <w:rsid w:val="005906E1"/>
    <w:rsid w:val="00590DEA"/>
    <w:rsid w:val="00592191"/>
    <w:rsid w:val="005936F2"/>
    <w:rsid w:val="00594DAC"/>
    <w:rsid w:val="0059787D"/>
    <w:rsid w:val="005A16AE"/>
    <w:rsid w:val="005A1A57"/>
    <w:rsid w:val="005A1FD5"/>
    <w:rsid w:val="005A2ED9"/>
    <w:rsid w:val="005A37DF"/>
    <w:rsid w:val="005A5293"/>
    <w:rsid w:val="005A52E9"/>
    <w:rsid w:val="005A6333"/>
    <w:rsid w:val="005A6D15"/>
    <w:rsid w:val="005A71FE"/>
    <w:rsid w:val="005A7497"/>
    <w:rsid w:val="005B209A"/>
    <w:rsid w:val="005B25D1"/>
    <w:rsid w:val="005B4D18"/>
    <w:rsid w:val="005B4F03"/>
    <w:rsid w:val="005B7BA3"/>
    <w:rsid w:val="005C019A"/>
    <w:rsid w:val="005C1CFF"/>
    <w:rsid w:val="005C4CD2"/>
    <w:rsid w:val="005C5D49"/>
    <w:rsid w:val="005D0385"/>
    <w:rsid w:val="005D0CD9"/>
    <w:rsid w:val="005D2BD3"/>
    <w:rsid w:val="005D4AC6"/>
    <w:rsid w:val="005D5067"/>
    <w:rsid w:val="005D677A"/>
    <w:rsid w:val="005D6DF2"/>
    <w:rsid w:val="005E03BF"/>
    <w:rsid w:val="005E0DBB"/>
    <w:rsid w:val="005E1782"/>
    <w:rsid w:val="005E2C46"/>
    <w:rsid w:val="005E3DF1"/>
    <w:rsid w:val="005E3E34"/>
    <w:rsid w:val="005E4568"/>
    <w:rsid w:val="005E515B"/>
    <w:rsid w:val="005E55A3"/>
    <w:rsid w:val="005E66BC"/>
    <w:rsid w:val="005E7ED3"/>
    <w:rsid w:val="005F1853"/>
    <w:rsid w:val="005F1941"/>
    <w:rsid w:val="005F1C0C"/>
    <w:rsid w:val="005F2130"/>
    <w:rsid w:val="005F239D"/>
    <w:rsid w:val="005F4907"/>
    <w:rsid w:val="005F4A58"/>
    <w:rsid w:val="005F5761"/>
    <w:rsid w:val="005F5BAB"/>
    <w:rsid w:val="005F7CA0"/>
    <w:rsid w:val="00601992"/>
    <w:rsid w:val="006036BC"/>
    <w:rsid w:val="00605800"/>
    <w:rsid w:val="006071F9"/>
    <w:rsid w:val="00607999"/>
    <w:rsid w:val="006109D7"/>
    <w:rsid w:val="0061134E"/>
    <w:rsid w:val="00612703"/>
    <w:rsid w:val="006130D1"/>
    <w:rsid w:val="0061338C"/>
    <w:rsid w:val="00616666"/>
    <w:rsid w:val="006204DB"/>
    <w:rsid w:val="00622055"/>
    <w:rsid w:val="00622728"/>
    <w:rsid w:val="00622DBE"/>
    <w:rsid w:val="0062397B"/>
    <w:rsid w:val="0062399C"/>
    <w:rsid w:val="00626D7A"/>
    <w:rsid w:val="0063077F"/>
    <w:rsid w:val="006314A4"/>
    <w:rsid w:val="006316D7"/>
    <w:rsid w:val="00631B0C"/>
    <w:rsid w:val="006328D0"/>
    <w:rsid w:val="00633266"/>
    <w:rsid w:val="00634870"/>
    <w:rsid w:val="006366AB"/>
    <w:rsid w:val="00636C9B"/>
    <w:rsid w:val="006370FF"/>
    <w:rsid w:val="00640C33"/>
    <w:rsid w:val="006420D6"/>
    <w:rsid w:val="00643AF5"/>
    <w:rsid w:val="006447EF"/>
    <w:rsid w:val="00645F81"/>
    <w:rsid w:val="00647578"/>
    <w:rsid w:val="00650362"/>
    <w:rsid w:val="00651650"/>
    <w:rsid w:val="00653663"/>
    <w:rsid w:val="00653C5A"/>
    <w:rsid w:val="00656FBE"/>
    <w:rsid w:val="006614AB"/>
    <w:rsid w:val="00662E7F"/>
    <w:rsid w:val="00664061"/>
    <w:rsid w:val="00664DBB"/>
    <w:rsid w:val="00665ADF"/>
    <w:rsid w:val="00670E3E"/>
    <w:rsid w:val="006731C2"/>
    <w:rsid w:val="00673209"/>
    <w:rsid w:val="006751B1"/>
    <w:rsid w:val="0067602B"/>
    <w:rsid w:val="00676D92"/>
    <w:rsid w:val="006803A7"/>
    <w:rsid w:val="00680A09"/>
    <w:rsid w:val="00680E50"/>
    <w:rsid w:val="006818DD"/>
    <w:rsid w:val="006825FF"/>
    <w:rsid w:val="00682820"/>
    <w:rsid w:val="00685720"/>
    <w:rsid w:val="006858A4"/>
    <w:rsid w:val="006859F7"/>
    <w:rsid w:val="00686371"/>
    <w:rsid w:val="0068656F"/>
    <w:rsid w:val="0068666E"/>
    <w:rsid w:val="00686EE0"/>
    <w:rsid w:val="00690F74"/>
    <w:rsid w:val="00694DB3"/>
    <w:rsid w:val="00694ED5"/>
    <w:rsid w:val="006970E0"/>
    <w:rsid w:val="006A2331"/>
    <w:rsid w:val="006B1CE6"/>
    <w:rsid w:val="006B24A0"/>
    <w:rsid w:val="006B27C2"/>
    <w:rsid w:val="006B54B9"/>
    <w:rsid w:val="006B5C33"/>
    <w:rsid w:val="006B5C63"/>
    <w:rsid w:val="006B612E"/>
    <w:rsid w:val="006C1D14"/>
    <w:rsid w:val="006C46BF"/>
    <w:rsid w:val="006C4E42"/>
    <w:rsid w:val="006D20F5"/>
    <w:rsid w:val="006D3239"/>
    <w:rsid w:val="006D361D"/>
    <w:rsid w:val="006D495C"/>
    <w:rsid w:val="006D6ABD"/>
    <w:rsid w:val="006D7165"/>
    <w:rsid w:val="006E14A1"/>
    <w:rsid w:val="006E18EB"/>
    <w:rsid w:val="006E33C0"/>
    <w:rsid w:val="006E36A3"/>
    <w:rsid w:val="006E446A"/>
    <w:rsid w:val="006E5966"/>
    <w:rsid w:val="006E64F3"/>
    <w:rsid w:val="006E7A7A"/>
    <w:rsid w:val="006F0AF9"/>
    <w:rsid w:val="006F0BB9"/>
    <w:rsid w:val="006F0BCB"/>
    <w:rsid w:val="006F0BDE"/>
    <w:rsid w:val="006F1F4B"/>
    <w:rsid w:val="006F2DD1"/>
    <w:rsid w:val="006F3A90"/>
    <w:rsid w:val="006F45BA"/>
    <w:rsid w:val="006F4F91"/>
    <w:rsid w:val="006F50C1"/>
    <w:rsid w:val="006F53EF"/>
    <w:rsid w:val="006F5B46"/>
    <w:rsid w:val="006F6321"/>
    <w:rsid w:val="006F7044"/>
    <w:rsid w:val="006F7253"/>
    <w:rsid w:val="006F735B"/>
    <w:rsid w:val="0070176B"/>
    <w:rsid w:val="007059FD"/>
    <w:rsid w:val="00705EFE"/>
    <w:rsid w:val="00707241"/>
    <w:rsid w:val="00710375"/>
    <w:rsid w:val="0071138F"/>
    <w:rsid w:val="00713322"/>
    <w:rsid w:val="0071352E"/>
    <w:rsid w:val="00713A97"/>
    <w:rsid w:val="00714B3E"/>
    <w:rsid w:val="00714B64"/>
    <w:rsid w:val="00715906"/>
    <w:rsid w:val="00715B7E"/>
    <w:rsid w:val="00721B30"/>
    <w:rsid w:val="00722A35"/>
    <w:rsid w:val="00722A95"/>
    <w:rsid w:val="00722B66"/>
    <w:rsid w:val="00722CB0"/>
    <w:rsid w:val="00725199"/>
    <w:rsid w:val="007253AB"/>
    <w:rsid w:val="00725F04"/>
    <w:rsid w:val="00725F11"/>
    <w:rsid w:val="00726AFF"/>
    <w:rsid w:val="0072706F"/>
    <w:rsid w:val="00727144"/>
    <w:rsid w:val="00727626"/>
    <w:rsid w:val="00732D06"/>
    <w:rsid w:val="00732FFE"/>
    <w:rsid w:val="00734385"/>
    <w:rsid w:val="00735BA8"/>
    <w:rsid w:val="00736939"/>
    <w:rsid w:val="007376B0"/>
    <w:rsid w:val="00740252"/>
    <w:rsid w:val="00741750"/>
    <w:rsid w:val="00742BB2"/>
    <w:rsid w:val="007441F3"/>
    <w:rsid w:val="0074498B"/>
    <w:rsid w:val="007451B6"/>
    <w:rsid w:val="007456EC"/>
    <w:rsid w:val="007470A0"/>
    <w:rsid w:val="00751561"/>
    <w:rsid w:val="00751B93"/>
    <w:rsid w:val="00753BE0"/>
    <w:rsid w:val="00753E0F"/>
    <w:rsid w:val="007546C8"/>
    <w:rsid w:val="00754D22"/>
    <w:rsid w:val="00754E52"/>
    <w:rsid w:val="00755615"/>
    <w:rsid w:val="0075763B"/>
    <w:rsid w:val="00763CE2"/>
    <w:rsid w:val="00763F13"/>
    <w:rsid w:val="00765182"/>
    <w:rsid w:val="0076650D"/>
    <w:rsid w:val="007678DD"/>
    <w:rsid w:val="00770044"/>
    <w:rsid w:val="0077076A"/>
    <w:rsid w:val="00770E9B"/>
    <w:rsid w:val="007711A1"/>
    <w:rsid w:val="007719FA"/>
    <w:rsid w:val="00772863"/>
    <w:rsid w:val="0077292D"/>
    <w:rsid w:val="007729F3"/>
    <w:rsid w:val="00772F76"/>
    <w:rsid w:val="00773D29"/>
    <w:rsid w:val="00773E71"/>
    <w:rsid w:val="00774B98"/>
    <w:rsid w:val="00775023"/>
    <w:rsid w:val="007757DC"/>
    <w:rsid w:val="00775FE3"/>
    <w:rsid w:val="00777A4A"/>
    <w:rsid w:val="00780613"/>
    <w:rsid w:val="00781CF1"/>
    <w:rsid w:val="00783ADD"/>
    <w:rsid w:val="00784261"/>
    <w:rsid w:val="007849B1"/>
    <w:rsid w:val="007854D9"/>
    <w:rsid w:val="00785985"/>
    <w:rsid w:val="00785D41"/>
    <w:rsid w:val="007867F5"/>
    <w:rsid w:val="00786F56"/>
    <w:rsid w:val="00787BA2"/>
    <w:rsid w:val="00790456"/>
    <w:rsid w:val="00791885"/>
    <w:rsid w:val="00794C11"/>
    <w:rsid w:val="007962B9"/>
    <w:rsid w:val="00796A4F"/>
    <w:rsid w:val="00797D21"/>
    <w:rsid w:val="00797D43"/>
    <w:rsid w:val="007A224A"/>
    <w:rsid w:val="007A3F0C"/>
    <w:rsid w:val="007A4370"/>
    <w:rsid w:val="007A505B"/>
    <w:rsid w:val="007A5073"/>
    <w:rsid w:val="007A51AE"/>
    <w:rsid w:val="007B0440"/>
    <w:rsid w:val="007B18AD"/>
    <w:rsid w:val="007B1DA9"/>
    <w:rsid w:val="007B1F97"/>
    <w:rsid w:val="007B3135"/>
    <w:rsid w:val="007B3F9B"/>
    <w:rsid w:val="007B539E"/>
    <w:rsid w:val="007B6716"/>
    <w:rsid w:val="007C077D"/>
    <w:rsid w:val="007C169B"/>
    <w:rsid w:val="007C1BA8"/>
    <w:rsid w:val="007C2829"/>
    <w:rsid w:val="007C2F9D"/>
    <w:rsid w:val="007C312D"/>
    <w:rsid w:val="007C3131"/>
    <w:rsid w:val="007C381E"/>
    <w:rsid w:val="007C3F0B"/>
    <w:rsid w:val="007C4BB5"/>
    <w:rsid w:val="007C502E"/>
    <w:rsid w:val="007C5F84"/>
    <w:rsid w:val="007C733E"/>
    <w:rsid w:val="007D1A50"/>
    <w:rsid w:val="007D2D6D"/>
    <w:rsid w:val="007D4E48"/>
    <w:rsid w:val="007D6B7E"/>
    <w:rsid w:val="007D7403"/>
    <w:rsid w:val="007D78BF"/>
    <w:rsid w:val="007D78F2"/>
    <w:rsid w:val="007D7AFA"/>
    <w:rsid w:val="007E01C0"/>
    <w:rsid w:val="007E0371"/>
    <w:rsid w:val="007F03F8"/>
    <w:rsid w:val="007F0875"/>
    <w:rsid w:val="007F123A"/>
    <w:rsid w:val="007F2ACC"/>
    <w:rsid w:val="007F2E13"/>
    <w:rsid w:val="007F3856"/>
    <w:rsid w:val="007F487D"/>
    <w:rsid w:val="007F5786"/>
    <w:rsid w:val="007F7F0E"/>
    <w:rsid w:val="008011EC"/>
    <w:rsid w:val="00802E3D"/>
    <w:rsid w:val="00803AC1"/>
    <w:rsid w:val="008049B4"/>
    <w:rsid w:val="00805B7A"/>
    <w:rsid w:val="00805FE3"/>
    <w:rsid w:val="00812535"/>
    <w:rsid w:val="00812B12"/>
    <w:rsid w:val="00813BA7"/>
    <w:rsid w:val="008171C8"/>
    <w:rsid w:val="00817C72"/>
    <w:rsid w:val="0082154B"/>
    <w:rsid w:val="00821D6C"/>
    <w:rsid w:val="00822003"/>
    <w:rsid w:val="0082449C"/>
    <w:rsid w:val="008247A3"/>
    <w:rsid w:val="00824A2B"/>
    <w:rsid w:val="0082648D"/>
    <w:rsid w:val="00826EC8"/>
    <w:rsid w:val="0082790C"/>
    <w:rsid w:val="00830F18"/>
    <w:rsid w:val="00831408"/>
    <w:rsid w:val="008317A5"/>
    <w:rsid w:val="00832D9D"/>
    <w:rsid w:val="008331BC"/>
    <w:rsid w:val="00833337"/>
    <w:rsid w:val="00833618"/>
    <w:rsid w:val="008336A7"/>
    <w:rsid w:val="008337AE"/>
    <w:rsid w:val="00833EBD"/>
    <w:rsid w:val="00834A72"/>
    <w:rsid w:val="00835DA6"/>
    <w:rsid w:val="00837822"/>
    <w:rsid w:val="0083792F"/>
    <w:rsid w:val="0084001F"/>
    <w:rsid w:val="00840C07"/>
    <w:rsid w:val="00841976"/>
    <w:rsid w:val="00843560"/>
    <w:rsid w:val="0084367A"/>
    <w:rsid w:val="008437CB"/>
    <w:rsid w:val="008439FF"/>
    <w:rsid w:val="00845003"/>
    <w:rsid w:val="00846A31"/>
    <w:rsid w:val="008479C9"/>
    <w:rsid w:val="00851593"/>
    <w:rsid w:val="008530ED"/>
    <w:rsid w:val="00853553"/>
    <w:rsid w:val="00854F57"/>
    <w:rsid w:val="008554B3"/>
    <w:rsid w:val="00855FC2"/>
    <w:rsid w:val="0085607D"/>
    <w:rsid w:val="00856CFF"/>
    <w:rsid w:val="008576FC"/>
    <w:rsid w:val="00857982"/>
    <w:rsid w:val="00857F14"/>
    <w:rsid w:val="00860936"/>
    <w:rsid w:val="00860B22"/>
    <w:rsid w:val="008610AF"/>
    <w:rsid w:val="00861F41"/>
    <w:rsid w:val="00862F4B"/>
    <w:rsid w:val="0086383B"/>
    <w:rsid w:val="008638AC"/>
    <w:rsid w:val="00865994"/>
    <w:rsid w:val="00871364"/>
    <w:rsid w:val="00872699"/>
    <w:rsid w:val="00876DBC"/>
    <w:rsid w:val="0087701B"/>
    <w:rsid w:val="00877720"/>
    <w:rsid w:val="00880483"/>
    <w:rsid w:val="008816C1"/>
    <w:rsid w:val="008819A2"/>
    <w:rsid w:val="008827D2"/>
    <w:rsid w:val="00882FEE"/>
    <w:rsid w:val="00883B89"/>
    <w:rsid w:val="008841E5"/>
    <w:rsid w:val="00892518"/>
    <w:rsid w:val="008947A8"/>
    <w:rsid w:val="008948E7"/>
    <w:rsid w:val="00894D9D"/>
    <w:rsid w:val="008952BE"/>
    <w:rsid w:val="00895A89"/>
    <w:rsid w:val="00896B11"/>
    <w:rsid w:val="0089786F"/>
    <w:rsid w:val="008A04F5"/>
    <w:rsid w:val="008A07FD"/>
    <w:rsid w:val="008A0BDE"/>
    <w:rsid w:val="008A2401"/>
    <w:rsid w:val="008A42A4"/>
    <w:rsid w:val="008A48D3"/>
    <w:rsid w:val="008A4F27"/>
    <w:rsid w:val="008A788C"/>
    <w:rsid w:val="008B2E75"/>
    <w:rsid w:val="008B3225"/>
    <w:rsid w:val="008B3CB5"/>
    <w:rsid w:val="008B6826"/>
    <w:rsid w:val="008C1FDE"/>
    <w:rsid w:val="008C32CD"/>
    <w:rsid w:val="008C58D3"/>
    <w:rsid w:val="008C70D6"/>
    <w:rsid w:val="008D0123"/>
    <w:rsid w:val="008D0125"/>
    <w:rsid w:val="008D14ED"/>
    <w:rsid w:val="008D1A66"/>
    <w:rsid w:val="008D25C7"/>
    <w:rsid w:val="008D2EBE"/>
    <w:rsid w:val="008D3B3C"/>
    <w:rsid w:val="008D4DDF"/>
    <w:rsid w:val="008D4E78"/>
    <w:rsid w:val="008D559A"/>
    <w:rsid w:val="008D5A5E"/>
    <w:rsid w:val="008D67D4"/>
    <w:rsid w:val="008D727E"/>
    <w:rsid w:val="008D7AEB"/>
    <w:rsid w:val="008E1508"/>
    <w:rsid w:val="008E3A21"/>
    <w:rsid w:val="008E60A4"/>
    <w:rsid w:val="008E68F4"/>
    <w:rsid w:val="008E6B67"/>
    <w:rsid w:val="008E6EBE"/>
    <w:rsid w:val="008F0866"/>
    <w:rsid w:val="008F2805"/>
    <w:rsid w:val="008F3723"/>
    <w:rsid w:val="008F58A9"/>
    <w:rsid w:val="008F5974"/>
    <w:rsid w:val="008F5994"/>
    <w:rsid w:val="008F6417"/>
    <w:rsid w:val="008F6BFC"/>
    <w:rsid w:val="0090135C"/>
    <w:rsid w:val="009019B6"/>
    <w:rsid w:val="00901F8C"/>
    <w:rsid w:val="009023E7"/>
    <w:rsid w:val="00902DF1"/>
    <w:rsid w:val="00903E16"/>
    <w:rsid w:val="00905352"/>
    <w:rsid w:val="00906B27"/>
    <w:rsid w:val="00906CBC"/>
    <w:rsid w:val="00907026"/>
    <w:rsid w:val="009118D4"/>
    <w:rsid w:val="00911A80"/>
    <w:rsid w:val="00912C1C"/>
    <w:rsid w:val="00913402"/>
    <w:rsid w:val="009137C8"/>
    <w:rsid w:val="0091483E"/>
    <w:rsid w:val="00914B82"/>
    <w:rsid w:val="0091533D"/>
    <w:rsid w:val="009154F3"/>
    <w:rsid w:val="00915890"/>
    <w:rsid w:val="0091597D"/>
    <w:rsid w:val="0091690E"/>
    <w:rsid w:val="00920A2C"/>
    <w:rsid w:val="00921CB1"/>
    <w:rsid w:val="009243FE"/>
    <w:rsid w:val="0092520B"/>
    <w:rsid w:val="00926500"/>
    <w:rsid w:val="0093136B"/>
    <w:rsid w:val="00931D71"/>
    <w:rsid w:val="00934DF6"/>
    <w:rsid w:val="00936B99"/>
    <w:rsid w:val="009403E4"/>
    <w:rsid w:val="00941FF4"/>
    <w:rsid w:val="009423CF"/>
    <w:rsid w:val="00945335"/>
    <w:rsid w:val="009454C3"/>
    <w:rsid w:val="009455F0"/>
    <w:rsid w:val="00951847"/>
    <w:rsid w:val="00957ACE"/>
    <w:rsid w:val="00957AF8"/>
    <w:rsid w:val="00960BA1"/>
    <w:rsid w:val="00960CDA"/>
    <w:rsid w:val="0096106D"/>
    <w:rsid w:val="00961782"/>
    <w:rsid w:val="0096303F"/>
    <w:rsid w:val="00965707"/>
    <w:rsid w:val="00965AF8"/>
    <w:rsid w:val="00965D0D"/>
    <w:rsid w:val="00966564"/>
    <w:rsid w:val="0097107F"/>
    <w:rsid w:val="009713B0"/>
    <w:rsid w:val="00971887"/>
    <w:rsid w:val="00972025"/>
    <w:rsid w:val="00972210"/>
    <w:rsid w:val="00972EBD"/>
    <w:rsid w:val="00974A35"/>
    <w:rsid w:val="00976166"/>
    <w:rsid w:val="00976B70"/>
    <w:rsid w:val="00976EAF"/>
    <w:rsid w:val="00977579"/>
    <w:rsid w:val="009776A7"/>
    <w:rsid w:val="00977A8D"/>
    <w:rsid w:val="00980840"/>
    <w:rsid w:val="00981442"/>
    <w:rsid w:val="009816B7"/>
    <w:rsid w:val="0098401A"/>
    <w:rsid w:val="00984D90"/>
    <w:rsid w:val="00986CF9"/>
    <w:rsid w:val="00987123"/>
    <w:rsid w:val="009900A0"/>
    <w:rsid w:val="009932D1"/>
    <w:rsid w:val="009933C0"/>
    <w:rsid w:val="00994AA1"/>
    <w:rsid w:val="00994C52"/>
    <w:rsid w:val="0099547A"/>
    <w:rsid w:val="00996015"/>
    <w:rsid w:val="0099691E"/>
    <w:rsid w:val="009A1674"/>
    <w:rsid w:val="009A198B"/>
    <w:rsid w:val="009A34C7"/>
    <w:rsid w:val="009A6326"/>
    <w:rsid w:val="009A6F2C"/>
    <w:rsid w:val="009B0047"/>
    <w:rsid w:val="009B0B54"/>
    <w:rsid w:val="009B3ADC"/>
    <w:rsid w:val="009B4C6B"/>
    <w:rsid w:val="009B4E3D"/>
    <w:rsid w:val="009B624E"/>
    <w:rsid w:val="009B6D08"/>
    <w:rsid w:val="009B7501"/>
    <w:rsid w:val="009B756A"/>
    <w:rsid w:val="009C0DD5"/>
    <w:rsid w:val="009C232A"/>
    <w:rsid w:val="009C459A"/>
    <w:rsid w:val="009C5D1F"/>
    <w:rsid w:val="009C68BA"/>
    <w:rsid w:val="009C6B0E"/>
    <w:rsid w:val="009C78B2"/>
    <w:rsid w:val="009C799F"/>
    <w:rsid w:val="009D0B44"/>
    <w:rsid w:val="009D1C9E"/>
    <w:rsid w:val="009D2814"/>
    <w:rsid w:val="009D3D42"/>
    <w:rsid w:val="009D4286"/>
    <w:rsid w:val="009D4331"/>
    <w:rsid w:val="009D4344"/>
    <w:rsid w:val="009D466F"/>
    <w:rsid w:val="009D4D53"/>
    <w:rsid w:val="009D6398"/>
    <w:rsid w:val="009D65AB"/>
    <w:rsid w:val="009D6636"/>
    <w:rsid w:val="009D67EF"/>
    <w:rsid w:val="009E013A"/>
    <w:rsid w:val="009E2272"/>
    <w:rsid w:val="009E25A5"/>
    <w:rsid w:val="009E26BE"/>
    <w:rsid w:val="009E29C2"/>
    <w:rsid w:val="009E2AFD"/>
    <w:rsid w:val="009E2BAA"/>
    <w:rsid w:val="009E2CF4"/>
    <w:rsid w:val="009E58B9"/>
    <w:rsid w:val="009E5CDA"/>
    <w:rsid w:val="009F0D60"/>
    <w:rsid w:val="009F1B51"/>
    <w:rsid w:val="009F20CB"/>
    <w:rsid w:val="009F29D2"/>
    <w:rsid w:val="009F47DF"/>
    <w:rsid w:val="00A0147A"/>
    <w:rsid w:val="00A01B22"/>
    <w:rsid w:val="00A024E6"/>
    <w:rsid w:val="00A024FC"/>
    <w:rsid w:val="00A03BD1"/>
    <w:rsid w:val="00A066E5"/>
    <w:rsid w:val="00A10496"/>
    <w:rsid w:val="00A10578"/>
    <w:rsid w:val="00A12DBC"/>
    <w:rsid w:val="00A1307F"/>
    <w:rsid w:val="00A14512"/>
    <w:rsid w:val="00A156B1"/>
    <w:rsid w:val="00A17618"/>
    <w:rsid w:val="00A17727"/>
    <w:rsid w:val="00A204DA"/>
    <w:rsid w:val="00A20A72"/>
    <w:rsid w:val="00A20AB1"/>
    <w:rsid w:val="00A23B58"/>
    <w:rsid w:val="00A24329"/>
    <w:rsid w:val="00A24C7E"/>
    <w:rsid w:val="00A27332"/>
    <w:rsid w:val="00A27692"/>
    <w:rsid w:val="00A3031D"/>
    <w:rsid w:val="00A30CDC"/>
    <w:rsid w:val="00A319F3"/>
    <w:rsid w:val="00A32ACD"/>
    <w:rsid w:val="00A33315"/>
    <w:rsid w:val="00A342F9"/>
    <w:rsid w:val="00A3477D"/>
    <w:rsid w:val="00A35526"/>
    <w:rsid w:val="00A362B7"/>
    <w:rsid w:val="00A413DE"/>
    <w:rsid w:val="00A41B86"/>
    <w:rsid w:val="00A432BE"/>
    <w:rsid w:val="00A44EDD"/>
    <w:rsid w:val="00A45171"/>
    <w:rsid w:val="00A4551D"/>
    <w:rsid w:val="00A45661"/>
    <w:rsid w:val="00A45E65"/>
    <w:rsid w:val="00A46E01"/>
    <w:rsid w:val="00A46F84"/>
    <w:rsid w:val="00A54227"/>
    <w:rsid w:val="00A56ADE"/>
    <w:rsid w:val="00A57ED7"/>
    <w:rsid w:val="00A6084D"/>
    <w:rsid w:val="00A619EF"/>
    <w:rsid w:val="00A62C0F"/>
    <w:rsid w:val="00A62C8C"/>
    <w:rsid w:val="00A62F64"/>
    <w:rsid w:val="00A63065"/>
    <w:rsid w:val="00A64A87"/>
    <w:rsid w:val="00A650EA"/>
    <w:rsid w:val="00A66662"/>
    <w:rsid w:val="00A6796D"/>
    <w:rsid w:val="00A72D95"/>
    <w:rsid w:val="00A7314B"/>
    <w:rsid w:val="00A7315C"/>
    <w:rsid w:val="00A73D96"/>
    <w:rsid w:val="00A7620A"/>
    <w:rsid w:val="00A76E34"/>
    <w:rsid w:val="00A82847"/>
    <w:rsid w:val="00A82AB3"/>
    <w:rsid w:val="00A83058"/>
    <w:rsid w:val="00A8569E"/>
    <w:rsid w:val="00A86498"/>
    <w:rsid w:val="00A8672E"/>
    <w:rsid w:val="00A878CE"/>
    <w:rsid w:val="00A912DC"/>
    <w:rsid w:val="00A91B98"/>
    <w:rsid w:val="00A9373E"/>
    <w:rsid w:val="00A95A50"/>
    <w:rsid w:val="00A95BC4"/>
    <w:rsid w:val="00AA11C4"/>
    <w:rsid w:val="00AA5171"/>
    <w:rsid w:val="00AB50C4"/>
    <w:rsid w:val="00AB5A96"/>
    <w:rsid w:val="00AC02F8"/>
    <w:rsid w:val="00AC1644"/>
    <w:rsid w:val="00AC1846"/>
    <w:rsid w:val="00AC22FE"/>
    <w:rsid w:val="00AC278D"/>
    <w:rsid w:val="00AC385C"/>
    <w:rsid w:val="00AC4BC3"/>
    <w:rsid w:val="00AC5456"/>
    <w:rsid w:val="00AC599B"/>
    <w:rsid w:val="00AC66E1"/>
    <w:rsid w:val="00AC759A"/>
    <w:rsid w:val="00AD0525"/>
    <w:rsid w:val="00AD175E"/>
    <w:rsid w:val="00AD1B90"/>
    <w:rsid w:val="00AD3525"/>
    <w:rsid w:val="00AD3C7A"/>
    <w:rsid w:val="00AD4342"/>
    <w:rsid w:val="00AD4374"/>
    <w:rsid w:val="00AD47EE"/>
    <w:rsid w:val="00AD4E56"/>
    <w:rsid w:val="00AD56A6"/>
    <w:rsid w:val="00AD5FD7"/>
    <w:rsid w:val="00AD7668"/>
    <w:rsid w:val="00AD7D44"/>
    <w:rsid w:val="00AE377F"/>
    <w:rsid w:val="00AE40CC"/>
    <w:rsid w:val="00AE50AD"/>
    <w:rsid w:val="00AE6287"/>
    <w:rsid w:val="00AF0F07"/>
    <w:rsid w:val="00AF10EF"/>
    <w:rsid w:val="00AF223A"/>
    <w:rsid w:val="00AF23F4"/>
    <w:rsid w:val="00AF2538"/>
    <w:rsid w:val="00AF3A8E"/>
    <w:rsid w:val="00AF4459"/>
    <w:rsid w:val="00AF582E"/>
    <w:rsid w:val="00AF5D8A"/>
    <w:rsid w:val="00AF6895"/>
    <w:rsid w:val="00B024AE"/>
    <w:rsid w:val="00B02913"/>
    <w:rsid w:val="00B039B5"/>
    <w:rsid w:val="00B057BD"/>
    <w:rsid w:val="00B05CDE"/>
    <w:rsid w:val="00B066D6"/>
    <w:rsid w:val="00B108AB"/>
    <w:rsid w:val="00B11AF5"/>
    <w:rsid w:val="00B1293D"/>
    <w:rsid w:val="00B14247"/>
    <w:rsid w:val="00B142D0"/>
    <w:rsid w:val="00B15416"/>
    <w:rsid w:val="00B166F0"/>
    <w:rsid w:val="00B16730"/>
    <w:rsid w:val="00B17186"/>
    <w:rsid w:val="00B17DC3"/>
    <w:rsid w:val="00B17F50"/>
    <w:rsid w:val="00B20075"/>
    <w:rsid w:val="00B228F7"/>
    <w:rsid w:val="00B22BAB"/>
    <w:rsid w:val="00B23061"/>
    <w:rsid w:val="00B24828"/>
    <w:rsid w:val="00B2654C"/>
    <w:rsid w:val="00B27211"/>
    <w:rsid w:val="00B27237"/>
    <w:rsid w:val="00B27638"/>
    <w:rsid w:val="00B27730"/>
    <w:rsid w:val="00B306D6"/>
    <w:rsid w:val="00B3181F"/>
    <w:rsid w:val="00B318D2"/>
    <w:rsid w:val="00B31965"/>
    <w:rsid w:val="00B3282A"/>
    <w:rsid w:val="00B34998"/>
    <w:rsid w:val="00B34B1D"/>
    <w:rsid w:val="00B34D37"/>
    <w:rsid w:val="00B4043B"/>
    <w:rsid w:val="00B4124A"/>
    <w:rsid w:val="00B4151D"/>
    <w:rsid w:val="00B42BAD"/>
    <w:rsid w:val="00B43877"/>
    <w:rsid w:val="00B4615A"/>
    <w:rsid w:val="00B46A9C"/>
    <w:rsid w:val="00B4761A"/>
    <w:rsid w:val="00B52951"/>
    <w:rsid w:val="00B56CB9"/>
    <w:rsid w:val="00B602F9"/>
    <w:rsid w:val="00B623B6"/>
    <w:rsid w:val="00B63D1D"/>
    <w:rsid w:val="00B648DB"/>
    <w:rsid w:val="00B66116"/>
    <w:rsid w:val="00B66135"/>
    <w:rsid w:val="00B66703"/>
    <w:rsid w:val="00B66A32"/>
    <w:rsid w:val="00B70482"/>
    <w:rsid w:val="00B737D5"/>
    <w:rsid w:val="00B73AED"/>
    <w:rsid w:val="00B75308"/>
    <w:rsid w:val="00B76841"/>
    <w:rsid w:val="00B77EE7"/>
    <w:rsid w:val="00B8003C"/>
    <w:rsid w:val="00B81596"/>
    <w:rsid w:val="00B8371B"/>
    <w:rsid w:val="00B83821"/>
    <w:rsid w:val="00B83EFE"/>
    <w:rsid w:val="00B85875"/>
    <w:rsid w:val="00B900BE"/>
    <w:rsid w:val="00B926C6"/>
    <w:rsid w:val="00B957AC"/>
    <w:rsid w:val="00BA040E"/>
    <w:rsid w:val="00BA1F71"/>
    <w:rsid w:val="00BA52AD"/>
    <w:rsid w:val="00BA635B"/>
    <w:rsid w:val="00BA64D4"/>
    <w:rsid w:val="00BA6A08"/>
    <w:rsid w:val="00BA7477"/>
    <w:rsid w:val="00BB0284"/>
    <w:rsid w:val="00BB2A33"/>
    <w:rsid w:val="00BB2B11"/>
    <w:rsid w:val="00BB31FC"/>
    <w:rsid w:val="00BB4678"/>
    <w:rsid w:val="00BC073C"/>
    <w:rsid w:val="00BC083E"/>
    <w:rsid w:val="00BC1193"/>
    <w:rsid w:val="00BC265F"/>
    <w:rsid w:val="00BC3080"/>
    <w:rsid w:val="00BC40D1"/>
    <w:rsid w:val="00BC426B"/>
    <w:rsid w:val="00BC4AC1"/>
    <w:rsid w:val="00BC788C"/>
    <w:rsid w:val="00BD0177"/>
    <w:rsid w:val="00BD133F"/>
    <w:rsid w:val="00BD3C1E"/>
    <w:rsid w:val="00BD44A4"/>
    <w:rsid w:val="00BD504A"/>
    <w:rsid w:val="00BD508C"/>
    <w:rsid w:val="00BD5E52"/>
    <w:rsid w:val="00BD6650"/>
    <w:rsid w:val="00BD7182"/>
    <w:rsid w:val="00BD7701"/>
    <w:rsid w:val="00BE0481"/>
    <w:rsid w:val="00BE07EA"/>
    <w:rsid w:val="00BE1C5B"/>
    <w:rsid w:val="00BE292D"/>
    <w:rsid w:val="00BE4220"/>
    <w:rsid w:val="00BE424F"/>
    <w:rsid w:val="00BF070D"/>
    <w:rsid w:val="00BF2E50"/>
    <w:rsid w:val="00BF41AF"/>
    <w:rsid w:val="00BF4E96"/>
    <w:rsid w:val="00BF6CB3"/>
    <w:rsid w:val="00C0037D"/>
    <w:rsid w:val="00C00503"/>
    <w:rsid w:val="00C01274"/>
    <w:rsid w:val="00C012E8"/>
    <w:rsid w:val="00C01F34"/>
    <w:rsid w:val="00C03210"/>
    <w:rsid w:val="00C0348B"/>
    <w:rsid w:val="00C044C6"/>
    <w:rsid w:val="00C04720"/>
    <w:rsid w:val="00C049DA"/>
    <w:rsid w:val="00C04D1C"/>
    <w:rsid w:val="00C05866"/>
    <w:rsid w:val="00C0614A"/>
    <w:rsid w:val="00C0699B"/>
    <w:rsid w:val="00C06C05"/>
    <w:rsid w:val="00C10871"/>
    <w:rsid w:val="00C125C2"/>
    <w:rsid w:val="00C12EBD"/>
    <w:rsid w:val="00C132C2"/>
    <w:rsid w:val="00C13629"/>
    <w:rsid w:val="00C1426D"/>
    <w:rsid w:val="00C1503C"/>
    <w:rsid w:val="00C16F5A"/>
    <w:rsid w:val="00C17153"/>
    <w:rsid w:val="00C17212"/>
    <w:rsid w:val="00C20D5E"/>
    <w:rsid w:val="00C21663"/>
    <w:rsid w:val="00C21CAF"/>
    <w:rsid w:val="00C24253"/>
    <w:rsid w:val="00C24A8A"/>
    <w:rsid w:val="00C24EF2"/>
    <w:rsid w:val="00C253A1"/>
    <w:rsid w:val="00C26642"/>
    <w:rsid w:val="00C26DE5"/>
    <w:rsid w:val="00C328DD"/>
    <w:rsid w:val="00C34903"/>
    <w:rsid w:val="00C36FCD"/>
    <w:rsid w:val="00C37919"/>
    <w:rsid w:val="00C37C16"/>
    <w:rsid w:val="00C407EF"/>
    <w:rsid w:val="00C408D0"/>
    <w:rsid w:val="00C40C71"/>
    <w:rsid w:val="00C40E79"/>
    <w:rsid w:val="00C42566"/>
    <w:rsid w:val="00C44760"/>
    <w:rsid w:val="00C44FBE"/>
    <w:rsid w:val="00C451AF"/>
    <w:rsid w:val="00C458C3"/>
    <w:rsid w:val="00C52675"/>
    <w:rsid w:val="00C52BCC"/>
    <w:rsid w:val="00C53034"/>
    <w:rsid w:val="00C55709"/>
    <w:rsid w:val="00C55B6D"/>
    <w:rsid w:val="00C56C82"/>
    <w:rsid w:val="00C57310"/>
    <w:rsid w:val="00C6154B"/>
    <w:rsid w:val="00C650C5"/>
    <w:rsid w:val="00C659E8"/>
    <w:rsid w:val="00C667C7"/>
    <w:rsid w:val="00C667DB"/>
    <w:rsid w:val="00C67907"/>
    <w:rsid w:val="00C71360"/>
    <w:rsid w:val="00C736C2"/>
    <w:rsid w:val="00C73C4D"/>
    <w:rsid w:val="00C73D03"/>
    <w:rsid w:val="00C744AD"/>
    <w:rsid w:val="00C74783"/>
    <w:rsid w:val="00C74EFD"/>
    <w:rsid w:val="00C7520F"/>
    <w:rsid w:val="00C75E99"/>
    <w:rsid w:val="00C8096E"/>
    <w:rsid w:val="00C838D4"/>
    <w:rsid w:val="00C83E26"/>
    <w:rsid w:val="00C84CE8"/>
    <w:rsid w:val="00C858CD"/>
    <w:rsid w:val="00C86756"/>
    <w:rsid w:val="00C86C09"/>
    <w:rsid w:val="00C86CE8"/>
    <w:rsid w:val="00C8749E"/>
    <w:rsid w:val="00C902AE"/>
    <w:rsid w:val="00C9056D"/>
    <w:rsid w:val="00C912D8"/>
    <w:rsid w:val="00C916CC"/>
    <w:rsid w:val="00C938E4"/>
    <w:rsid w:val="00C96237"/>
    <w:rsid w:val="00C962ED"/>
    <w:rsid w:val="00C96C7E"/>
    <w:rsid w:val="00CA0D3B"/>
    <w:rsid w:val="00CA0DEA"/>
    <w:rsid w:val="00CA11BC"/>
    <w:rsid w:val="00CA1AFE"/>
    <w:rsid w:val="00CA208F"/>
    <w:rsid w:val="00CA3453"/>
    <w:rsid w:val="00CA6CCC"/>
    <w:rsid w:val="00CA79A4"/>
    <w:rsid w:val="00CA7F02"/>
    <w:rsid w:val="00CB122B"/>
    <w:rsid w:val="00CB2963"/>
    <w:rsid w:val="00CB4097"/>
    <w:rsid w:val="00CB505A"/>
    <w:rsid w:val="00CB5245"/>
    <w:rsid w:val="00CC071E"/>
    <w:rsid w:val="00CC0E1D"/>
    <w:rsid w:val="00CC23F4"/>
    <w:rsid w:val="00CC27E8"/>
    <w:rsid w:val="00CC42E7"/>
    <w:rsid w:val="00CC45D0"/>
    <w:rsid w:val="00CC4611"/>
    <w:rsid w:val="00CC5261"/>
    <w:rsid w:val="00CC5C86"/>
    <w:rsid w:val="00CC793C"/>
    <w:rsid w:val="00CD0369"/>
    <w:rsid w:val="00CD131D"/>
    <w:rsid w:val="00CD180C"/>
    <w:rsid w:val="00CD23D4"/>
    <w:rsid w:val="00CD2EC3"/>
    <w:rsid w:val="00CD2F28"/>
    <w:rsid w:val="00CD3F39"/>
    <w:rsid w:val="00CD4307"/>
    <w:rsid w:val="00CD4610"/>
    <w:rsid w:val="00CD5DA2"/>
    <w:rsid w:val="00CD6CE0"/>
    <w:rsid w:val="00CD6CF5"/>
    <w:rsid w:val="00CD710A"/>
    <w:rsid w:val="00CE2EF2"/>
    <w:rsid w:val="00CE3522"/>
    <w:rsid w:val="00CE3D3E"/>
    <w:rsid w:val="00CE5EA4"/>
    <w:rsid w:val="00CF09FD"/>
    <w:rsid w:val="00CF1521"/>
    <w:rsid w:val="00CF6A58"/>
    <w:rsid w:val="00D00E73"/>
    <w:rsid w:val="00D03DE2"/>
    <w:rsid w:val="00D04364"/>
    <w:rsid w:val="00D04BF0"/>
    <w:rsid w:val="00D05293"/>
    <w:rsid w:val="00D06097"/>
    <w:rsid w:val="00D0655D"/>
    <w:rsid w:val="00D069C7"/>
    <w:rsid w:val="00D075D0"/>
    <w:rsid w:val="00D07BF8"/>
    <w:rsid w:val="00D07C62"/>
    <w:rsid w:val="00D10193"/>
    <w:rsid w:val="00D13155"/>
    <w:rsid w:val="00D1322F"/>
    <w:rsid w:val="00D13991"/>
    <w:rsid w:val="00D16E2A"/>
    <w:rsid w:val="00D17264"/>
    <w:rsid w:val="00D21F68"/>
    <w:rsid w:val="00D22A5E"/>
    <w:rsid w:val="00D23947"/>
    <w:rsid w:val="00D24DCC"/>
    <w:rsid w:val="00D24F8F"/>
    <w:rsid w:val="00D26A4F"/>
    <w:rsid w:val="00D32F27"/>
    <w:rsid w:val="00D33314"/>
    <w:rsid w:val="00D337D4"/>
    <w:rsid w:val="00D34E3A"/>
    <w:rsid w:val="00D356DE"/>
    <w:rsid w:val="00D35E99"/>
    <w:rsid w:val="00D37EE3"/>
    <w:rsid w:val="00D406DA"/>
    <w:rsid w:val="00D40D82"/>
    <w:rsid w:val="00D4169D"/>
    <w:rsid w:val="00D42652"/>
    <w:rsid w:val="00D43354"/>
    <w:rsid w:val="00D442DC"/>
    <w:rsid w:val="00D4449F"/>
    <w:rsid w:val="00D4783D"/>
    <w:rsid w:val="00D50BAE"/>
    <w:rsid w:val="00D51646"/>
    <w:rsid w:val="00D52901"/>
    <w:rsid w:val="00D54118"/>
    <w:rsid w:val="00D5446B"/>
    <w:rsid w:val="00D54FEB"/>
    <w:rsid w:val="00D55CC8"/>
    <w:rsid w:val="00D56E6D"/>
    <w:rsid w:val="00D60524"/>
    <w:rsid w:val="00D60DB1"/>
    <w:rsid w:val="00D613A6"/>
    <w:rsid w:val="00D61741"/>
    <w:rsid w:val="00D61FAF"/>
    <w:rsid w:val="00D65409"/>
    <w:rsid w:val="00D661A8"/>
    <w:rsid w:val="00D66C35"/>
    <w:rsid w:val="00D66CDF"/>
    <w:rsid w:val="00D7140B"/>
    <w:rsid w:val="00D72B6C"/>
    <w:rsid w:val="00D74D45"/>
    <w:rsid w:val="00D75581"/>
    <w:rsid w:val="00D755AC"/>
    <w:rsid w:val="00D7684A"/>
    <w:rsid w:val="00D76AE4"/>
    <w:rsid w:val="00D81A1B"/>
    <w:rsid w:val="00D82DF4"/>
    <w:rsid w:val="00D82E74"/>
    <w:rsid w:val="00D830CB"/>
    <w:rsid w:val="00D84A5E"/>
    <w:rsid w:val="00D8553F"/>
    <w:rsid w:val="00D85731"/>
    <w:rsid w:val="00D877BE"/>
    <w:rsid w:val="00D87EAF"/>
    <w:rsid w:val="00D923C2"/>
    <w:rsid w:val="00D92AF1"/>
    <w:rsid w:val="00D92B05"/>
    <w:rsid w:val="00D95019"/>
    <w:rsid w:val="00D9734C"/>
    <w:rsid w:val="00D97BF0"/>
    <w:rsid w:val="00DA1FC9"/>
    <w:rsid w:val="00DA2E05"/>
    <w:rsid w:val="00DA3CBC"/>
    <w:rsid w:val="00DA5250"/>
    <w:rsid w:val="00DA5693"/>
    <w:rsid w:val="00DA75EB"/>
    <w:rsid w:val="00DA7947"/>
    <w:rsid w:val="00DA799F"/>
    <w:rsid w:val="00DB0867"/>
    <w:rsid w:val="00DB0DF3"/>
    <w:rsid w:val="00DB6097"/>
    <w:rsid w:val="00DB6C56"/>
    <w:rsid w:val="00DB7889"/>
    <w:rsid w:val="00DB788E"/>
    <w:rsid w:val="00DC1B25"/>
    <w:rsid w:val="00DC2B4B"/>
    <w:rsid w:val="00DC4D50"/>
    <w:rsid w:val="00DC4E7F"/>
    <w:rsid w:val="00DC556B"/>
    <w:rsid w:val="00DC64DA"/>
    <w:rsid w:val="00DC64E1"/>
    <w:rsid w:val="00DD2DF0"/>
    <w:rsid w:val="00DD64D8"/>
    <w:rsid w:val="00DD6ED7"/>
    <w:rsid w:val="00DE1325"/>
    <w:rsid w:val="00DE2C44"/>
    <w:rsid w:val="00DE4D33"/>
    <w:rsid w:val="00DF06DF"/>
    <w:rsid w:val="00DF1971"/>
    <w:rsid w:val="00DF1D57"/>
    <w:rsid w:val="00DF3467"/>
    <w:rsid w:val="00DF457F"/>
    <w:rsid w:val="00DF4A08"/>
    <w:rsid w:val="00DF5547"/>
    <w:rsid w:val="00DF6B4F"/>
    <w:rsid w:val="00E004B0"/>
    <w:rsid w:val="00E0157C"/>
    <w:rsid w:val="00E04CFB"/>
    <w:rsid w:val="00E110EB"/>
    <w:rsid w:val="00E11B30"/>
    <w:rsid w:val="00E125B0"/>
    <w:rsid w:val="00E13D09"/>
    <w:rsid w:val="00E16684"/>
    <w:rsid w:val="00E16825"/>
    <w:rsid w:val="00E16CAE"/>
    <w:rsid w:val="00E20104"/>
    <w:rsid w:val="00E20293"/>
    <w:rsid w:val="00E21ACE"/>
    <w:rsid w:val="00E220DF"/>
    <w:rsid w:val="00E225BE"/>
    <w:rsid w:val="00E256CD"/>
    <w:rsid w:val="00E258D2"/>
    <w:rsid w:val="00E3062A"/>
    <w:rsid w:val="00E30ACA"/>
    <w:rsid w:val="00E31033"/>
    <w:rsid w:val="00E33B22"/>
    <w:rsid w:val="00E34EC2"/>
    <w:rsid w:val="00E35766"/>
    <w:rsid w:val="00E367BE"/>
    <w:rsid w:val="00E36974"/>
    <w:rsid w:val="00E37CCA"/>
    <w:rsid w:val="00E421F1"/>
    <w:rsid w:val="00E447DD"/>
    <w:rsid w:val="00E44962"/>
    <w:rsid w:val="00E4499A"/>
    <w:rsid w:val="00E45718"/>
    <w:rsid w:val="00E47128"/>
    <w:rsid w:val="00E47D49"/>
    <w:rsid w:val="00E53470"/>
    <w:rsid w:val="00E55BF6"/>
    <w:rsid w:val="00E55D1A"/>
    <w:rsid w:val="00E55D23"/>
    <w:rsid w:val="00E56FA7"/>
    <w:rsid w:val="00E60D9D"/>
    <w:rsid w:val="00E61C47"/>
    <w:rsid w:val="00E61FC9"/>
    <w:rsid w:val="00E633B0"/>
    <w:rsid w:val="00E649EB"/>
    <w:rsid w:val="00E65336"/>
    <w:rsid w:val="00E65348"/>
    <w:rsid w:val="00E66FAC"/>
    <w:rsid w:val="00E67531"/>
    <w:rsid w:val="00E70D77"/>
    <w:rsid w:val="00E710E7"/>
    <w:rsid w:val="00E7193D"/>
    <w:rsid w:val="00E727AD"/>
    <w:rsid w:val="00E728A5"/>
    <w:rsid w:val="00E7382F"/>
    <w:rsid w:val="00E73CA4"/>
    <w:rsid w:val="00E74D8E"/>
    <w:rsid w:val="00E75976"/>
    <w:rsid w:val="00E7642B"/>
    <w:rsid w:val="00E8120D"/>
    <w:rsid w:val="00E815E5"/>
    <w:rsid w:val="00E818D0"/>
    <w:rsid w:val="00E82F02"/>
    <w:rsid w:val="00E83D17"/>
    <w:rsid w:val="00E840C5"/>
    <w:rsid w:val="00E84505"/>
    <w:rsid w:val="00E855E6"/>
    <w:rsid w:val="00E86DB8"/>
    <w:rsid w:val="00E8700F"/>
    <w:rsid w:val="00E87A6C"/>
    <w:rsid w:val="00E90654"/>
    <w:rsid w:val="00E95545"/>
    <w:rsid w:val="00EA0EAC"/>
    <w:rsid w:val="00EA3147"/>
    <w:rsid w:val="00EA5B1D"/>
    <w:rsid w:val="00EA6AF9"/>
    <w:rsid w:val="00EA6F9F"/>
    <w:rsid w:val="00EB0D58"/>
    <w:rsid w:val="00EB225C"/>
    <w:rsid w:val="00EB3105"/>
    <w:rsid w:val="00EB3826"/>
    <w:rsid w:val="00EC0F65"/>
    <w:rsid w:val="00EC11D7"/>
    <w:rsid w:val="00EC1B06"/>
    <w:rsid w:val="00EC1CD8"/>
    <w:rsid w:val="00EC2213"/>
    <w:rsid w:val="00EC2D06"/>
    <w:rsid w:val="00EC3F1F"/>
    <w:rsid w:val="00EC56B4"/>
    <w:rsid w:val="00EC5D71"/>
    <w:rsid w:val="00EC6F95"/>
    <w:rsid w:val="00EC7E65"/>
    <w:rsid w:val="00ED017E"/>
    <w:rsid w:val="00ED10A0"/>
    <w:rsid w:val="00ED12F6"/>
    <w:rsid w:val="00ED1528"/>
    <w:rsid w:val="00ED2EDB"/>
    <w:rsid w:val="00ED339B"/>
    <w:rsid w:val="00EE0473"/>
    <w:rsid w:val="00EE0559"/>
    <w:rsid w:val="00EE1A07"/>
    <w:rsid w:val="00EE1C6F"/>
    <w:rsid w:val="00EE4529"/>
    <w:rsid w:val="00EE541C"/>
    <w:rsid w:val="00EE61B4"/>
    <w:rsid w:val="00EE6D6F"/>
    <w:rsid w:val="00EE7B56"/>
    <w:rsid w:val="00EF1909"/>
    <w:rsid w:val="00EF2437"/>
    <w:rsid w:val="00EF32CF"/>
    <w:rsid w:val="00EF3EEF"/>
    <w:rsid w:val="00EF50C4"/>
    <w:rsid w:val="00F004EF"/>
    <w:rsid w:val="00F006FE"/>
    <w:rsid w:val="00F023B0"/>
    <w:rsid w:val="00F03526"/>
    <w:rsid w:val="00F051E3"/>
    <w:rsid w:val="00F05663"/>
    <w:rsid w:val="00F0621C"/>
    <w:rsid w:val="00F10FFF"/>
    <w:rsid w:val="00F115F4"/>
    <w:rsid w:val="00F1384F"/>
    <w:rsid w:val="00F1447C"/>
    <w:rsid w:val="00F15DEE"/>
    <w:rsid w:val="00F203E7"/>
    <w:rsid w:val="00F2151C"/>
    <w:rsid w:val="00F21AE6"/>
    <w:rsid w:val="00F24B09"/>
    <w:rsid w:val="00F24B7C"/>
    <w:rsid w:val="00F24FEB"/>
    <w:rsid w:val="00F25346"/>
    <w:rsid w:val="00F26B60"/>
    <w:rsid w:val="00F31A50"/>
    <w:rsid w:val="00F331D4"/>
    <w:rsid w:val="00F34F5E"/>
    <w:rsid w:val="00F352B0"/>
    <w:rsid w:val="00F37B2C"/>
    <w:rsid w:val="00F40D2E"/>
    <w:rsid w:val="00F4105C"/>
    <w:rsid w:val="00F43CEB"/>
    <w:rsid w:val="00F44A8F"/>
    <w:rsid w:val="00F45910"/>
    <w:rsid w:val="00F47EF3"/>
    <w:rsid w:val="00F5193C"/>
    <w:rsid w:val="00F51D9A"/>
    <w:rsid w:val="00F532B5"/>
    <w:rsid w:val="00F53E39"/>
    <w:rsid w:val="00F56050"/>
    <w:rsid w:val="00F5632D"/>
    <w:rsid w:val="00F5637E"/>
    <w:rsid w:val="00F57753"/>
    <w:rsid w:val="00F60655"/>
    <w:rsid w:val="00F60677"/>
    <w:rsid w:val="00F61C3C"/>
    <w:rsid w:val="00F63231"/>
    <w:rsid w:val="00F6335E"/>
    <w:rsid w:val="00F6360B"/>
    <w:rsid w:val="00F6425C"/>
    <w:rsid w:val="00F64451"/>
    <w:rsid w:val="00F653CC"/>
    <w:rsid w:val="00F65F76"/>
    <w:rsid w:val="00F66B89"/>
    <w:rsid w:val="00F6724E"/>
    <w:rsid w:val="00F70845"/>
    <w:rsid w:val="00F70B84"/>
    <w:rsid w:val="00F71602"/>
    <w:rsid w:val="00F725F1"/>
    <w:rsid w:val="00F7428E"/>
    <w:rsid w:val="00F74FD9"/>
    <w:rsid w:val="00F77675"/>
    <w:rsid w:val="00F8078B"/>
    <w:rsid w:val="00F80A7E"/>
    <w:rsid w:val="00F81DEB"/>
    <w:rsid w:val="00F82769"/>
    <w:rsid w:val="00F8454A"/>
    <w:rsid w:val="00F8775B"/>
    <w:rsid w:val="00F87940"/>
    <w:rsid w:val="00F906F9"/>
    <w:rsid w:val="00F90A67"/>
    <w:rsid w:val="00F916AE"/>
    <w:rsid w:val="00F92E77"/>
    <w:rsid w:val="00F939D2"/>
    <w:rsid w:val="00F9510E"/>
    <w:rsid w:val="00F95A15"/>
    <w:rsid w:val="00F96116"/>
    <w:rsid w:val="00F97632"/>
    <w:rsid w:val="00F97C04"/>
    <w:rsid w:val="00F97F67"/>
    <w:rsid w:val="00FA24C2"/>
    <w:rsid w:val="00FA2781"/>
    <w:rsid w:val="00FA27BC"/>
    <w:rsid w:val="00FA5C98"/>
    <w:rsid w:val="00FB0577"/>
    <w:rsid w:val="00FB05EF"/>
    <w:rsid w:val="00FB10B7"/>
    <w:rsid w:val="00FB1AB3"/>
    <w:rsid w:val="00FB2402"/>
    <w:rsid w:val="00FB2A08"/>
    <w:rsid w:val="00FB4954"/>
    <w:rsid w:val="00FB5620"/>
    <w:rsid w:val="00FB5F34"/>
    <w:rsid w:val="00FB76DB"/>
    <w:rsid w:val="00FB7CB1"/>
    <w:rsid w:val="00FC1CC8"/>
    <w:rsid w:val="00FC1E59"/>
    <w:rsid w:val="00FC31FE"/>
    <w:rsid w:val="00FC5819"/>
    <w:rsid w:val="00FC5854"/>
    <w:rsid w:val="00FC6071"/>
    <w:rsid w:val="00FD0233"/>
    <w:rsid w:val="00FD3893"/>
    <w:rsid w:val="00FD526F"/>
    <w:rsid w:val="00FD5F7D"/>
    <w:rsid w:val="00FD64CC"/>
    <w:rsid w:val="00FD7C52"/>
    <w:rsid w:val="00FD7DB7"/>
    <w:rsid w:val="00FE1CE9"/>
    <w:rsid w:val="00FE2251"/>
    <w:rsid w:val="00FE4D9B"/>
    <w:rsid w:val="00FE53CB"/>
    <w:rsid w:val="00FE769D"/>
    <w:rsid w:val="00FF0FB8"/>
    <w:rsid w:val="00FF2F1D"/>
    <w:rsid w:val="00FF5B8F"/>
    <w:rsid w:val="00FF6CDC"/>
    <w:rsid w:val="00FF7713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39"/>
    <w:lsdException w:name="toc 2" w:locked="1"/>
    <w:lsdException w:name="toc 3" w:locked="1" w:uiPriority="39"/>
    <w:lsdException w:name="toc 4" w:locked="1" w:uiPriority="39"/>
    <w:lsdException w:name="footnote text" w:uiPriority="99"/>
    <w:lsdException w:name="annotation text" w:locked="1"/>
    <w:lsdException w:name="header" w:uiPriority="99"/>
    <w:lsdException w:name="footer" w:uiPriority="99"/>
    <w:lsdException w:name="caption" w:locked="1" w:qFormat="1"/>
    <w:lsdException w:name="footnote reference" w:uiPriority="99"/>
    <w:lsdException w:name="annotation reference" w:locked="1"/>
    <w:lsdException w:name="endnote reference" w:uiPriority="99"/>
    <w:lsdException w:name="endnote text" w:locked="1" w:uiPriority="99"/>
    <w:lsdException w:name="Title" w:locked="1" w:qFormat="1"/>
    <w:lsdException w:name="Subtitle" w:locked="1" w:qFormat="1"/>
    <w:lsdException w:name="Hyperlink" w:locked="1" w:uiPriority="99"/>
    <w:lsdException w:name="FollowedHyperlink" w:uiPriority="99"/>
    <w:lsdException w:name="Strong" w:locked="1" w:qFormat="1"/>
    <w:lsdException w:name="Emphasis" w:locked="1" w:qFormat="1"/>
    <w:lsdException w:name="Document Map" w:uiPriority="99"/>
    <w:lsdException w:name="HTML Preformatted" w:locked="1"/>
    <w:lsdException w:name="HTML Typewriter" w:locked="1"/>
    <w:lsdException w:name="Normal Table" w:locked="1"/>
    <w:lsdException w:name="No List" w:uiPriority="99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uiPriority="99"/>
    <w:lsdException w:name="Table Grid" w:uiPriority="99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76FC"/>
    <w:pPr>
      <w:spacing w:after="200" w:line="276" w:lineRule="auto"/>
      <w:jc w:val="both"/>
    </w:pPr>
  </w:style>
  <w:style w:type="paragraph" w:styleId="1">
    <w:name w:val="heading 1"/>
    <w:basedOn w:val="a"/>
    <w:next w:val="a"/>
    <w:link w:val="1Char"/>
    <w:qFormat/>
    <w:rsid w:val="009D1C9E"/>
    <w:pPr>
      <w:spacing w:before="300" w:after="40"/>
      <w:jc w:val="left"/>
      <w:outlineLvl w:val="0"/>
    </w:pPr>
    <w:rPr>
      <w:smallCaps/>
      <w:spacing w:val="5"/>
      <w:sz w:val="32"/>
    </w:rPr>
  </w:style>
  <w:style w:type="paragraph" w:styleId="20">
    <w:name w:val="heading 2"/>
    <w:basedOn w:val="a"/>
    <w:next w:val="a"/>
    <w:link w:val="2Char"/>
    <w:qFormat/>
    <w:rsid w:val="009D1C9E"/>
    <w:pPr>
      <w:spacing w:before="240" w:after="80"/>
      <w:jc w:val="left"/>
      <w:outlineLvl w:val="1"/>
    </w:pPr>
    <w:rPr>
      <w:smallCaps/>
      <w:spacing w:val="5"/>
      <w:sz w:val="28"/>
    </w:rPr>
  </w:style>
  <w:style w:type="paragraph" w:styleId="3">
    <w:name w:val="heading 3"/>
    <w:aliases w:val="H3"/>
    <w:basedOn w:val="a"/>
    <w:next w:val="a"/>
    <w:link w:val="3Char"/>
    <w:qFormat/>
    <w:rsid w:val="009D1C9E"/>
    <w:pPr>
      <w:spacing w:after="0"/>
      <w:jc w:val="left"/>
      <w:outlineLvl w:val="2"/>
    </w:pPr>
    <w:rPr>
      <w:smallCaps/>
      <w:spacing w:val="5"/>
      <w:sz w:val="24"/>
    </w:rPr>
  </w:style>
  <w:style w:type="paragraph" w:styleId="4">
    <w:name w:val="heading 4"/>
    <w:basedOn w:val="a"/>
    <w:next w:val="a"/>
    <w:link w:val="4Char"/>
    <w:qFormat/>
    <w:rsid w:val="009D1C9E"/>
    <w:pPr>
      <w:spacing w:before="240" w:after="0"/>
      <w:jc w:val="left"/>
      <w:outlineLvl w:val="3"/>
    </w:pPr>
    <w:rPr>
      <w:smallCaps/>
      <w:spacing w:val="10"/>
      <w:sz w:val="22"/>
    </w:rPr>
  </w:style>
  <w:style w:type="paragraph" w:styleId="5">
    <w:name w:val="heading 5"/>
    <w:basedOn w:val="a"/>
    <w:next w:val="a"/>
    <w:link w:val="5Char"/>
    <w:qFormat/>
    <w:rsid w:val="009D1C9E"/>
    <w:pPr>
      <w:spacing w:before="200" w:after="0"/>
      <w:jc w:val="left"/>
      <w:outlineLvl w:val="4"/>
    </w:pPr>
    <w:rPr>
      <w:smallCaps/>
      <w:color w:val="943634"/>
      <w:spacing w:val="10"/>
      <w:sz w:val="26"/>
    </w:rPr>
  </w:style>
  <w:style w:type="paragraph" w:styleId="6">
    <w:name w:val="heading 6"/>
    <w:basedOn w:val="a"/>
    <w:next w:val="a"/>
    <w:link w:val="6Char"/>
    <w:qFormat/>
    <w:rsid w:val="009D1C9E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7">
    <w:name w:val="heading 7"/>
    <w:basedOn w:val="a"/>
    <w:next w:val="a"/>
    <w:link w:val="7Char"/>
    <w:qFormat/>
    <w:rsid w:val="009D1C9E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8">
    <w:name w:val="heading 8"/>
    <w:basedOn w:val="a"/>
    <w:next w:val="a"/>
    <w:link w:val="8Char"/>
    <w:qFormat/>
    <w:rsid w:val="009D1C9E"/>
    <w:pPr>
      <w:spacing w:after="0"/>
      <w:jc w:val="left"/>
      <w:outlineLvl w:val="7"/>
    </w:pPr>
    <w:rPr>
      <w:b/>
      <w:i/>
      <w:smallCaps/>
      <w:color w:val="943634"/>
    </w:rPr>
  </w:style>
  <w:style w:type="paragraph" w:styleId="9">
    <w:name w:val="heading 9"/>
    <w:basedOn w:val="a"/>
    <w:next w:val="a"/>
    <w:link w:val="9Char"/>
    <w:qFormat/>
    <w:rsid w:val="009D1C9E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Σώμα κείμενου Char"/>
    <w:basedOn w:val="a"/>
    <w:link w:val="Char"/>
    <w:rsid w:val="00865994"/>
    <w:pPr>
      <w:spacing w:line="360" w:lineRule="atLeast"/>
    </w:pPr>
    <w:rPr>
      <w:rFonts w:ascii="Arial" w:hAnsi="Arial"/>
      <w:sz w:val="24"/>
    </w:rPr>
  </w:style>
  <w:style w:type="paragraph" w:customStyle="1" w:styleId="31">
    <w:name w:val="Σώμα κείμενου 31"/>
    <w:basedOn w:val="a"/>
    <w:rsid w:val="00865994"/>
    <w:pPr>
      <w:overflowPunct w:val="0"/>
      <w:autoSpaceDE w:val="0"/>
      <w:autoSpaceDN w:val="0"/>
      <w:adjustRightInd w:val="0"/>
      <w:spacing w:after="120"/>
      <w:textAlignment w:val="baseline"/>
    </w:pPr>
  </w:style>
  <w:style w:type="paragraph" w:styleId="a4">
    <w:name w:val="footer"/>
    <w:basedOn w:val="a"/>
    <w:uiPriority w:val="99"/>
    <w:rsid w:val="0086599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10">
    <w:name w:val="toc 1"/>
    <w:aliases w:val="Χρύσα ΠΠ 1"/>
    <w:basedOn w:val="a"/>
    <w:next w:val="a"/>
    <w:autoRedefine/>
    <w:uiPriority w:val="39"/>
    <w:rsid w:val="00050011"/>
    <w:pPr>
      <w:spacing w:before="120" w:after="120"/>
      <w:jc w:val="left"/>
    </w:pPr>
    <w:rPr>
      <w:b/>
      <w:bCs/>
      <w:caps/>
    </w:rPr>
  </w:style>
  <w:style w:type="character" w:customStyle="1" w:styleId="Char">
    <w:name w:val="Σώμα κειμένου Char"/>
    <w:aliases w:val="Σώμα κείμενου Char Char"/>
    <w:link w:val="a3"/>
    <w:locked/>
    <w:rsid w:val="00865994"/>
    <w:rPr>
      <w:rFonts w:ascii="Arial" w:hAnsi="Arial"/>
      <w:sz w:val="24"/>
      <w:lang w:val="el-GR" w:eastAsia="el-GR"/>
    </w:rPr>
  </w:style>
  <w:style w:type="character" w:styleId="-">
    <w:name w:val="Hyperlink"/>
    <w:uiPriority w:val="99"/>
    <w:rsid w:val="00865994"/>
    <w:rPr>
      <w:color w:val="0000FF"/>
      <w:u w:val="single"/>
    </w:rPr>
  </w:style>
  <w:style w:type="table" w:styleId="a5">
    <w:name w:val="Table Grid"/>
    <w:basedOn w:val="a1"/>
    <w:uiPriority w:val="99"/>
    <w:rsid w:val="00A86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9">
    <w:name w:val="Body Text 9"/>
    <w:rsid w:val="00BD44A4"/>
    <w:pPr>
      <w:numPr>
        <w:numId w:val="4"/>
      </w:numPr>
      <w:spacing w:before="120" w:after="120"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paragraph" w:customStyle="1" w:styleId="SmallLetters">
    <w:name w:val="Small Letters"/>
    <w:basedOn w:val="a"/>
    <w:semiHidden/>
    <w:rsid w:val="00BD44A4"/>
    <w:pPr>
      <w:spacing w:after="240"/>
      <w:jc w:val="center"/>
    </w:pPr>
    <w:rPr>
      <w:rFonts w:ascii="Tahoma" w:hAnsi="Tahoma" w:cs="Tahoma"/>
    </w:rPr>
  </w:style>
  <w:style w:type="paragraph" w:customStyle="1" w:styleId="NumCharCharCharCharCharCharCharCharCharChar">
    <w:name w:val="_Num# Char Char Char Char Char Char Char Char Char Char"/>
    <w:next w:val="a"/>
    <w:semiHidden/>
    <w:rsid w:val="00BD44A4"/>
    <w:pPr>
      <w:widowControl w:val="0"/>
      <w:numPr>
        <w:numId w:val="2"/>
      </w:numPr>
      <w:tabs>
        <w:tab w:val="clear" w:pos="0"/>
        <w:tab w:val="num" w:pos="1287"/>
      </w:tabs>
      <w:spacing w:after="200" w:line="276" w:lineRule="auto"/>
      <w:ind w:left="999" w:hanging="432"/>
      <w:jc w:val="both"/>
    </w:pPr>
    <w:rPr>
      <w:rFonts w:ascii="Tahoma" w:hAnsi="Tahoma" w:cs="Tahoma"/>
      <w:sz w:val="22"/>
      <w:szCs w:val="22"/>
    </w:rPr>
  </w:style>
  <w:style w:type="paragraph" w:styleId="21">
    <w:name w:val="List 2"/>
    <w:basedOn w:val="a"/>
    <w:rsid w:val="00BD44A4"/>
    <w:pPr>
      <w:tabs>
        <w:tab w:val="num" w:pos="360"/>
      </w:tabs>
      <w:spacing w:line="360" w:lineRule="auto"/>
      <w:ind w:left="566" w:hanging="283"/>
    </w:pPr>
    <w:rPr>
      <w:rFonts w:ascii="Trebuchet MS" w:hAnsi="Trebuchet MS"/>
      <w:lang w:val="en-US"/>
    </w:rPr>
  </w:style>
  <w:style w:type="paragraph" w:styleId="Web">
    <w:name w:val="Normal (Web)"/>
    <w:basedOn w:val="a"/>
    <w:rsid w:val="0028745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6">
    <w:name w:val="Body Text Indent"/>
    <w:basedOn w:val="a"/>
    <w:rsid w:val="003E6D48"/>
    <w:pPr>
      <w:spacing w:after="120"/>
      <w:ind w:left="283"/>
    </w:pPr>
  </w:style>
  <w:style w:type="paragraph" w:styleId="a7">
    <w:name w:val="header"/>
    <w:basedOn w:val="a"/>
    <w:uiPriority w:val="99"/>
    <w:rsid w:val="003E6D48"/>
    <w:pPr>
      <w:tabs>
        <w:tab w:val="center" w:pos="4153"/>
        <w:tab w:val="right" w:pos="8306"/>
      </w:tabs>
      <w:spacing w:line="360" w:lineRule="auto"/>
    </w:pPr>
    <w:rPr>
      <w:rFonts w:ascii="Trebuchet MS" w:hAnsi="Trebuchet MS"/>
      <w:lang w:val="en-US"/>
    </w:rPr>
  </w:style>
  <w:style w:type="paragraph" w:customStyle="1" w:styleId="ArticleTitle">
    <w:name w:val="ArticleTitle"/>
    <w:basedOn w:val="a"/>
    <w:next w:val="a"/>
    <w:rsid w:val="003E6D48"/>
    <w:pPr>
      <w:keepNext/>
      <w:spacing w:after="120" w:line="360" w:lineRule="auto"/>
      <w:jc w:val="center"/>
    </w:pPr>
    <w:rPr>
      <w:rFonts w:ascii="Trebuchet MS" w:hAnsi="Trebuchet MS"/>
      <w:b/>
      <w:u w:val="single"/>
      <w:lang w:val="en-US"/>
    </w:rPr>
  </w:style>
  <w:style w:type="paragraph" w:customStyle="1" w:styleId="Article">
    <w:name w:val="Article"/>
    <w:basedOn w:val="ArticleTitle"/>
    <w:next w:val="ArticleTitle"/>
    <w:rsid w:val="003E6D48"/>
    <w:pPr>
      <w:spacing w:before="240" w:after="0"/>
    </w:pPr>
    <w:rPr>
      <w:u w:val="none"/>
    </w:rPr>
  </w:style>
  <w:style w:type="paragraph" w:styleId="a8">
    <w:name w:val="Subtitle"/>
    <w:basedOn w:val="a"/>
    <w:next w:val="a"/>
    <w:link w:val="Char0"/>
    <w:qFormat/>
    <w:rsid w:val="009D1C9E"/>
    <w:pPr>
      <w:spacing w:after="720" w:line="240" w:lineRule="auto"/>
      <w:jc w:val="right"/>
    </w:pPr>
    <w:rPr>
      <w:rFonts w:ascii="Cambria" w:hAnsi="Cambria"/>
      <w:sz w:val="22"/>
    </w:rPr>
  </w:style>
  <w:style w:type="paragraph" w:styleId="a9">
    <w:name w:val="List"/>
    <w:basedOn w:val="a"/>
    <w:rsid w:val="003E6D48"/>
    <w:pPr>
      <w:tabs>
        <w:tab w:val="num" w:pos="360"/>
      </w:tabs>
      <w:spacing w:line="360" w:lineRule="auto"/>
      <w:ind w:left="283" w:hanging="283"/>
    </w:pPr>
    <w:rPr>
      <w:rFonts w:ascii="Trebuchet MS" w:hAnsi="Trebuchet MS"/>
      <w:lang w:val="en-US"/>
    </w:rPr>
  </w:style>
  <w:style w:type="paragraph" w:styleId="2">
    <w:name w:val="List Bullet 2"/>
    <w:basedOn w:val="a"/>
    <w:rsid w:val="003E6D48"/>
    <w:pPr>
      <w:numPr>
        <w:numId w:val="3"/>
      </w:numPr>
      <w:spacing w:line="360" w:lineRule="auto"/>
    </w:pPr>
    <w:rPr>
      <w:rFonts w:ascii="Trebuchet MS" w:hAnsi="Trebuchet MS"/>
      <w:lang w:val="en-US"/>
    </w:rPr>
  </w:style>
  <w:style w:type="paragraph" w:styleId="aa">
    <w:name w:val="List Continue"/>
    <w:basedOn w:val="a"/>
    <w:rsid w:val="003E6D48"/>
    <w:pPr>
      <w:tabs>
        <w:tab w:val="num" w:pos="360"/>
      </w:tabs>
      <w:spacing w:after="120" w:line="360" w:lineRule="auto"/>
      <w:ind w:left="283" w:hanging="360"/>
    </w:pPr>
    <w:rPr>
      <w:rFonts w:ascii="Trebuchet MS" w:hAnsi="Trebuchet MS"/>
      <w:lang w:val="en-US"/>
    </w:rPr>
  </w:style>
  <w:style w:type="paragraph" w:customStyle="1" w:styleId="312pt127">
    <w:name w:val="Α κείμενο 3 + 12 pt Πρώτη γραμμή:  127 εκ."/>
    <w:basedOn w:val="30"/>
    <w:rsid w:val="003E6D48"/>
    <w:pPr>
      <w:tabs>
        <w:tab w:val="clear" w:pos="360"/>
      </w:tabs>
      <w:spacing w:before="60" w:after="60" w:line="240" w:lineRule="auto"/>
      <w:ind w:left="0" w:firstLine="720"/>
    </w:pPr>
    <w:rPr>
      <w:rFonts w:ascii="Arial" w:hAnsi="Arial" w:cs="Arial"/>
      <w:sz w:val="24"/>
      <w:szCs w:val="24"/>
      <w:lang w:val="el-GR"/>
    </w:rPr>
  </w:style>
  <w:style w:type="paragraph" w:styleId="30">
    <w:name w:val="Body Text 3"/>
    <w:basedOn w:val="a"/>
    <w:rsid w:val="003E6D48"/>
    <w:pPr>
      <w:tabs>
        <w:tab w:val="num" w:pos="360"/>
      </w:tabs>
      <w:spacing w:after="120" w:line="360" w:lineRule="auto"/>
      <w:ind w:left="360" w:hanging="360"/>
    </w:pPr>
    <w:rPr>
      <w:rFonts w:ascii="Trebuchet MS" w:hAnsi="Trebuchet MS"/>
      <w:sz w:val="16"/>
      <w:szCs w:val="16"/>
      <w:lang w:val="en-US"/>
    </w:rPr>
  </w:style>
  <w:style w:type="paragraph" w:styleId="22">
    <w:name w:val="List Continue 2"/>
    <w:basedOn w:val="a"/>
    <w:rsid w:val="0083792F"/>
    <w:pPr>
      <w:spacing w:after="120"/>
      <w:ind w:left="566"/>
    </w:pPr>
  </w:style>
  <w:style w:type="paragraph" w:customStyle="1" w:styleId="Bulletn">
    <w:name w:val="Bulletn"/>
    <w:basedOn w:val="a"/>
    <w:rsid w:val="00763F13"/>
    <w:pPr>
      <w:tabs>
        <w:tab w:val="num" w:pos="390"/>
      </w:tabs>
      <w:overflowPunct w:val="0"/>
      <w:autoSpaceDE w:val="0"/>
      <w:autoSpaceDN w:val="0"/>
      <w:adjustRightInd w:val="0"/>
      <w:spacing w:before="120" w:line="300" w:lineRule="atLeast"/>
      <w:textAlignment w:val="baseline"/>
    </w:pPr>
    <w:rPr>
      <w:rFonts w:ascii="Times New Roman" w:hAnsi="Times New Roman"/>
      <w:iCs/>
      <w:sz w:val="24"/>
    </w:rPr>
  </w:style>
  <w:style w:type="paragraph" w:customStyle="1" w:styleId="Bullet-1">
    <w:name w:val="Bullet-1"/>
    <w:basedOn w:val="a"/>
    <w:next w:val="a"/>
    <w:rsid w:val="00FB5F34"/>
    <w:pPr>
      <w:overflowPunct w:val="0"/>
      <w:autoSpaceDE w:val="0"/>
      <w:autoSpaceDN w:val="0"/>
      <w:adjustRightInd w:val="0"/>
      <w:spacing w:before="240" w:line="288" w:lineRule="atLeast"/>
      <w:ind w:left="1620" w:hanging="540"/>
      <w:textAlignment w:val="baseline"/>
    </w:pPr>
    <w:rPr>
      <w:rFonts w:ascii="Times New Roman" w:hAnsi="Times New Roman"/>
      <w:sz w:val="26"/>
      <w:szCs w:val="26"/>
    </w:rPr>
  </w:style>
  <w:style w:type="paragraph" w:customStyle="1" w:styleId="Char1">
    <w:name w:val="Char"/>
    <w:basedOn w:val="a"/>
    <w:semiHidden/>
    <w:rsid w:val="00713322"/>
    <w:pPr>
      <w:spacing w:after="160" w:line="240" w:lineRule="exact"/>
    </w:pPr>
    <w:rPr>
      <w:rFonts w:ascii="Verdana" w:hAnsi="Verdana" w:cs="Verdana"/>
      <w:lang w:val="en-US"/>
    </w:rPr>
  </w:style>
  <w:style w:type="paragraph" w:styleId="ab">
    <w:name w:val="Balloon Text"/>
    <w:basedOn w:val="a"/>
    <w:link w:val="Char2"/>
    <w:uiPriority w:val="99"/>
    <w:rsid w:val="00112E58"/>
    <w:rPr>
      <w:rFonts w:ascii="Tahoma" w:hAnsi="Tahoma"/>
      <w:sz w:val="16"/>
      <w:lang w:val="en-GB" w:eastAsia="en-US"/>
    </w:rPr>
  </w:style>
  <w:style w:type="character" w:customStyle="1" w:styleId="Char2">
    <w:name w:val="Κείμενο πλαισίου Char"/>
    <w:link w:val="ab"/>
    <w:uiPriority w:val="99"/>
    <w:locked/>
    <w:rsid w:val="00112E58"/>
    <w:rPr>
      <w:rFonts w:ascii="Tahoma" w:hAnsi="Tahoma"/>
      <w:sz w:val="16"/>
      <w:lang w:val="en-GB" w:eastAsia="en-US"/>
    </w:rPr>
  </w:style>
  <w:style w:type="paragraph" w:styleId="23">
    <w:name w:val="Body Text 2"/>
    <w:basedOn w:val="a"/>
    <w:link w:val="2Char0"/>
    <w:rsid w:val="006F45BA"/>
    <w:pPr>
      <w:spacing w:after="120" w:line="480" w:lineRule="auto"/>
    </w:pPr>
    <w:rPr>
      <w:rFonts w:ascii="Arial" w:hAnsi="Arial"/>
      <w:sz w:val="22"/>
      <w:lang w:val="en-GB" w:eastAsia="en-US"/>
    </w:rPr>
  </w:style>
  <w:style w:type="character" w:customStyle="1" w:styleId="2Char0">
    <w:name w:val="Σώμα κείμενου 2 Char"/>
    <w:link w:val="23"/>
    <w:locked/>
    <w:rsid w:val="006F45BA"/>
    <w:rPr>
      <w:rFonts w:ascii="Arial" w:hAnsi="Arial"/>
      <w:sz w:val="22"/>
      <w:lang w:val="en-GB" w:eastAsia="en-US"/>
    </w:rPr>
  </w:style>
  <w:style w:type="character" w:customStyle="1" w:styleId="2Char">
    <w:name w:val="Επικεφαλίδα 2 Char"/>
    <w:link w:val="20"/>
    <w:locked/>
    <w:rsid w:val="009D1C9E"/>
    <w:rPr>
      <w:smallCaps/>
      <w:spacing w:val="5"/>
      <w:sz w:val="28"/>
    </w:rPr>
  </w:style>
  <w:style w:type="paragraph" w:styleId="ac">
    <w:name w:val="annotation text"/>
    <w:basedOn w:val="a"/>
    <w:link w:val="Char3"/>
    <w:rsid w:val="00773E71"/>
    <w:rPr>
      <w:rFonts w:ascii="Arial" w:hAnsi="Arial"/>
      <w:lang w:val="en-GB" w:eastAsia="en-US"/>
    </w:rPr>
  </w:style>
  <w:style w:type="character" w:customStyle="1" w:styleId="Char3">
    <w:name w:val="Κείμενο σχολίου Char"/>
    <w:link w:val="ac"/>
    <w:locked/>
    <w:rsid w:val="00773E71"/>
    <w:rPr>
      <w:rFonts w:ascii="Arial" w:hAnsi="Arial"/>
      <w:lang w:val="en-GB" w:eastAsia="en-US"/>
    </w:rPr>
  </w:style>
  <w:style w:type="character" w:styleId="-0">
    <w:name w:val="FollowedHyperlink"/>
    <w:uiPriority w:val="99"/>
    <w:rsid w:val="006F50C1"/>
    <w:rPr>
      <w:color w:val="800080"/>
      <w:u w:val="single"/>
    </w:rPr>
  </w:style>
  <w:style w:type="paragraph" w:styleId="ad">
    <w:name w:val="Plain Text"/>
    <w:basedOn w:val="a"/>
    <w:rsid w:val="009E5CDA"/>
    <w:pPr>
      <w:spacing w:line="360" w:lineRule="auto"/>
    </w:pPr>
    <w:rPr>
      <w:rFonts w:ascii="Courier New" w:hAnsi="Courier New" w:cs="Courier New"/>
    </w:rPr>
  </w:style>
  <w:style w:type="character" w:styleId="ae">
    <w:name w:val="annotation reference"/>
    <w:semiHidden/>
    <w:rsid w:val="006F7044"/>
    <w:rPr>
      <w:sz w:val="16"/>
    </w:rPr>
  </w:style>
  <w:style w:type="paragraph" w:styleId="af">
    <w:name w:val="annotation subject"/>
    <w:basedOn w:val="ac"/>
    <w:next w:val="ac"/>
    <w:semiHidden/>
    <w:rsid w:val="006F7044"/>
    <w:rPr>
      <w:b/>
      <w:bCs/>
    </w:rPr>
  </w:style>
  <w:style w:type="paragraph" w:customStyle="1" w:styleId="50">
    <w:name w:val="Στυλ5"/>
    <w:basedOn w:val="a"/>
    <w:link w:val="5Char0"/>
    <w:rsid w:val="009403E4"/>
    <w:pPr>
      <w:overflowPunct w:val="0"/>
      <w:autoSpaceDE w:val="0"/>
      <w:autoSpaceDN w:val="0"/>
      <w:adjustRightInd w:val="0"/>
      <w:spacing w:before="360" w:after="360" w:line="360" w:lineRule="auto"/>
      <w:jc w:val="center"/>
      <w:textAlignment w:val="baseline"/>
      <w:outlineLvl w:val="0"/>
    </w:pPr>
    <w:rPr>
      <w:rFonts w:ascii="Cambria" w:hAnsi="Cambria"/>
      <w:b/>
      <w:sz w:val="24"/>
      <w:lang w:eastAsia="en-US"/>
    </w:rPr>
  </w:style>
  <w:style w:type="character" w:customStyle="1" w:styleId="5Char0">
    <w:name w:val="Στυλ5 Char"/>
    <w:link w:val="50"/>
    <w:locked/>
    <w:rsid w:val="009403E4"/>
    <w:rPr>
      <w:rFonts w:ascii="Cambria" w:hAnsi="Cambria"/>
      <w:b/>
      <w:sz w:val="24"/>
      <w:lang w:val="el-GR" w:eastAsia="en-US"/>
    </w:rPr>
  </w:style>
  <w:style w:type="paragraph" w:customStyle="1" w:styleId="11">
    <w:name w:val="Χρύσα Επικεφαλίδα 1"/>
    <w:basedOn w:val="1"/>
    <w:rsid w:val="002151B4"/>
    <w:pPr>
      <w:spacing w:after="240" w:line="360" w:lineRule="auto"/>
      <w:jc w:val="center"/>
    </w:pPr>
    <w:rPr>
      <w:rFonts w:ascii="Times New Roman" w:eastAsia="Arial Unicode MS" w:hAnsi="Times New Roman"/>
      <w:sz w:val="22"/>
      <w:szCs w:val="22"/>
    </w:rPr>
  </w:style>
  <w:style w:type="paragraph" w:customStyle="1" w:styleId="af0">
    <w:name w:val="Χρύσα βασικό"/>
    <w:basedOn w:val="a"/>
    <w:link w:val="Char4"/>
    <w:rsid w:val="00525AE7"/>
    <w:pPr>
      <w:spacing w:line="360" w:lineRule="auto"/>
    </w:pPr>
    <w:rPr>
      <w:rFonts w:eastAsia="Arial Unicode MS"/>
      <w:sz w:val="22"/>
      <w:lang w:eastAsia="en-US"/>
    </w:rPr>
  </w:style>
  <w:style w:type="character" w:customStyle="1" w:styleId="Char4">
    <w:name w:val="Χρύσα βασικό Char"/>
    <w:link w:val="af0"/>
    <w:locked/>
    <w:rsid w:val="00CC5C86"/>
    <w:rPr>
      <w:rFonts w:eastAsia="Arial Unicode MS"/>
      <w:sz w:val="22"/>
      <w:lang w:val="el-GR" w:eastAsia="en-US"/>
    </w:rPr>
  </w:style>
  <w:style w:type="character" w:customStyle="1" w:styleId="1Char">
    <w:name w:val="Επικεφαλίδα 1 Char"/>
    <w:link w:val="1"/>
    <w:locked/>
    <w:rsid w:val="009D1C9E"/>
    <w:rPr>
      <w:smallCaps/>
      <w:spacing w:val="5"/>
      <w:sz w:val="32"/>
    </w:rPr>
  </w:style>
  <w:style w:type="character" w:customStyle="1" w:styleId="3Char">
    <w:name w:val="Επικεφαλίδα 3 Char"/>
    <w:aliases w:val="H3 Char"/>
    <w:link w:val="3"/>
    <w:locked/>
    <w:rsid w:val="009D1C9E"/>
    <w:rPr>
      <w:smallCaps/>
      <w:spacing w:val="5"/>
      <w:sz w:val="24"/>
    </w:rPr>
  </w:style>
  <w:style w:type="character" w:customStyle="1" w:styleId="4Char">
    <w:name w:val="Επικεφαλίδα 4 Char"/>
    <w:link w:val="4"/>
    <w:locked/>
    <w:rsid w:val="009D1C9E"/>
    <w:rPr>
      <w:smallCaps/>
      <w:spacing w:val="10"/>
      <w:sz w:val="22"/>
    </w:rPr>
  </w:style>
  <w:style w:type="character" w:customStyle="1" w:styleId="5Char">
    <w:name w:val="Επικεφαλίδα 5 Char"/>
    <w:link w:val="5"/>
    <w:locked/>
    <w:rsid w:val="009D1C9E"/>
    <w:rPr>
      <w:smallCaps/>
      <w:color w:val="943634"/>
      <w:spacing w:val="10"/>
      <w:sz w:val="26"/>
    </w:rPr>
  </w:style>
  <w:style w:type="character" w:customStyle="1" w:styleId="6Char">
    <w:name w:val="Επικεφαλίδα 6 Char"/>
    <w:link w:val="6"/>
    <w:semiHidden/>
    <w:locked/>
    <w:rsid w:val="009D1C9E"/>
    <w:rPr>
      <w:smallCaps/>
      <w:color w:val="C0504D"/>
      <w:spacing w:val="5"/>
      <w:sz w:val="22"/>
    </w:rPr>
  </w:style>
  <w:style w:type="character" w:customStyle="1" w:styleId="7Char">
    <w:name w:val="Επικεφαλίδα 7 Char"/>
    <w:link w:val="7"/>
    <w:semiHidden/>
    <w:locked/>
    <w:rsid w:val="009D1C9E"/>
    <w:rPr>
      <w:b/>
      <w:smallCaps/>
      <w:color w:val="C0504D"/>
      <w:spacing w:val="10"/>
    </w:rPr>
  </w:style>
  <w:style w:type="character" w:customStyle="1" w:styleId="8Char">
    <w:name w:val="Επικεφαλίδα 8 Char"/>
    <w:link w:val="8"/>
    <w:semiHidden/>
    <w:locked/>
    <w:rsid w:val="009D1C9E"/>
    <w:rPr>
      <w:b/>
      <w:i/>
      <w:smallCaps/>
      <w:color w:val="943634"/>
    </w:rPr>
  </w:style>
  <w:style w:type="character" w:customStyle="1" w:styleId="9Char">
    <w:name w:val="Επικεφαλίδα 9 Char"/>
    <w:link w:val="9"/>
    <w:semiHidden/>
    <w:locked/>
    <w:rsid w:val="009D1C9E"/>
    <w:rPr>
      <w:b/>
      <w:i/>
      <w:smallCaps/>
      <w:color w:val="622423"/>
    </w:rPr>
  </w:style>
  <w:style w:type="paragraph" w:styleId="af1">
    <w:name w:val="caption"/>
    <w:basedOn w:val="a"/>
    <w:next w:val="a"/>
    <w:qFormat/>
    <w:rsid w:val="009D1C9E"/>
    <w:rPr>
      <w:b/>
      <w:bCs/>
      <w:caps/>
      <w:sz w:val="16"/>
      <w:szCs w:val="18"/>
    </w:rPr>
  </w:style>
  <w:style w:type="paragraph" w:styleId="af2">
    <w:name w:val="Title"/>
    <w:basedOn w:val="a"/>
    <w:next w:val="a"/>
    <w:link w:val="Char5"/>
    <w:qFormat/>
    <w:rsid w:val="009D1C9E"/>
    <w:pPr>
      <w:pBdr>
        <w:top w:val="single" w:sz="12" w:space="1" w:color="C0504D"/>
      </w:pBdr>
      <w:spacing w:line="240" w:lineRule="auto"/>
      <w:jc w:val="right"/>
    </w:pPr>
    <w:rPr>
      <w:smallCaps/>
      <w:sz w:val="48"/>
    </w:rPr>
  </w:style>
  <w:style w:type="character" w:customStyle="1" w:styleId="Char5">
    <w:name w:val="Τίτλος Char"/>
    <w:link w:val="af2"/>
    <w:locked/>
    <w:rsid w:val="009D1C9E"/>
    <w:rPr>
      <w:smallCaps/>
      <w:sz w:val="48"/>
    </w:rPr>
  </w:style>
  <w:style w:type="character" w:customStyle="1" w:styleId="Char0">
    <w:name w:val="Υπότιτλος Char"/>
    <w:link w:val="a8"/>
    <w:locked/>
    <w:rsid w:val="009D1C9E"/>
    <w:rPr>
      <w:rFonts w:ascii="Cambria" w:hAnsi="Cambria"/>
      <w:sz w:val="22"/>
    </w:rPr>
  </w:style>
  <w:style w:type="character" w:styleId="af3">
    <w:name w:val="Strong"/>
    <w:qFormat/>
    <w:rsid w:val="009D1C9E"/>
    <w:rPr>
      <w:b/>
      <w:color w:val="C0504D"/>
    </w:rPr>
  </w:style>
  <w:style w:type="character" w:styleId="af4">
    <w:name w:val="Emphasis"/>
    <w:qFormat/>
    <w:rsid w:val="009D1C9E"/>
    <w:rPr>
      <w:b/>
      <w:i/>
      <w:spacing w:val="10"/>
    </w:rPr>
  </w:style>
  <w:style w:type="paragraph" w:customStyle="1" w:styleId="1-21">
    <w:name w:val="Μεσαία σκίαση 1 - ΄Εμφαση 21"/>
    <w:basedOn w:val="a"/>
    <w:link w:val="1-2Char"/>
    <w:rsid w:val="009D1C9E"/>
    <w:pPr>
      <w:spacing w:after="0" w:line="240" w:lineRule="auto"/>
    </w:pPr>
  </w:style>
  <w:style w:type="paragraph" w:customStyle="1" w:styleId="-31">
    <w:name w:val="Πολύχρωμη σκιά - ΄Εμφαση 31"/>
    <w:basedOn w:val="a"/>
    <w:rsid w:val="009D1C9E"/>
    <w:pPr>
      <w:ind w:left="720"/>
      <w:contextualSpacing/>
    </w:pPr>
  </w:style>
  <w:style w:type="paragraph" w:customStyle="1" w:styleId="-310">
    <w:name w:val="Πολύχρωμη λίστα - ΄Εμφαση 31"/>
    <w:basedOn w:val="a"/>
    <w:next w:val="a"/>
    <w:link w:val="-3Char"/>
    <w:rsid w:val="009D1C9E"/>
    <w:rPr>
      <w:i/>
    </w:rPr>
  </w:style>
  <w:style w:type="character" w:customStyle="1" w:styleId="-3Char">
    <w:name w:val="Πολύχρωμη λίστα - ΄Εμφαση 3 Char"/>
    <w:link w:val="-310"/>
    <w:locked/>
    <w:rsid w:val="009D1C9E"/>
    <w:rPr>
      <w:i/>
    </w:rPr>
  </w:style>
  <w:style w:type="paragraph" w:customStyle="1" w:styleId="12">
    <w:name w:val="Έντονο εισαγωγικό1"/>
    <w:basedOn w:val="a"/>
    <w:next w:val="a"/>
    <w:link w:val="Char6"/>
    <w:rsid w:val="009D1C9E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har6">
    <w:name w:val="Έντονο εισαγωγικό Char"/>
    <w:link w:val="12"/>
    <w:locked/>
    <w:rsid w:val="009D1C9E"/>
    <w:rPr>
      <w:b/>
      <w:i/>
      <w:color w:val="FFFFFF"/>
      <w:shd w:val="clear" w:color="auto" w:fill="C0504D"/>
    </w:rPr>
  </w:style>
  <w:style w:type="character" w:customStyle="1" w:styleId="GridTable1Light-Accent2">
    <w:name w:val="Grid Table 1 Light - Accent 2"/>
    <w:rsid w:val="009D1C9E"/>
    <w:rPr>
      <w:i/>
    </w:rPr>
  </w:style>
  <w:style w:type="character" w:customStyle="1" w:styleId="GridTable2-Accent2">
    <w:name w:val="Grid Table 2 - Accent 2"/>
    <w:rsid w:val="009D1C9E"/>
    <w:rPr>
      <w:b/>
      <w:i/>
      <w:color w:val="C0504D"/>
      <w:spacing w:val="10"/>
    </w:rPr>
  </w:style>
  <w:style w:type="character" w:customStyle="1" w:styleId="GridTable3-Accent2">
    <w:name w:val="Grid Table 3 - Accent 2"/>
    <w:rsid w:val="009D1C9E"/>
    <w:rPr>
      <w:b/>
    </w:rPr>
  </w:style>
  <w:style w:type="character" w:customStyle="1" w:styleId="GridTable4-Accent2">
    <w:name w:val="Grid Table 4 - Accent 2"/>
    <w:rsid w:val="009D1C9E"/>
    <w:rPr>
      <w:b/>
      <w:smallCaps/>
      <w:spacing w:val="5"/>
      <w:sz w:val="22"/>
      <w:u w:val="single"/>
    </w:rPr>
  </w:style>
  <w:style w:type="character" w:customStyle="1" w:styleId="GridTable5Dark-Accent2">
    <w:name w:val="Grid Table 5 Dark - Accent 2"/>
    <w:rsid w:val="009D1C9E"/>
    <w:rPr>
      <w:rFonts w:ascii="Cambria" w:hAnsi="Cambria"/>
      <w:i/>
      <w:sz w:val="20"/>
    </w:rPr>
  </w:style>
  <w:style w:type="paragraph" w:customStyle="1" w:styleId="GridTable7Colorful-Accent2">
    <w:name w:val="Grid Table 7 Colorful - Accent 2"/>
    <w:basedOn w:val="1"/>
    <w:next w:val="a"/>
    <w:rsid w:val="009D1C9E"/>
    <w:pPr>
      <w:outlineLvl w:val="9"/>
    </w:pPr>
  </w:style>
  <w:style w:type="character" w:customStyle="1" w:styleId="1-2Char">
    <w:name w:val="Μεσαία σκίαση 1 - ΄Εμφαση 2 Char"/>
    <w:link w:val="1-21"/>
    <w:locked/>
    <w:rsid w:val="009D1C9E"/>
  </w:style>
  <w:style w:type="paragraph" w:styleId="24">
    <w:name w:val="toc 2"/>
    <w:basedOn w:val="a"/>
    <w:next w:val="a"/>
    <w:link w:val="2Char1"/>
    <w:autoRedefine/>
    <w:rsid w:val="00CD6CE0"/>
    <w:pPr>
      <w:tabs>
        <w:tab w:val="right" w:leader="dot" w:pos="8302"/>
      </w:tabs>
      <w:spacing w:after="0"/>
      <w:ind w:left="200"/>
      <w:jc w:val="left"/>
    </w:pPr>
    <w:rPr>
      <w:rFonts w:ascii="Verdana" w:eastAsia="Arial Unicode MS" w:hAnsi="Verdana"/>
      <w:caps/>
      <w:noProof/>
      <w:sz w:val="18"/>
      <w:szCs w:val="18"/>
    </w:rPr>
  </w:style>
  <w:style w:type="paragraph" w:styleId="af5">
    <w:name w:val="footnote text"/>
    <w:basedOn w:val="a"/>
    <w:link w:val="Char7"/>
    <w:uiPriority w:val="99"/>
    <w:rsid w:val="003E0773"/>
  </w:style>
  <w:style w:type="character" w:customStyle="1" w:styleId="Char7">
    <w:name w:val="Κείμενο υποσημείωσης Char"/>
    <w:link w:val="af5"/>
    <w:uiPriority w:val="99"/>
    <w:locked/>
    <w:rsid w:val="003E0773"/>
  </w:style>
  <w:style w:type="character" w:styleId="af6">
    <w:name w:val="footnote reference"/>
    <w:uiPriority w:val="99"/>
    <w:rsid w:val="003E0773"/>
    <w:rPr>
      <w:vertAlign w:val="superscript"/>
    </w:rPr>
  </w:style>
  <w:style w:type="paragraph" w:styleId="32">
    <w:name w:val="toc 3"/>
    <w:basedOn w:val="a"/>
    <w:next w:val="a"/>
    <w:autoRedefine/>
    <w:uiPriority w:val="39"/>
    <w:rsid w:val="00651650"/>
    <w:pPr>
      <w:spacing w:after="0"/>
      <w:ind w:left="400"/>
      <w:jc w:val="left"/>
    </w:pPr>
    <w:rPr>
      <w:i/>
      <w:iCs/>
    </w:rPr>
  </w:style>
  <w:style w:type="paragraph" w:styleId="40">
    <w:name w:val="toc 4"/>
    <w:basedOn w:val="a"/>
    <w:next w:val="a"/>
    <w:autoRedefine/>
    <w:uiPriority w:val="39"/>
    <w:rsid w:val="00CD6CE0"/>
    <w:pPr>
      <w:tabs>
        <w:tab w:val="left" w:pos="1617"/>
        <w:tab w:val="right" w:leader="dot" w:pos="8302"/>
      </w:tabs>
      <w:spacing w:after="0"/>
      <w:ind w:left="600"/>
      <w:jc w:val="left"/>
    </w:pPr>
    <w:rPr>
      <w:rFonts w:ascii="Verdana" w:hAnsi="Verdana"/>
      <w:b/>
      <w:caps/>
      <w:noProof/>
      <w:spacing w:val="10"/>
      <w:sz w:val="16"/>
      <w:szCs w:val="16"/>
    </w:rPr>
  </w:style>
  <w:style w:type="paragraph" w:styleId="51">
    <w:name w:val="toc 5"/>
    <w:basedOn w:val="a"/>
    <w:next w:val="a"/>
    <w:autoRedefine/>
    <w:rsid w:val="00651650"/>
    <w:pPr>
      <w:spacing w:after="0"/>
      <w:ind w:left="800"/>
      <w:jc w:val="left"/>
    </w:pPr>
    <w:rPr>
      <w:sz w:val="18"/>
      <w:szCs w:val="18"/>
    </w:rPr>
  </w:style>
  <w:style w:type="paragraph" w:styleId="60">
    <w:name w:val="toc 6"/>
    <w:basedOn w:val="a"/>
    <w:next w:val="a"/>
    <w:autoRedefine/>
    <w:rsid w:val="00651650"/>
    <w:pPr>
      <w:spacing w:after="0"/>
      <w:ind w:left="1000"/>
      <w:jc w:val="left"/>
    </w:pPr>
    <w:rPr>
      <w:sz w:val="18"/>
      <w:szCs w:val="18"/>
    </w:rPr>
  </w:style>
  <w:style w:type="paragraph" w:styleId="70">
    <w:name w:val="toc 7"/>
    <w:basedOn w:val="a"/>
    <w:next w:val="a"/>
    <w:autoRedefine/>
    <w:rsid w:val="00651650"/>
    <w:pPr>
      <w:spacing w:after="0"/>
      <w:ind w:left="1200"/>
      <w:jc w:val="left"/>
    </w:pPr>
    <w:rPr>
      <w:sz w:val="18"/>
      <w:szCs w:val="18"/>
    </w:rPr>
  </w:style>
  <w:style w:type="paragraph" w:styleId="80">
    <w:name w:val="toc 8"/>
    <w:basedOn w:val="a"/>
    <w:next w:val="a"/>
    <w:autoRedefine/>
    <w:rsid w:val="00651650"/>
    <w:pPr>
      <w:spacing w:after="0"/>
      <w:ind w:left="1400"/>
      <w:jc w:val="left"/>
    </w:pPr>
    <w:rPr>
      <w:sz w:val="18"/>
      <w:szCs w:val="18"/>
    </w:rPr>
  </w:style>
  <w:style w:type="paragraph" w:styleId="90">
    <w:name w:val="toc 9"/>
    <w:basedOn w:val="a"/>
    <w:next w:val="a"/>
    <w:autoRedefine/>
    <w:rsid w:val="00651650"/>
    <w:pPr>
      <w:spacing w:after="0"/>
      <w:ind w:left="1600"/>
      <w:jc w:val="left"/>
    </w:pPr>
    <w:rPr>
      <w:sz w:val="18"/>
      <w:szCs w:val="18"/>
    </w:rPr>
  </w:style>
  <w:style w:type="character" w:customStyle="1" w:styleId="af7">
    <w:name w:val="Χαρακτήρες υποσημείωσης"/>
    <w:rsid w:val="005E7ED3"/>
    <w:rPr>
      <w:vertAlign w:val="superscript"/>
    </w:rPr>
  </w:style>
  <w:style w:type="character" w:customStyle="1" w:styleId="WW-">
    <w:name w:val="WW-Χαρακτήρες υποσημείωσης"/>
    <w:rsid w:val="005E7ED3"/>
  </w:style>
  <w:style w:type="paragraph" w:customStyle="1" w:styleId="Default">
    <w:name w:val="Default"/>
    <w:rsid w:val="001F6F78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Style7">
    <w:name w:val="Style7"/>
    <w:basedOn w:val="a"/>
    <w:rsid w:val="0019131A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MS Mincho" w:hAnsi="Franklin Gothic Medium"/>
      <w:sz w:val="24"/>
      <w:szCs w:val="24"/>
      <w:lang w:eastAsia="zh-CN"/>
    </w:rPr>
  </w:style>
  <w:style w:type="character" w:customStyle="1" w:styleId="FontStyle50">
    <w:name w:val="Font Style50"/>
    <w:rsid w:val="0019131A"/>
    <w:rPr>
      <w:rFonts w:ascii="Cambria" w:hAnsi="Cambria"/>
      <w:color w:val="000000"/>
      <w:sz w:val="22"/>
    </w:rPr>
  </w:style>
  <w:style w:type="paragraph" w:customStyle="1" w:styleId="Style8">
    <w:name w:val="Style8"/>
    <w:basedOn w:val="a"/>
    <w:rsid w:val="00D60524"/>
    <w:pPr>
      <w:widowControl w:val="0"/>
      <w:autoSpaceDE w:val="0"/>
      <w:autoSpaceDN w:val="0"/>
      <w:adjustRightInd w:val="0"/>
      <w:spacing w:after="0" w:line="250" w:lineRule="exact"/>
    </w:pPr>
    <w:rPr>
      <w:rFonts w:ascii="Franklin Gothic Medium" w:eastAsia="MS Mincho" w:hAnsi="Franklin Gothic Medium"/>
      <w:sz w:val="24"/>
      <w:szCs w:val="24"/>
      <w:lang w:eastAsia="zh-CN"/>
    </w:rPr>
  </w:style>
  <w:style w:type="paragraph" w:customStyle="1" w:styleId="Style9">
    <w:name w:val="Style9"/>
    <w:basedOn w:val="a"/>
    <w:rsid w:val="00D60524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Franklin Gothic Medium" w:eastAsia="MS Mincho" w:hAnsi="Franklin Gothic Medium"/>
      <w:sz w:val="24"/>
      <w:szCs w:val="24"/>
      <w:lang w:eastAsia="zh-CN"/>
    </w:rPr>
  </w:style>
  <w:style w:type="paragraph" w:customStyle="1" w:styleId="Style15">
    <w:name w:val="Style15"/>
    <w:basedOn w:val="a"/>
    <w:rsid w:val="00D6052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MS Mincho" w:hAnsi="Franklin Gothic Medium"/>
      <w:sz w:val="24"/>
      <w:szCs w:val="24"/>
      <w:lang w:eastAsia="zh-CN"/>
    </w:rPr>
  </w:style>
  <w:style w:type="paragraph" w:customStyle="1" w:styleId="Style21">
    <w:name w:val="Style21"/>
    <w:basedOn w:val="a"/>
    <w:rsid w:val="00D60524"/>
    <w:pPr>
      <w:widowControl w:val="0"/>
      <w:autoSpaceDE w:val="0"/>
      <w:autoSpaceDN w:val="0"/>
      <w:adjustRightInd w:val="0"/>
      <w:spacing w:after="0" w:line="254" w:lineRule="exact"/>
      <w:ind w:hanging="254"/>
      <w:jc w:val="left"/>
    </w:pPr>
    <w:rPr>
      <w:rFonts w:ascii="Franklin Gothic Medium" w:eastAsia="MS Mincho" w:hAnsi="Franklin Gothic Medium"/>
      <w:sz w:val="24"/>
      <w:szCs w:val="24"/>
      <w:lang w:eastAsia="zh-CN"/>
    </w:rPr>
  </w:style>
  <w:style w:type="character" w:customStyle="1" w:styleId="FontStyle49">
    <w:name w:val="Font Style49"/>
    <w:rsid w:val="00D60524"/>
    <w:rPr>
      <w:rFonts w:ascii="Cambria" w:hAnsi="Cambria"/>
      <w:b/>
      <w:color w:val="000000"/>
      <w:sz w:val="22"/>
    </w:rPr>
  </w:style>
  <w:style w:type="paragraph" w:customStyle="1" w:styleId="Style38">
    <w:name w:val="Style38"/>
    <w:basedOn w:val="a"/>
    <w:rsid w:val="00994AA1"/>
    <w:pPr>
      <w:widowControl w:val="0"/>
      <w:autoSpaceDE w:val="0"/>
      <w:autoSpaceDN w:val="0"/>
      <w:adjustRightInd w:val="0"/>
      <w:spacing w:after="0" w:line="258" w:lineRule="exact"/>
    </w:pPr>
    <w:rPr>
      <w:rFonts w:ascii="Franklin Gothic Medium" w:hAnsi="Franklin Gothic Medium"/>
      <w:sz w:val="24"/>
      <w:szCs w:val="24"/>
      <w:lang w:eastAsia="zh-CN"/>
    </w:rPr>
  </w:style>
  <w:style w:type="paragraph" w:customStyle="1" w:styleId="af8">
    <w:name w:val="_ απλή παράγραφος"/>
    <w:basedOn w:val="a3"/>
    <w:rsid w:val="00994AA1"/>
    <w:pPr>
      <w:spacing w:before="120" w:after="120" w:line="240" w:lineRule="atLeast"/>
    </w:pPr>
    <w:rPr>
      <w:rFonts w:ascii="Tahoma" w:hAnsi="Tahoma"/>
      <w:sz w:val="18"/>
    </w:rPr>
  </w:style>
  <w:style w:type="character" w:customStyle="1" w:styleId="af9">
    <w:name w:val="Σύμβολο υποσημείωσης"/>
    <w:rsid w:val="004B1D45"/>
    <w:rPr>
      <w:vertAlign w:val="superscript"/>
    </w:rPr>
  </w:style>
  <w:style w:type="character" w:customStyle="1" w:styleId="DeltaViewInsertion">
    <w:name w:val="DeltaView Insertion"/>
    <w:rsid w:val="004B1D45"/>
    <w:rPr>
      <w:b/>
      <w:i/>
      <w:spacing w:val="0"/>
      <w:lang w:val="el-GR" w:eastAsia="x-none"/>
    </w:rPr>
  </w:style>
  <w:style w:type="paragraph" w:styleId="-HTML">
    <w:name w:val="HTML Preformatted"/>
    <w:basedOn w:val="a"/>
    <w:link w:val="-HTMLChar"/>
    <w:rsid w:val="006239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/>
    </w:rPr>
  </w:style>
  <w:style w:type="character" w:customStyle="1" w:styleId="-HTMLChar">
    <w:name w:val="Προ-διαμορφωμένο HTML Char"/>
    <w:link w:val="-HTML"/>
    <w:locked/>
    <w:rsid w:val="0062397B"/>
    <w:rPr>
      <w:rFonts w:ascii="Courier New" w:hAnsi="Courier New"/>
    </w:rPr>
  </w:style>
  <w:style w:type="character" w:customStyle="1" w:styleId="apple-converted-space">
    <w:name w:val="apple-converted-space"/>
    <w:rsid w:val="0062397B"/>
  </w:style>
  <w:style w:type="character" w:customStyle="1" w:styleId="WW8Num1z0">
    <w:name w:val="WW8Num1z0"/>
    <w:rsid w:val="00D54FEB"/>
  </w:style>
  <w:style w:type="character" w:customStyle="1" w:styleId="WW8Num1z1">
    <w:name w:val="WW8Num1z1"/>
    <w:rsid w:val="00D54FEB"/>
  </w:style>
  <w:style w:type="character" w:customStyle="1" w:styleId="WW8Num1z2">
    <w:name w:val="WW8Num1z2"/>
    <w:rsid w:val="00D54FEB"/>
  </w:style>
  <w:style w:type="character" w:customStyle="1" w:styleId="WW8Num1z3">
    <w:name w:val="WW8Num1z3"/>
    <w:rsid w:val="00D54FEB"/>
  </w:style>
  <w:style w:type="character" w:customStyle="1" w:styleId="WW8Num1z4">
    <w:name w:val="WW8Num1z4"/>
    <w:rsid w:val="00D54FEB"/>
  </w:style>
  <w:style w:type="character" w:customStyle="1" w:styleId="WW8Num1z5">
    <w:name w:val="WW8Num1z5"/>
    <w:rsid w:val="00D54FEB"/>
  </w:style>
  <w:style w:type="character" w:customStyle="1" w:styleId="WW8Num1z6">
    <w:name w:val="WW8Num1z6"/>
    <w:rsid w:val="00D54FEB"/>
  </w:style>
  <w:style w:type="character" w:customStyle="1" w:styleId="WW8Num1z7">
    <w:name w:val="WW8Num1z7"/>
    <w:rsid w:val="00D54FEB"/>
  </w:style>
  <w:style w:type="character" w:customStyle="1" w:styleId="WW8Num1z8">
    <w:name w:val="WW8Num1z8"/>
    <w:rsid w:val="00D54FEB"/>
  </w:style>
  <w:style w:type="character" w:customStyle="1" w:styleId="WW8Num2z0">
    <w:name w:val="WW8Num2z0"/>
    <w:rsid w:val="00D54FEB"/>
  </w:style>
  <w:style w:type="character" w:customStyle="1" w:styleId="WW8Num2z1">
    <w:name w:val="WW8Num2z1"/>
    <w:rsid w:val="00D54FEB"/>
  </w:style>
  <w:style w:type="character" w:customStyle="1" w:styleId="WW8Num2z2">
    <w:name w:val="WW8Num2z2"/>
    <w:rsid w:val="00D54FEB"/>
  </w:style>
  <w:style w:type="character" w:customStyle="1" w:styleId="WW8Num2z3">
    <w:name w:val="WW8Num2z3"/>
    <w:rsid w:val="00D54FEB"/>
  </w:style>
  <w:style w:type="character" w:customStyle="1" w:styleId="WW8Num2z4">
    <w:name w:val="WW8Num2z4"/>
    <w:rsid w:val="00D54FEB"/>
  </w:style>
  <w:style w:type="character" w:customStyle="1" w:styleId="WW8Num2z5">
    <w:name w:val="WW8Num2z5"/>
    <w:rsid w:val="00D54FEB"/>
  </w:style>
  <w:style w:type="character" w:customStyle="1" w:styleId="WW8Num2z6">
    <w:name w:val="WW8Num2z6"/>
    <w:rsid w:val="00D54FEB"/>
  </w:style>
  <w:style w:type="character" w:customStyle="1" w:styleId="WW8Num2z7">
    <w:name w:val="WW8Num2z7"/>
    <w:rsid w:val="00D54FEB"/>
  </w:style>
  <w:style w:type="character" w:customStyle="1" w:styleId="WW8Num2z8">
    <w:name w:val="WW8Num2z8"/>
    <w:rsid w:val="00D54FEB"/>
  </w:style>
  <w:style w:type="character" w:customStyle="1" w:styleId="WW8Num3z0">
    <w:name w:val="WW8Num3z0"/>
    <w:rsid w:val="00D54FEB"/>
  </w:style>
  <w:style w:type="character" w:customStyle="1" w:styleId="WW8Num4z0">
    <w:name w:val="WW8Num4z0"/>
    <w:rsid w:val="00D54FEB"/>
  </w:style>
  <w:style w:type="character" w:customStyle="1" w:styleId="WW8Num5z0">
    <w:name w:val="WW8Num5z0"/>
    <w:rsid w:val="00D54FEB"/>
    <w:rPr>
      <w:rFonts w:ascii="Times New Roman" w:hAnsi="Times New Roman"/>
      <w:sz w:val="24"/>
    </w:rPr>
  </w:style>
  <w:style w:type="character" w:customStyle="1" w:styleId="WW8Num5z1">
    <w:name w:val="WW8Num5z1"/>
    <w:rsid w:val="00D54FEB"/>
  </w:style>
  <w:style w:type="character" w:customStyle="1" w:styleId="WW8Num5z2">
    <w:name w:val="WW8Num5z2"/>
    <w:rsid w:val="00D54FEB"/>
  </w:style>
  <w:style w:type="character" w:customStyle="1" w:styleId="WW8Num5z3">
    <w:name w:val="WW8Num5z3"/>
    <w:rsid w:val="00D54FEB"/>
  </w:style>
  <w:style w:type="character" w:customStyle="1" w:styleId="WW8Num5z4">
    <w:name w:val="WW8Num5z4"/>
    <w:rsid w:val="00D54FEB"/>
  </w:style>
  <w:style w:type="character" w:customStyle="1" w:styleId="WW8Num5z5">
    <w:name w:val="WW8Num5z5"/>
    <w:rsid w:val="00D54FEB"/>
  </w:style>
  <w:style w:type="character" w:customStyle="1" w:styleId="WW8Num5z6">
    <w:name w:val="WW8Num5z6"/>
    <w:rsid w:val="00D54FEB"/>
  </w:style>
  <w:style w:type="character" w:customStyle="1" w:styleId="WW8Num5z7">
    <w:name w:val="WW8Num5z7"/>
    <w:rsid w:val="00D54FEB"/>
  </w:style>
  <w:style w:type="character" w:customStyle="1" w:styleId="WW8Num5z8">
    <w:name w:val="WW8Num5z8"/>
    <w:rsid w:val="00D54FEB"/>
  </w:style>
  <w:style w:type="character" w:customStyle="1" w:styleId="WW8Num6z0">
    <w:name w:val="WW8Num6z0"/>
    <w:rsid w:val="00D54FEB"/>
    <w:rPr>
      <w:rFonts w:ascii="Times New Roman" w:hAnsi="Times New Roman"/>
    </w:rPr>
  </w:style>
  <w:style w:type="character" w:customStyle="1" w:styleId="WW8Num6z1">
    <w:name w:val="WW8Num6z1"/>
    <w:rsid w:val="00D54FEB"/>
  </w:style>
  <w:style w:type="character" w:customStyle="1" w:styleId="WW8Num6z2">
    <w:name w:val="WW8Num6z2"/>
    <w:rsid w:val="00D54FEB"/>
  </w:style>
  <w:style w:type="character" w:customStyle="1" w:styleId="WW8Num6z3">
    <w:name w:val="WW8Num6z3"/>
    <w:rsid w:val="00D54FEB"/>
  </w:style>
  <w:style w:type="character" w:customStyle="1" w:styleId="WW8Num6z4">
    <w:name w:val="WW8Num6z4"/>
    <w:rsid w:val="00D54FEB"/>
  </w:style>
  <w:style w:type="character" w:customStyle="1" w:styleId="WW8Num6z5">
    <w:name w:val="WW8Num6z5"/>
    <w:rsid w:val="00D54FEB"/>
  </w:style>
  <w:style w:type="character" w:customStyle="1" w:styleId="WW8Num6z6">
    <w:name w:val="WW8Num6z6"/>
    <w:rsid w:val="00D54FEB"/>
  </w:style>
  <w:style w:type="character" w:customStyle="1" w:styleId="WW8Num6z7">
    <w:name w:val="WW8Num6z7"/>
    <w:rsid w:val="00D54FEB"/>
  </w:style>
  <w:style w:type="character" w:customStyle="1" w:styleId="WW8Num6z8">
    <w:name w:val="WW8Num6z8"/>
    <w:rsid w:val="00D54FEB"/>
  </w:style>
  <w:style w:type="character" w:customStyle="1" w:styleId="WW8Num7z0">
    <w:name w:val="WW8Num7z0"/>
    <w:rsid w:val="00D54FEB"/>
  </w:style>
  <w:style w:type="character" w:customStyle="1" w:styleId="WW8Num7z1">
    <w:name w:val="WW8Num7z1"/>
    <w:rsid w:val="00D54FEB"/>
  </w:style>
  <w:style w:type="character" w:customStyle="1" w:styleId="WW8Num7z2">
    <w:name w:val="WW8Num7z2"/>
    <w:rsid w:val="00D54FEB"/>
  </w:style>
  <w:style w:type="character" w:customStyle="1" w:styleId="WW8Num7z3">
    <w:name w:val="WW8Num7z3"/>
    <w:rsid w:val="00D54FEB"/>
  </w:style>
  <w:style w:type="character" w:customStyle="1" w:styleId="WW8Num7z4">
    <w:name w:val="WW8Num7z4"/>
    <w:rsid w:val="00D54FEB"/>
  </w:style>
  <w:style w:type="character" w:customStyle="1" w:styleId="WW8Num7z5">
    <w:name w:val="WW8Num7z5"/>
    <w:rsid w:val="00D54FEB"/>
  </w:style>
  <w:style w:type="character" w:customStyle="1" w:styleId="WW8Num7z6">
    <w:name w:val="WW8Num7z6"/>
    <w:rsid w:val="00D54FEB"/>
  </w:style>
  <w:style w:type="character" w:customStyle="1" w:styleId="WW8Num7z7">
    <w:name w:val="WW8Num7z7"/>
    <w:rsid w:val="00D54FEB"/>
  </w:style>
  <w:style w:type="character" w:customStyle="1" w:styleId="WW8Num7z8">
    <w:name w:val="WW8Num7z8"/>
    <w:rsid w:val="00D54FEB"/>
  </w:style>
  <w:style w:type="character" w:customStyle="1" w:styleId="WW8Num8z0">
    <w:name w:val="WW8Num8z0"/>
    <w:rsid w:val="00D54FEB"/>
    <w:rPr>
      <w:color w:val="000000"/>
      <w:sz w:val="22"/>
    </w:rPr>
  </w:style>
  <w:style w:type="character" w:customStyle="1" w:styleId="WW8Num8z1">
    <w:name w:val="WW8Num8z1"/>
    <w:rsid w:val="00D54FEB"/>
  </w:style>
  <w:style w:type="character" w:customStyle="1" w:styleId="WW8Num8z2">
    <w:name w:val="WW8Num8z2"/>
    <w:rsid w:val="00D54FEB"/>
  </w:style>
  <w:style w:type="character" w:customStyle="1" w:styleId="WW8Num8z3">
    <w:name w:val="WW8Num8z3"/>
    <w:rsid w:val="00D54FEB"/>
  </w:style>
  <w:style w:type="character" w:customStyle="1" w:styleId="WW8Num8z4">
    <w:name w:val="WW8Num8z4"/>
    <w:rsid w:val="00D54FEB"/>
  </w:style>
  <w:style w:type="character" w:customStyle="1" w:styleId="WW8Num8z5">
    <w:name w:val="WW8Num8z5"/>
    <w:rsid w:val="00D54FEB"/>
  </w:style>
  <w:style w:type="character" w:customStyle="1" w:styleId="WW8Num8z6">
    <w:name w:val="WW8Num8z6"/>
    <w:rsid w:val="00D54FEB"/>
  </w:style>
  <w:style w:type="character" w:customStyle="1" w:styleId="WW8Num8z7">
    <w:name w:val="WW8Num8z7"/>
    <w:rsid w:val="00D54FEB"/>
  </w:style>
  <w:style w:type="character" w:customStyle="1" w:styleId="WW8Num8z8">
    <w:name w:val="WW8Num8z8"/>
    <w:rsid w:val="00D54FEB"/>
  </w:style>
  <w:style w:type="character" w:customStyle="1" w:styleId="WW8Num4z1">
    <w:name w:val="WW8Num4z1"/>
    <w:rsid w:val="00D54FEB"/>
  </w:style>
  <w:style w:type="character" w:customStyle="1" w:styleId="WW8Num4z2">
    <w:name w:val="WW8Num4z2"/>
    <w:rsid w:val="00D54FEB"/>
  </w:style>
  <w:style w:type="character" w:customStyle="1" w:styleId="WW8Num4z3">
    <w:name w:val="WW8Num4z3"/>
    <w:rsid w:val="00D54FEB"/>
  </w:style>
  <w:style w:type="character" w:customStyle="1" w:styleId="WW8Num4z4">
    <w:name w:val="WW8Num4z4"/>
    <w:rsid w:val="00D54FEB"/>
  </w:style>
  <w:style w:type="character" w:customStyle="1" w:styleId="WW8Num4z5">
    <w:name w:val="WW8Num4z5"/>
    <w:rsid w:val="00D54FEB"/>
  </w:style>
  <w:style w:type="character" w:customStyle="1" w:styleId="WW8Num4z6">
    <w:name w:val="WW8Num4z6"/>
    <w:rsid w:val="00D54FEB"/>
  </w:style>
  <w:style w:type="character" w:customStyle="1" w:styleId="WW8Num4z7">
    <w:name w:val="WW8Num4z7"/>
    <w:rsid w:val="00D54FEB"/>
  </w:style>
  <w:style w:type="character" w:customStyle="1" w:styleId="WW8Num4z8">
    <w:name w:val="WW8Num4z8"/>
    <w:rsid w:val="00D54FEB"/>
  </w:style>
  <w:style w:type="character" w:customStyle="1" w:styleId="WW8Num9z0">
    <w:name w:val="WW8Num9z0"/>
    <w:rsid w:val="00D54FEB"/>
  </w:style>
  <w:style w:type="character" w:customStyle="1" w:styleId="WW8Num9z1">
    <w:name w:val="WW8Num9z1"/>
    <w:rsid w:val="00D54FEB"/>
  </w:style>
  <w:style w:type="character" w:customStyle="1" w:styleId="WW8Num9z2">
    <w:name w:val="WW8Num9z2"/>
    <w:rsid w:val="00D54FEB"/>
  </w:style>
  <w:style w:type="character" w:customStyle="1" w:styleId="WW8Num9z3">
    <w:name w:val="WW8Num9z3"/>
    <w:rsid w:val="00D54FEB"/>
  </w:style>
  <w:style w:type="character" w:customStyle="1" w:styleId="WW8Num9z4">
    <w:name w:val="WW8Num9z4"/>
    <w:rsid w:val="00D54FEB"/>
  </w:style>
  <w:style w:type="character" w:customStyle="1" w:styleId="WW8Num9z5">
    <w:name w:val="WW8Num9z5"/>
    <w:rsid w:val="00D54FEB"/>
  </w:style>
  <w:style w:type="character" w:customStyle="1" w:styleId="WW8Num9z6">
    <w:name w:val="WW8Num9z6"/>
    <w:rsid w:val="00D54FEB"/>
  </w:style>
  <w:style w:type="character" w:customStyle="1" w:styleId="WW8Num9z7">
    <w:name w:val="WW8Num9z7"/>
    <w:rsid w:val="00D54FEB"/>
  </w:style>
  <w:style w:type="character" w:customStyle="1" w:styleId="WW8Num9z8">
    <w:name w:val="WW8Num9z8"/>
    <w:rsid w:val="00D54FEB"/>
  </w:style>
  <w:style w:type="character" w:customStyle="1" w:styleId="41">
    <w:name w:val="Προεπιλεγμένη γραμματοσειρά4"/>
    <w:rsid w:val="00D54FEB"/>
  </w:style>
  <w:style w:type="character" w:customStyle="1" w:styleId="WW8Num10z0">
    <w:name w:val="WW8Num10z0"/>
    <w:rsid w:val="00D54FEB"/>
  </w:style>
  <w:style w:type="character" w:customStyle="1" w:styleId="WW8Num10z1">
    <w:name w:val="WW8Num10z1"/>
    <w:rsid w:val="00D54FEB"/>
  </w:style>
  <w:style w:type="character" w:customStyle="1" w:styleId="WW8Num10z2">
    <w:name w:val="WW8Num10z2"/>
    <w:rsid w:val="00D54FEB"/>
  </w:style>
  <w:style w:type="character" w:customStyle="1" w:styleId="WW8Num10z3">
    <w:name w:val="WW8Num10z3"/>
    <w:rsid w:val="00D54FEB"/>
  </w:style>
  <w:style w:type="character" w:customStyle="1" w:styleId="WW8Num10z4">
    <w:name w:val="WW8Num10z4"/>
    <w:rsid w:val="00D54FEB"/>
  </w:style>
  <w:style w:type="character" w:customStyle="1" w:styleId="WW8Num10z5">
    <w:name w:val="WW8Num10z5"/>
    <w:rsid w:val="00D54FEB"/>
  </w:style>
  <w:style w:type="character" w:customStyle="1" w:styleId="WW8Num10z6">
    <w:name w:val="WW8Num10z6"/>
    <w:rsid w:val="00D54FEB"/>
  </w:style>
  <w:style w:type="character" w:customStyle="1" w:styleId="WW8Num10z7">
    <w:name w:val="WW8Num10z7"/>
    <w:rsid w:val="00D54FEB"/>
  </w:style>
  <w:style w:type="character" w:customStyle="1" w:styleId="WW8Num10z8">
    <w:name w:val="WW8Num10z8"/>
    <w:rsid w:val="00D54FEB"/>
  </w:style>
  <w:style w:type="character" w:customStyle="1" w:styleId="33">
    <w:name w:val="Προεπιλεγμένη γραμματοσειρά3"/>
    <w:rsid w:val="00D54FEB"/>
  </w:style>
  <w:style w:type="character" w:customStyle="1" w:styleId="WW8Num3z1">
    <w:name w:val="WW8Num3z1"/>
    <w:rsid w:val="00D54FEB"/>
  </w:style>
  <w:style w:type="character" w:customStyle="1" w:styleId="WW8Num3z2">
    <w:name w:val="WW8Num3z2"/>
    <w:rsid w:val="00D54FEB"/>
  </w:style>
  <w:style w:type="character" w:customStyle="1" w:styleId="WW8Num3z3">
    <w:name w:val="WW8Num3z3"/>
    <w:rsid w:val="00D54FEB"/>
  </w:style>
  <w:style w:type="character" w:customStyle="1" w:styleId="WW8Num3z4">
    <w:name w:val="WW8Num3z4"/>
    <w:rsid w:val="00D54FEB"/>
  </w:style>
  <w:style w:type="character" w:customStyle="1" w:styleId="WW8Num3z5">
    <w:name w:val="WW8Num3z5"/>
    <w:rsid w:val="00D54FEB"/>
  </w:style>
  <w:style w:type="character" w:customStyle="1" w:styleId="WW8Num3z6">
    <w:name w:val="WW8Num3z6"/>
    <w:rsid w:val="00D54FEB"/>
  </w:style>
  <w:style w:type="character" w:customStyle="1" w:styleId="WW8Num3z7">
    <w:name w:val="WW8Num3z7"/>
    <w:rsid w:val="00D54FEB"/>
  </w:style>
  <w:style w:type="character" w:customStyle="1" w:styleId="WW8Num3z8">
    <w:name w:val="WW8Num3z8"/>
    <w:rsid w:val="00D54FEB"/>
  </w:style>
  <w:style w:type="character" w:customStyle="1" w:styleId="WW8Num11z0">
    <w:name w:val="WW8Num11z0"/>
    <w:rsid w:val="00D54FEB"/>
  </w:style>
  <w:style w:type="character" w:customStyle="1" w:styleId="WW8Num11z1">
    <w:name w:val="WW8Num11z1"/>
    <w:rsid w:val="00D54FEB"/>
  </w:style>
  <w:style w:type="character" w:customStyle="1" w:styleId="WW8Num11z2">
    <w:name w:val="WW8Num11z2"/>
    <w:rsid w:val="00D54FEB"/>
  </w:style>
  <w:style w:type="character" w:customStyle="1" w:styleId="WW8Num11z3">
    <w:name w:val="WW8Num11z3"/>
    <w:rsid w:val="00D54FEB"/>
  </w:style>
  <w:style w:type="character" w:customStyle="1" w:styleId="WW8Num11z4">
    <w:name w:val="WW8Num11z4"/>
    <w:rsid w:val="00D54FEB"/>
  </w:style>
  <w:style w:type="character" w:customStyle="1" w:styleId="WW8Num11z5">
    <w:name w:val="WW8Num11z5"/>
    <w:rsid w:val="00D54FEB"/>
  </w:style>
  <w:style w:type="character" w:customStyle="1" w:styleId="WW8Num11z6">
    <w:name w:val="WW8Num11z6"/>
    <w:rsid w:val="00D54FEB"/>
  </w:style>
  <w:style w:type="character" w:customStyle="1" w:styleId="WW8Num11z7">
    <w:name w:val="WW8Num11z7"/>
    <w:rsid w:val="00D54FEB"/>
  </w:style>
  <w:style w:type="character" w:customStyle="1" w:styleId="WW8Num11z8">
    <w:name w:val="WW8Num11z8"/>
    <w:rsid w:val="00D54FEB"/>
  </w:style>
  <w:style w:type="character" w:customStyle="1" w:styleId="WW8Num12z0">
    <w:name w:val="WW8Num12z0"/>
    <w:rsid w:val="00D54FEB"/>
  </w:style>
  <w:style w:type="character" w:customStyle="1" w:styleId="WW8Num12z1">
    <w:name w:val="WW8Num12z1"/>
    <w:rsid w:val="00D54FEB"/>
  </w:style>
  <w:style w:type="character" w:customStyle="1" w:styleId="WW8Num12z2">
    <w:name w:val="WW8Num12z2"/>
    <w:rsid w:val="00D54FEB"/>
  </w:style>
  <w:style w:type="character" w:customStyle="1" w:styleId="WW8Num12z3">
    <w:name w:val="WW8Num12z3"/>
    <w:rsid w:val="00D54FEB"/>
  </w:style>
  <w:style w:type="character" w:customStyle="1" w:styleId="WW8Num12z4">
    <w:name w:val="WW8Num12z4"/>
    <w:rsid w:val="00D54FEB"/>
  </w:style>
  <w:style w:type="character" w:customStyle="1" w:styleId="WW8Num12z5">
    <w:name w:val="WW8Num12z5"/>
    <w:rsid w:val="00D54FEB"/>
  </w:style>
  <w:style w:type="character" w:customStyle="1" w:styleId="WW8Num12z6">
    <w:name w:val="WW8Num12z6"/>
    <w:rsid w:val="00D54FEB"/>
  </w:style>
  <w:style w:type="character" w:customStyle="1" w:styleId="WW8Num12z7">
    <w:name w:val="WW8Num12z7"/>
    <w:rsid w:val="00D54FEB"/>
  </w:style>
  <w:style w:type="character" w:customStyle="1" w:styleId="WW8Num12z8">
    <w:name w:val="WW8Num12z8"/>
    <w:rsid w:val="00D54FEB"/>
  </w:style>
  <w:style w:type="character" w:customStyle="1" w:styleId="25">
    <w:name w:val="Προεπιλεγμένη γραμματοσειρά2"/>
    <w:rsid w:val="00D54FEB"/>
  </w:style>
  <w:style w:type="character" w:customStyle="1" w:styleId="13">
    <w:name w:val="Προεπιλεγμένη γραμματοσειρά1"/>
    <w:rsid w:val="00D54FEB"/>
  </w:style>
  <w:style w:type="character" w:customStyle="1" w:styleId="DefaultParagraphFont1">
    <w:name w:val="Default Paragraph Font1"/>
    <w:rsid w:val="00D54FEB"/>
  </w:style>
  <w:style w:type="character" w:customStyle="1" w:styleId="Char8">
    <w:name w:val="Κεφαλίδα Char"/>
    <w:uiPriority w:val="99"/>
    <w:rsid w:val="00D54FEB"/>
    <w:rPr>
      <w:rFonts w:ascii="Calibri" w:hAnsi="Calibri"/>
    </w:rPr>
  </w:style>
  <w:style w:type="character" w:customStyle="1" w:styleId="Char10">
    <w:name w:val="Κεφαλίδα Char1"/>
    <w:rsid w:val="00D54FEB"/>
    <w:rPr>
      <w:rFonts w:ascii="Calibri" w:eastAsia="Times New Roman" w:hAnsi="Calibri"/>
    </w:rPr>
  </w:style>
  <w:style w:type="character" w:customStyle="1" w:styleId="Char9">
    <w:name w:val="Υποσέλιδο Char"/>
    <w:uiPriority w:val="99"/>
    <w:rsid w:val="00D54FEB"/>
    <w:rPr>
      <w:rFonts w:eastAsia="Times New Roman"/>
      <w:sz w:val="22"/>
    </w:rPr>
  </w:style>
  <w:style w:type="character" w:customStyle="1" w:styleId="ListLabel1">
    <w:name w:val="ListLabel 1"/>
    <w:rsid w:val="00D54FEB"/>
  </w:style>
  <w:style w:type="character" w:customStyle="1" w:styleId="afa">
    <w:name w:val="Χαρακτήρες αρίθμησης"/>
    <w:rsid w:val="00D54FEB"/>
  </w:style>
  <w:style w:type="character" w:customStyle="1" w:styleId="afb">
    <w:name w:val="Κουκκίδες"/>
    <w:rsid w:val="00D54FEB"/>
    <w:rPr>
      <w:rFonts w:ascii="OpenSymbol" w:eastAsia="Times New Roman" w:hAnsi="OpenSymbol"/>
    </w:rPr>
  </w:style>
  <w:style w:type="character" w:customStyle="1" w:styleId="WW8Num20z0">
    <w:name w:val="WW8Num20z0"/>
    <w:rsid w:val="00D54FEB"/>
    <w:rPr>
      <w:rFonts w:ascii="Times New Roman" w:hAnsi="Times New Roman"/>
      <w:sz w:val="24"/>
    </w:rPr>
  </w:style>
  <w:style w:type="character" w:customStyle="1" w:styleId="WW8Num20z1">
    <w:name w:val="WW8Num20z1"/>
    <w:rsid w:val="00D54FEB"/>
  </w:style>
  <w:style w:type="character" w:customStyle="1" w:styleId="WW8Num20z2">
    <w:name w:val="WW8Num20z2"/>
    <w:rsid w:val="00D54FEB"/>
  </w:style>
  <w:style w:type="character" w:customStyle="1" w:styleId="WW8Num20z3">
    <w:name w:val="WW8Num20z3"/>
    <w:rsid w:val="00D54FEB"/>
  </w:style>
  <w:style w:type="character" w:customStyle="1" w:styleId="WW8Num20z4">
    <w:name w:val="WW8Num20z4"/>
    <w:rsid w:val="00D54FEB"/>
  </w:style>
  <w:style w:type="character" w:customStyle="1" w:styleId="WW8Num20z5">
    <w:name w:val="WW8Num20z5"/>
    <w:rsid w:val="00D54FEB"/>
  </w:style>
  <w:style w:type="character" w:customStyle="1" w:styleId="WW8Num20z6">
    <w:name w:val="WW8Num20z6"/>
    <w:rsid w:val="00D54FEB"/>
  </w:style>
  <w:style w:type="character" w:customStyle="1" w:styleId="WW8Num20z7">
    <w:name w:val="WW8Num20z7"/>
    <w:rsid w:val="00D54FEB"/>
  </w:style>
  <w:style w:type="character" w:customStyle="1" w:styleId="WW8Num20z8">
    <w:name w:val="WW8Num20z8"/>
    <w:rsid w:val="00D54FEB"/>
  </w:style>
  <w:style w:type="character" w:customStyle="1" w:styleId="WW8Num21z0">
    <w:name w:val="WW8Num21z0"/>
    <w:rsid w:val="00D54FEB"/>
    <w:rPr>
      <w:rFonts w:ascii="Times New Roman" w:hAnsi="Times New Roman"/>
    </w:rPr>
  </w:style>
  <w:style w:type="character" w:customStyle="1" w:styleId="WW8Num21z1">
    <w:name w:val="WW8Num21z1"/>
    <w:rsid w:val="00D54FEB"/>
  </w:style>
  <w:style w:type="character" w:customStyle="1" w:styleId="WW8Num21z2">
    <w:name w:val="WW8Num21z2"/>
    <w:rsid w:val="00D54FEB"/>
  </w:style>
  <w:style w:type="character" w:customStyle="1" w:styleId="WW8Num21z3">
    <w:name w:val="WW8Num21z3"/>
    <w:rsid w:val="00D54FEB"/>
  </w:style>
  <w:style w:type="character" w:customStyle="1" w:styleId="WW8Num21z4">
    <w:name w:val="WW8Num21z4"/>
    <w:rsid w:val="00D54FEB"/>
  </w:style>
  <w:style w:type="character" w:customStyle="1" w:styleId="WW8Num21z5">
    <w:name w:val="WW8Num21z5"/>
    <w:rsid w:val="00D54FEB"/>
  </w:style>
  <w:style w:type="character" w:customStyle="1" w:styleId="WW8Num21z6">
    <w:name w:val="WW8Num21z6"/>
    <w:rsid w:val="00D54FEB"/>
  </w:style>
  <w:style w:type="character" w:customStyle="1" w:styleId="WW8Num21z7">
    <w:name w:val="WW8Num21z7"/>
    <w:rsid w:val="00D54FEB"/>
  </w:style>
  <w:style w:type="character" w:customStyle="1" w:styleId="WW8Num21z8">
    <w:name w:val="WW8Num21z8"/>
    <w:rsid w:val="00D54FEB"/>
  </w:style>
  <w:style w:type="character" w:customStyle="1" w:styleId="WW8Num23z0">
    <w:name w:val="WW8Num23z0"/>
    <w:rsid w:val="00D54FEB"/>
  </w:style>
  <w:style w:type="character" w:customStyle="1" w:styleId="WW8Num23z1">
    <w:name w:val="WW8Num23z1"/>
    <w:rsid w:val="00D54FEB"/>
  </w:style>
  <w:style w:type="character" w:customStyle="1" w:styleId="WW8Num23z2">
    <w:name w:val="WW8Num23z2"/>
    <w:rsid w:val="00D54FEB"/>
  </w:style>
  <w:style w:type="character" w:customStyle="1" w:styleId="WW8Num23z3">
    <w:name w:val="WW8Num23z3"/>
    <w:rsid w:val="00D54FEB"/>
  </w:style>
  <w:style w:type="character" w:customStyle="1" w:styleId="WW8Num23z4">
    <w:name w:val="WW8Num23z4"/>
    <w:rsid w:val="00D54FEB"/>
  </w:style>
  <w:style w:type="character" w:customStyle="1" w:styleId="WW8Num23z5">
    <w:name w:val="WW8Num23z5"/>
    <w:rsid w:val="00D54FEB"/>
  </w:style>
  <w:style w:type="character" w:customStyle="1" w:styleId="WW8Num23z6">
    <w:name w:val="WW8Num23z6"/>
    <w:rsid w:val="00D54FEB"/>
  </w:style>
  <w:style w:type="character" w:customStyle="1" w:styleId="WW8Num23z7">
    <w:name w:val="WW8Num23z7"/>
    <w:rsid w:val="00D54FEB"/>
  </w:style>
  <w:style w:type="character" w:customStyle="1" w:styleId="WW8Num23z8">
    <w:name w:val="WW8Num23z8"/>
    <w:rsid w:val="00D54FEB"/>
  </w:style>
  <w:style w:type="character" w:customStyle="1" w:styleId="NormalBoldChar">
    <w:name w:val="NormalBold Char"/>
    <w:rsid w:val="00D54FEB"/>
    <w:rPr>
      <w:rFonts w:ascii="Times New Roman" w:hAnsi="Times New Roman"/>
      <w:b/>
      <w:sz w:val="24"/>
      <w:lang w:val="el-GR" w:eastAsia="x-none"/>
    </w:rPr>
  </w:style>
  <w:style w:type="character" w:customStyle="1" w:styleId="afc">
    <w:name w:val="Χαρακτήρες σημείωσης τέλους"/>
    <w:uiPriority w:val="99"/>
    <w:rsid w:val="00D54FEB"/>
    <w:rPr>
      <w:vertAlign w:val="superscript"/>
    </w:rPr>
  </w:style>
  <w:style w:type="character" w:customStyle="1" w:styleId="WW-0">
    <w:name w:val="WW-Χαρακτήρες σημείωσης τέλους"/>
    <w:rsid w:val="00D54FEB"/>
  </w:style>
  <w:style w:type="character" w:styleId="afd">
    <w:name w:val="endnote reference"/>
    <w:uiPriority w:val="99"/>
    <w:rsid w:val="00D54FEB"/>
    <w:rPr>
      <w:vertAlign w:val="superscript"/>
    </w:rPr>
  </w:style>
  <w:style w:type="paragraph" w:customStyle="1" w:styleId="afe">
    <w:name w:val="Επικεφαλίδα"/>
    <w:basedOn w:val="a"/>
    <w:next w:val="a3"/>
    <w:rsid w:val="00D54FEB"/>
    <w:pPr>
      <w:keepNext/>
      <w:suppressAutoHyphens/>
      <w:spacing w:before="240" w:after="120"/>
      <w:ind w:firstLine="397"/>
    </w:pPr>
    <w:rPr>
      <w:rFonts w:ascii="Arial" w:eastAsia="Microsoft YaHei" w:hAnsi="Arial" w:cs="Mangal"/>
      <w:kern w:val="1"/>
      <w:sz w:val="28"/>
      <w:szCs w:val="28"/>
      <w:lang w:eastAsia="zh-CN"/>
    </w:rPr>
  </w:style>
  <w:style w:type="paragraph" w:customStyle="1" w:styleId="aff">
    <w:name w:val="Ευρετήριο"/>
    <w:basedOn w:val="a"/>
    <w:rsid w:val="00D54FEB"/>
    <w:pPr>
      <w:suppressLineNumbers/>
      <w:suppressAutoHyphens/>
      <w:ind w:firstLine="397"/>
    </w:pPr>
    <w:rPr>
      <w:rFonts w:cs="Mangal"/>
      <w:kern w:val="1"/>
      <w:sz w:val="22"/>
      <w:szCs w:val="22"/>
      <w:lang w:eastAsia="zh-CN"/>
    </w:rPr>
  </w:style>
  <w:style w:type="paragraph" w:customStyle="1" w:styleId="42">
    <w:name w:val="Λεζάντα4"/>
    <w:basedOn w:val="a"/>
    <w:rsid w:val="00D54FEB"/>
    <w:pPr>
      <w:suppressLineNumbers/>
      <w:suppressAutoHyphens/>
      <w:spacing w:before="120" w:after="120"/>
      <w:ind w:firstLine="397"/>
    </w:pPr>
    <w:rPr>
      <w:rFonts w:cs="Mangal"/>
      <w:i/>
      <w:iCs/>
      <w:kern w:val="1"/>
      <w:sz w:val="24"/>
      <w:szCs w:val="24"/>
      <w:lang w:eastAsia="zh-CN"/>
    </w:rPr>
  </w:style>
  <w:style w:type="paragraph" w:customStyle="1" w:styleId="34">
    <w:name w:val="Λεζάντα3"/>
    <w:basedOn w:val="a"/>
    <w:rsid w:val="00D54FEB"/>
    <w:pPr>
      <w:suppressLineNumbers/>
      <w:suppressAutoHyphens/>
      <w:spacing w:before="120" w:after="120"/>
      <w:ind w:firstLine="397"/>
    </w:pPr>
    <w:rPr>
      <w:rFonts w:cs="Mangal"/>
      <w:i/>
      <w:iCs/>
      <w:kern w:val="1"/>
      <w:sz w:val="24"/>
      <w:szCs w:val="24"/>
      <w:lang w:eastAsia="zh-CN"/>
    </w:rPr>
  </w:style>
  <w:style w:type="paragraph" w:customStyle="1" w:styleId="26">
    <w:name w:val="Λεζάντα2"/>
    <w:basedOn w:val="a"/>
    <w:rsid w:val="00D54FEB"/>
    <w:pPr>
      <w:suppressLineNumbers/>
      <w:suppressAutoHyphens/>
      <w:spacing w:before="120" w:after="120"/>
      <w:ind w:firstLine="397"/>
    </w:pPr>
    <w:rPr>
      <w:rFonts w:cs="Mangal"/>
      <w:i/>
      <w:iCs/>
      <w:kern w:val="1"/>
      <w:sz w:val="24"/>
      <w:szCs w:val="24"/>
      <w:lang w:eastAsia="zh-CN"/>
    </w:rPr>
  </w:style>
  <w:style w:type="paragraph" w:customStyle="1" w:styleId="14">
    <w:name w:val="Λεζάντα1"/>
    <w:basedOn w:val="a"/>
    <w:rsid w:val="00D54FEB"/>
    <w:pPr>
      <w:suppressLineNumbers/>
      <w:suppressAutoHyphens/>
      <w:spacing w:before="120" w:after="120"/>
      <w:ind w:firstLine="397"/>
    </w:pPr>
    <w:rPr>
      <w:rFonts w:cs="Mangal"/>
      <w:i/>
      <w:iCs/>
      <w:kern w:val="1"/>
      <w:sz w:val="24"/>
      <w:szCs w:val="24"/>
      <w:lang w:eastAsia="zh-CN"/>
    </w:rPr>
  </w:style>
  <w:style w:type="paragraph" w:customStyle="1" w:styleId="BlockText1">
    <w:name w:val="Block Text1"/>
    <w:basedOn w:val="a"/>
    <w:rsid w:val="00D54FEB"/>
    <w:pPr>
      <w:suppressAutoHyphens/>
      <w:spacing w:after="0" w:line="100" w:lineRule="atLeast"/>
      <w:ind w:left="-568" w:right="-355" w:firstLine="284"/>
    </w:pPr>
    <w:rPr>
      <w:rFonts w:ascii="Arial" w:hAnsi="Arial" w:cs="Arial"/>
      <w:b/>
      <w:kern w:val="1"/>
      <w:sz w:val="24"/>
      <w:lang w:eastAsia="zh-CN"/>
    </w:rPr>
  </w:style>
  <w:style w:type="paragraph" w:customStyle="1" w:styleId="NoSpacing1">
    <w:name w:val="No Spacing1"/>
    <w:link w:val="NoSpacingChar"/>
    <w:rsid w:val="00D54FEB"/>
    <w:pPr>
      <w:suppressAutoHyphens/>
    </w:pPr>
    <w:rPr>
      <w:kern w:val="1"/>
      <w:sz w:val="22"/>
      <w:szCs w:val="22"/>
      <w:lang w:eastAsia="zh-CN"/>
    </w:rPr>
  </w:style>
  <w:style w:type="paragraph" w:customStyle="1" w:styleId="GRHelvA">
    <w:name w:val="GR Helv Aπλό"/>
    <w:basedOn w:val="a"/>
    <w:rsid w:val="00D54FEB"/>
    <w:pPr>
      <w:suppressAutoHyphens/>
      <w:spacing w:after="0" w:line="100" w:lineRule="atLeast"/>
      <w:ind w:firstLine="284"/>
    </w:pPr>
    <w:rPr>
      <w:rFonts w:ascii="?O·II·UOUAEO‹200" w:hAnsi="?O·II·UOUAEO‹200" w:cs="?O·II·UOUAEO‹200"/>
      <w:kern w:val="1"/>
      <w:sz w:val="24"/>
      <w:lang w:eastAsia="zh-CN"/>
    </w:rPr>
  </w:style>
  <w:style w:type="paragraph" w:customStyle="1" w:styleId="BalloonText1">
    <w:name w:val="Balloon Text1"/>
    <w:basedOn w:val="a"/>
    <w:rsid w:val="00D54FEB"/>
    <w:pPr>
      <w:suppressAutoHyphens/>
      <w:spacing w:after="0" w:line="100" w:lineRule="atLeast"/>
      <w:ind w:firstLine="397"/>
    </w:pPr>
    <w:rPr>
      <w:rFonts w:ascii="Tahoma" w:hAnsi="Tahoma" w:cs="Tahoma"/>
      <w:kern w:val="1"/>
      <w:sz w:val="16"/>
      <w:szCs w:val="16"/>
      <w:lang w:eastAsia="zh-CN"/>
    </w:rPr>
  </w:style>
  <w:style w:type="paragraph" w:customStyle="1" w:styleId="ListParagraph1">
    <w:name w:val="List Paragraph1"/>
    <w:basedOn w:val="a"/>
    <w:rsid w:val="00D54FEB"/>
    <w:pPr>
      <w:suppressAutoHyphens/>
      <w:spacing w:after="0"/>
      <w:ind w:left="720"/>
      <w:jc w:val="left"/>
    </w:pPr>
    <w:rPr>
      <w:rFonts w:cs="Calibri"/>
      <w:kern w:val="1"/>
      <w:sz w:val="22"/>
      <w:szCs w:val="22"/>
      <w:lang w:eastAsia="zh-CN"/>
    </w:rPr>
  </w:style>
  <w:style w:type="paragraph" w:customStyle="1" w:styleId="NormalWeb1">
    <w:name w:val="Normal (Web)1"/>
    <w:basedOn w:val="a"/>
    <w:rsid w:val="00D54FEB"/>
    <w:pPr>
      <w:suppressAutoHyphens/>
      <w:spacing w:before="28" w:after="28" w:line="100" w:lineRule="atLeast"/>
      <w:jc w:val="left"/>
    </w:pPr>
    <w:rPr>
      <w:rFonts w:ascii="Times New Roman" w:hAnsi="Times New Roman"/>
      <w:kern w:val="1"/>
      <w:sz w:val="24"/>
      <w:szCs w:val="24"/>
      <w:lang w:eastAsia="zh-CN"/>
    </w:rPr>
  </w:style>
  <w:style w:type="paragraph" w:customStyle="1" w:styleId="aff0">
    <w:name w:val="Περιεχόμενα πίνακα"/>
    <w:basedOn w:val="a"/>
    <w:rsid w:val="00D54FEB"/>
    <w:pPr>
      <w:suppressLineNumbers/>
      <w:suppressAutoHyphens/>
      <w:ind w:firstLine="397"/>
    </w:pPr>
    <w:rPr>
      <w:rFonts w:cs="Calibri"/>
      <w:kern w:val="1"/>
      <w:sz w:val="22"/>
      <w:szCs w:val="22"/>
      <w:lang w:eastAsia="zh-CN"/>
    </w:rPr>
  </w:style>
  <w:style w:type="paragraph" w:customStyle="1" w:styleId="aff1">
    <w:name w:val="Επικεφαλίδα πίνακα"/>
    <w:basedOn w:val="aff0"/>
    <w:rsid w:val="00D54FEB"/>
    <w:pPr>
      <w:jc w:val="center"/>
    </w:pPr>
    <w:rPr>
      <w:b/>
      <w:bCs/>
    </w:rPr>
  </w:style>
  <w:style w:type="paragraph" w:customStyle="1" w:styleId="15">
    <w:name w:val="Βασικό1"/>
    <w:rsid w:val="00D54FEB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aff2">
    <w:name w:val="Παραθέσεις"/>
    <w:basedOn w:val="a"/>
    <w:rsid w:val="00D54FEB"/>
    <w:pPr>
      <w:suppressAutoHyphens/>
      <w:ind w:firstLine="397"/>
    </w:pPr>
    <w:rPr>
      <w:rFonts w:cs="Calibri"/>
      <w:kern w:val="1"/>
      <w:sz w:val="22"/>
      <w:szCs w:val="22"/>
      <w:lang w:eastAsia="zh-CN"/>
    </w:rPr>
  </w:style>
  <w:style w:type="paragraph" w:customStyle="1" w:styleId="aff3">
    <w:name w:val="Προμορφοποιημένο κείμενο"/>
    <w:basedOn w:val="a"/>
    <w:rsid w:val="00D54FEB"/>
    <w:pPr>
      <w:suppressAutoHyphens/>
      <w:ind w:firstLine="397"/>
    </w:pPr>
    <w:rPr>
      <w:rFonts w:cs="Calibri"/>
      <w:kern w:val="1"/>
      <w:sz w:val="22"/>
      <w:szCs w:val="22"/>
      <w:lang w:eastAsia="zh-CN"/>
    </w:rPr>
  </w:style>
  <w:style w:type="paragraph" w:customStyle="1" w:styleId="aff4">
    <w:name w:val="Οριζόντια γραμμή"/>
    <w:basedOn w:val="a"/>
    <w:next w:val="a3"/>
    <w:rsid w:val="00D54FEB"/>
    <w:pPr>
      <w:suppressAutoHyphens/>
      <w:ind w:firstLine="397"/>
    </w:pPr>
    <w:rPr>
      <w:rFonts w:cs="Calibri"/>
      <w:kern w:val="1"/>
      <w:sz w:val="22"/>
      <w:szCs w:val="22"/>
      <w:lang w:eastAsia="zh-CN"/>
    </w:rPr>
  </w:style>
  <w:style w:type="paragraph" w:customStyle="1" w:styleId="Pagedecouverture">
    <w:name w:val="Page de couverture"/>
    <w:basedOn w:val="a"/>
    <w:next w:val="a"/>
    <w:rsid w:val="00D54FEB"/>
    <w:pPr>
      <w:suppressAutoHyphens/>
      <w:spacing w:after="0"/>
      <w:ind w:firstLine="397"/>
    </w:pPr>
    <w:rPr>
      <w:rFonts w:cs="Calibri"/>
      <w:kern w:val="1"/>
      <w:sz w:val="22"/>
      <w:szCs w:val="22"/>
      <w:lang w:eastAsia="zh-CN"/>
    </w:rPr>
  </w:style>
  <w:style w:type="paragraph" w:customStyle="1" w:styleId="PartTitle">
    <w:name w:val="PartTitle"/>
    <w:basedOn w:val="a"/>
    <w:next w:val="ChapterTitle"/>
    <w:rsid w:val="00D54FEB"/>
    <w:pPr>
      <w:keepNext/>
      <w:pageBreakBefore/>
      <w:suppressAutoHyphens/>
      <w:spacing w:before="120" w:after="360"/>
      <w:ind w:firstLine="397"/>
      <w:jc w:val="center"/>
    </w:pPr>
    <w:rPr>
      <w:rFonts w:cs="Calibri"/>
      <w:b/>
      <w:kern w:val="1"/>
      <w:sz w:val="36"/>
      <w:szCs w:val="22"/>
      <w:lang w:eastAsia="zh-CN"/>
    </w:rPr>
  </w:style>
  <w:style w:type="paragraph" w:customStyle="1" w:styleId="ChapterTitle">
    <w:name w:val="ChapterTitle"/>
    <w:basedOn w:val="a"/>
    <w:next w:val="a"/>
    <w:rsid w:val="00D54FEB"/>
    <w:pPr>
      <w:keepNext/>
      <w:suppressAutoHyphens/>
      <w:spacing w:before="120" w:after="360"/>
      <w:jc w:val="center"/>
    </w:pPr>
    <w:rPr>
      <w:rFonts w:cs="Calibri"/>
      <w:b/>
      <w:kern w:val="1"/>
      <w:sz w:val="22"/>
      <w:szCs w:val="22"/>
      <w:lang w:eastAsia="zh-CN"/>
    </w:rPr>
  </w:style>
  <w:style w:type="paragraph" w:customStyle="1" w:styleId="Titrearticle">
    <w:name w:val="Titre article"/>
    <w:basedOn w:val="a"/>
    <w:next w:val="a"/>
    <w:rsid w:val="00D54FEB"/>
    <w:pPr>
      <w:keepNext/>
      <w:suppressAutoHyphens/>
      <w:spacing w:before="360" w:after="120"/>
      <w:ind w:firstLine="397"/>
      <w:jc w:val="center"/>
    </w:pPr>
    <w:rPr>
      <w:rFonts w:cs="Calibri"/>
      <w:i/>
      <w:kern w:val="1"/>
      <w:sz w:val="22"/>
      <w:szCs w:val="22"/>
      <w:lang w:eastAsia="zh-CN"/>
    </w:rPr>
  </w:style>
  <w:style w:type="paragraph" w:customStyle="1" w:styleId="Point0">
    <w:name w:val="Point 0"/>
    <w:basedOn w:val="a"/>
    <w:rsid w:val="00D54FEB"/>
    <w:pPr>
      <w:suppressAutoHyphens/>
      <w:ind w:left="850" w:hanging="850"/>
    </w:pPr>
    <w:rPr>
      <w:rFonts w:cs="Calibri"/>
      <w:kern w:val="1"/>
      <w:sz w:val="22"/>
      <w:szCs w:val="22"/>
      <w:lang w:eastAsia="zh-CN"/>
    </w:rPr>
  </w:style>
  <w:style w:type="paragraph" w:customStyle="1" w:styleId="Tiret0">
    <w:name w:val="Tiret 0"/>
    <w:basedOn w:val="Point0"/>
    <w:rsid w:val="00D54FEB"/>
    <w:pPr>
      <w:tabs>
        <w:tab w:val="num" w:pos="720"/>
      </w:tabs>
      <w:ind w:left="720" w:hanging="360"/>
    </w:pPr>
  </w:style>
  <w:style w:type="paragraph" w:customStyle="1" w:styleId="Point1">
    <w:name w:val="Point 1"/>
    <w:basedOn w:val="a"/>
    <w:rsid w:val="00D54FEB"/>
    <w:pPr>
      <w:suppressAutoHyphens/>
      <w:ind w:left="1417" w:hanging="567"/>
    </w:pPr>
    <w:rPr>
      <w:rFonts w:cs="Calibri"/>
      <w:kern w:val="1"/>
      <w:sz w:val="22"/>
      <w:szCs w:val="22"/>
      <w:lang w:eastAsia="zh-CN"/>
    </w:rPr>
  </w:style>
  <w:style w:type="paragraph" w:customStyle="1" w:styleId="Tiret1">
    <w:name w:val="Tiret 1"/>
    <w:basedOn w:val="Point1"/>
    <w:rsid w:val="00D54FEB"/>
    <w:pPr>
      <w:numPr>
        <w:numId w:val="5"/>
      </w:numPr>
    </w:pPr>
  </w:style>
  <w:style w:type="paragraph" w:customStyle="1" w:styleId="SectionTitle">
    <w:name w:val="SectionTitle"/>
    <w:basedOn w:val="a"/>
    <w:next w:val="1"/>
    <w:rsid w:val="00D54FEB"/>
    <w:pPr>
      <w:keepNext/>
      <w:suppressAutoHyphens/>
      <w:spacing w:before="120" w:after="360"/>
      <w:ind w:firstLine="397"/>
      <w:jc w:val="center"/>
    </w:pPr>
    <w:rPr>
      <w:rFonts w:cs="Calibri"/>
      <w:b/>
      <w:smallCaps/>
      <w:kern w:val="1"/>
      <w:sz w:val="28"/>
      <w:szCs w:val="22"/>
      <w:lang w:eastAsia="zh-CN"/>
    </w:rPr>
  </w:style>
  <w:style w:type="paragraph" w:customStyle="1" w:styleId="Text1">
    <w:name w:val="Text 1"/>
    <w:basedOn w:val="a"/>
    <w:rsid w:val="00D54FEB"/>
    <w:pPr>
      <w:suppressAutoHyphens/>
      <w:ind w:left="850"/>
    </w:pPr>
    <w:rPr>
      <w:rFonts w:cs="Calibri"/>
      <w:kern w:val="1"/>
      <w:sz w:val="22"/>
      <w:szCs w:val="22"/>
      <w:lang w:eastAsia="zh-CN"/>
    </w:rPr>
  </w:style>
  <w:style w:type="paragraph" w:customStyle="1" w:styleId="NumPar1">
    <w:name w:val="NumPar 1"/>
    <w:basedOn w:val="a"/>
    <w:next w:val="Text1"/>
    <w:rsid w:val="00D54FEB"/>
    <w:pPr>
      <w:numPr>
        <w:numId w:val="6"/>
      </w:numPr>
      <w:suppressAutoHyphens/>
    </w:pPr>
    <w:rPr>
      <w:rFonts w:cs="Calibri"/>
      <w:kern w:val="1"/>
      <w:sz w:val="22"/>
      <w:szCs w:val="22"/>
      <w:lang w:eastAsia="zh-CN"/>
    </w:rPr>
  </w:style>
  <w:style w:type="paragraph" w:customStyle="1" w:styleId="NormalLeft">
    <w:name w:val="Normal Left"/>
    <w:basedOn w:val="a"/>
    <w:rsid w:val="00D54FEB"/>
    <w:pPr>
      <w:suppressAutoHyphens/>
      <w:ind w:firstLine="397"/>
      <w:jc w:val="left"/>
    </w:pPr>
    <w:rPr>
      <w:rFonts w:cs="Calibri"/>
      <w:kern w:val="1"/>
      <w:sz w:val="22"/>
      <w:szCs w:val="22"/>
      <w:lang w:eastAsia="zh-CN"/>
    </w:rPr>
  </w:style>
  <w:style w:type="paragraph" w:styleId="aff5">
    <w:name w:val="endnote text"/>
    <w:basedOn w:val="a"/>
    <w:link w:val="Chara"/>
    <w:uiPriority w:val="99"/>
    <w:rsid w:val="00D54FEB"/>
    <w:pPr>
      <w:suppressAutoHyphens/>
      <w:ind w:firstLine="397"/>
    </w:pPr>
    <w:rPr>
      <w:kern w:val="1"/>
      <w:lang w:eastAsia="zh-CN"/>
    </w:rPr>
  </w:style>
  <w:style w:type="character" w:customStyle="1" w:styleId="Chara">
    <w:name w:val="Κείμενο σημείωσης τέλους Char"/>
    <w:link w:val="aff5"/>
    <w:uiPriority w:val="99"/>
    <w:locked/>
    <w:rsid w:val="00D54FEB"/>
    <w:rPr>
      <w:kern w:val="1"/>
      <w:lang w:val="x-none" w:eastAsia="zh-CN"/>
    </w:rPr>
  </w:style>
  <w:style w:type="character" w:customStyle="1" w:styleId="FontStyle82">
    <w:name w:val="Font Style82"/>
    <w:rsid w:val="001D46A4"/>
    <w:rPr>
      <w:rFonts w:ascii="Times New Roman" w:hAnsi="Times New Roman"/>
      <w:b/>
      <w:sz w:val="22"/>
    </w:rPr>
  </w:style>
  <w:style w:type="character" w:customStyle="1" w:styleId="FontStyle81">
    <w:name w:val="Font Style81"/>
    <w:rsid w:val="001D46A4"/>
    <w:rPr>
      <w:rFonts w:ascii="Times New Roman" w:hAnsi="Times New Roman"/>
      <w:sz w:val="22"/>
    </w:rPr>
  </w:style>
  <w:style w:type="character" w:customStyle="1" w:styleId="GridTable6Colorful">
    <w:name w:val="Grid Table 6 Colorful"/>
    <w:rsid w:val="00416C47"/>
    <w:rPr>
      <w:i/>
    </w:rPr>
  </w:style>
  <w:style w:type="character" w:customStyle="1" w:styleId="SubtleEmphasis1">
    <w:name w:val="Subtle Emphasis1"/>
    <w:rsid w:val="00914B82"/>
    <w:rPr>
      <w:i/>
    </w:rPr>
  </w:style>
  <w:style w:type="paragraph" w:customStyle="1" w:styleId="foothanging">
    <w:name w:val="foot_hanging"/>
    <w:basedOn w:val="af5"/>
    <w:rsid w:val="00A20A72"/>
    <w:pPr>
      <w:suppressAutoHyphens/>
      <w:spacing w:after="0" w:line="240" w:lineRule="auto"/>
      <w:ind w:left="426" w:hanging="426"/>
    </w:pPr>
    <w:rPr>
      <w:rFonts w:cs="Calibri"/>
      <w:sz w:val="18"/>
      <w:szCs w:val="18"/>
      <w:lang w:val="en-IE" w:eastAsia="zh-CN"/>
    </w:rPr>
  </w:style>
  <w:style w:type="paragraph" w:customStyle="1" w:styleId="Standard">
    <w:name w:val="Standard"/>
    <w:rsid w:val="001B7C38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val="en-US" w:eastAsia="zh-CN"/>
    </w:rPr>
  </w:style>
  <w:style w:type="paragraph" w:customStyle="1" w:styleId="para-1">
    <w:name w:val="para-1"/>
    <w:basedOn w:val="Standard"/>
    <w:uiPriority w:val="99"/>
    <w:rsid w:val="001B7C38"/>
    <w:pPr>
      <w:ind w:left="1021" w:hanging="1021"/>
      <w:jc w:val="both"/>
    </w:pPr>
    <w:rPr>
      <w:rFonts w:ascii="Arial" w:hAnsi="Arial" w:cs="Arial"/>
      <w:spacing w:val="5"/>
      <w:sz w:val="22"/>
    </w:rPr>
  </w:style>
  <w:style w:type="paragraph" w:customStyle="1" w:styleId="Textbodyindent">
    <w:name w:val="Text body indent"/>
    <w:basedOn w:val="Standard"/>
    <w:rsid w:val="001B7C38"/>
    <w:pPr>
      <w:ind w:firstLine="1134"/>
      <w:jc w:val="both"/>
    </w:pPr>
    <w:rPr>
      <w:rFonts w:ascii="Arial" w:hAnsi="Arial" w:cs="Arial"/>
      <w:sz w:val="22"/>
    </w:rPr>
  </w:style>
  <w:style w:type="character" w:customStyle="1" w:styleId="16">
    <w:name w:val="Παραπομπή σημείωσης τέλους1"/>
    <w:rsid w:val="001B7C38"/>
    <w:rPr>
      <w:vertAlign w:val="superscript"/>
    </w:rPr>
  </w:style>
  <w:style w:type="paragraph" w:customStyle="1" w:styleId="17">
    <w:name w:val="Παράγραφος λίστας1"/>
    <w:basedOn w:val="a"/>
    <w:rsid w:val="00856CFF"/>
    <w:pPr>
      <w:ind w:left="720"/>
      <w:contextualSpacing/>
    </w:pPr>
  </w:style>
  <w:style w:type="table" w:customStyle="1" w:styleId="18">
    <w:name w:val="Πλέγμα πίνακα1"/>
    <w:rsid w:val="00094F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uote1">
    <w:name w:val="Quote1"/>
    <w:basedOn w:val="a"/>
    <w:next w:val="a"/>
    <w:link w:val="QuoteChar"/>
    <w:rsid w:val="00094FC4"/>
    <w:rPr>
      <w:i/>
    </w:rPr>
  </w:style>
  <w:style w:type="character" w:customStyle="1" w:styleId="QuoteChar">
    <w:name w:val="Quote Char"/>
    <w:link w:val="Quote1"/>
    <w:locked/>
    <w:rsid w:val="00094FC4"/>
    <w:rPr>
      <w:i/>
    </w:rPr>
  </w:style>
  <w:style w:type="character" w:customStyle="1" w:styleId="IntenseEmphasis1">
    <w:name w:val="Intense Emphasis1"/>
    <w:rsid w:val="00094FC4"/>
    <w:rPr>
      <w:b/>
      <w:i/>
      <w:color w:val="C0504D"/>
      <w:spacing w:val="10"/>
    </w:rPr>
  </w:style>
  <w:style w:type="character" w:customStyle="1" w:styleId="SubtleReference1">
    <w:name w:val="Subtle Reference1"/>
    <w:rsid w:val="00094FC4"/>
    <w:rPr>
      <w:b/>
    </w:rPr>
  </w:style>
  <w:style w:type="character" w:customStyle="1" w:styleId="IntenseReference1">
    <w:name w:val="Intense Reference1"/>
    <w:rsid w:val="00094FC4"/>
    <w:rPr>
      <w:b/>
      <w:smallCaps/>
      <w:spacing w:val="5"/>
      <w:sz w:val="22"/>
      <w:u w:val="single"/>
    </w:rPr>
  </w:style>
  <w:style w:type="character" w:customStyle="1" w:styleId="BookTitle1">
    <w:name w:val="Book Title1"/>
    <w:rsid w:val="00094FC4"/>
    <w:rPr>
      <w:rFonts w:ascii="Cambria" w:hAnsi="Cambria"/>
      <w:i/>
      <w:sz w:val="20"/>
    </w:rPr>
  </w:style>
  <w:style w:type="paragraph" w:customStyle="1" w:styleId="TOCHeading1">
    <w:name w:val="TOC Heading1"/>
    <w:basedOn w:val="1"/>
    <w:next w:val="a"/>
    <w:rsid w:val="00094FC4"/>
    <w:pPr>
      <w:outlineLvl w:val="9"/>
    </w:pPr>
  </w:style>
  <w:style w:type="character" w:customStyle="1" w:styleId="NoSpacingChar">
    <w:name w:val="No Spacing Char"/>
    <w:link w:val="NoSpacing1"/>
    <w:locked/>
    <w:rsid w:val="00094FC4"/>
    <w:rPr>
      <w:rFonts w:eastAsia="Times New Roman"/>
      <w:kern w:val="1"/>
      <w:sz w:val="22"/>
      <w:lang w:val="x-none" w:eastAsia="zh-CN"/>
    </w:rPr>
  </w:style>
  <w:style w:type="paragraph" w:styleId="aff6">
    <w:name w:val="Block Text"/>
    <w:basedOn w:val="a"/>
    <w:rsid w:val="00094FC4"/>
    <w:pPr>
      <w:suppressAutoHyphens/>
      <w:spacing w:after="0" w:line="100" w:lineRule="atLeast"/>
      <w:ind w:left="-568" w:right="-355" w:firstLine="284"/>
    </w:pPr>
    <w:rPr>
      <w:rFonts w:ascii="Arial" w:hAnsi="Arial" w:cs="Arial"/>
      <w:b/>
      <w:kern w:val="1"/>
      <w:sz w:val="24"/>
      <w:lang w:eastAsia="zh-CN"/>
    </w:rPr>
  </w:style>
  <w:style w:type="paragraph" w:customStyle="1" w:styleId="19">
    <w:name w:val="Χωρίς διάστιχο1"/>
    <w:rsid w:val="00094FC4"/>
    <w:pPr>
      <w:suppressAutoHyphens/>
    </w:pPr>
    <w:rPr>
      <w:rFonts w:cs="Calibri"/>
      <w:kern w:val="1"/>
      <w:sz w:val="22"/>
      <w:szCs w:val="22"/>
      <w:lang w:eastAsia="zh-CN"/>
    </w:rPr>
  </w:style>
  <w:style w:type="paragraph" w:customStyle="1" w:styleId="1a">
    <w:name w:val="Παράγραφος λίστας1"/>
    <w:basedOn w:val="a"/>
    <w:rsid w:val="00094FC4"/>
    <w:pPr>
      <w:suppressAutoHyphens/>
      <w:spacing w:after="0"/>
      <w:ind w:left="720"/>
      <w:jc w:val="left"/>
    </w:pPr>
    <w:rPr>
      <w:rFonts w:cs="Calibri"/>
      <w:kern w:val="1"/>
      <w:sz w:val="22"/>
      <w:szCs w:val="22"/>
      <w:lang w:eastAsia="zh-CN"/>
    </w:rPr>
  </w:style>
  <w:style w:type="paragraph" w:customStyle="1" w:styleId="NoSpacing2">
    <w:name w:val="No Spacing2"/>
    <w:rsid w:val="00094FC4"/>
    <w:pPr>
      <w:suppressAutoHyphens/>
    </w:pPr>
    <w:rPr>
      <w:rFonts w:cs="Calibri"/>
      <w:kern w:val="1"/>
      <w:sz w:val="22"/>
      <w:szCs w:val="22"/>
      <w:lang w:eastAsia="zh-CN"/>
    </w:rPr>
  </w:style>
  <w:style w:type="paragraph" w:customStyle="1" w:styleId="ListParagraph2">
    <w:name w:val="List Paragraph2"/>
    <w:basedOn w:val="a"/>
    <w:rsid w:val="00094FC4"/>
    <w:pPr>
      <w:suppressAutoHyphens/>
      <w:spacing w:after="0"/>
      <w:ind w:left="720"/>
      <w:jc w:val="left"/>
    </w:pPr>
    <w:rPr>
      <w:rFonts w:cs="Calibri"/>
      <w:kern w:val="1"/>
      <w:sz w:val="22"/>
      <w:szCs w:val="22"/>
      <w:lang w:eastAsia="zh-CN"/>
    </w:rPr>
  </w:style>
  <w:style w:type="character" w:customStyle="1" w:styleId="WW-FootnoteReference7">
    <w:name w:val="WW-Footnote Reference7"/>
    <w:rsid w:val="00C7520F"/>
    <w:rPr>
      <w:vertAlign w:val="superscript"/>
    </w:rPr>
  </w:style>
  <w:style w:type="paragraph" w:styleId="aff7">
    <w:name w:val="List Paragraph"/>
    <w:basedOn w:val="a"/>
    <w:uiPriority w:val="99"/>
    <w:qFormat/>
    <w:rsid w:val="00C0037D"/>
    <w:pPr>
      <w:spacing w:after="0" w:line="240" w:lineRule="auto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uiPriority w:val="99"/>
    <w:rsid w:val="00C0037D"/>
    <w:pPr>
      <w:spacing w:before="100" w:beforeAutospacing="1" w:after="100" w:afterAutospacing="1" w:line="240" w:lineRule="auto"/>
      <w:jc w:val="left"/>
    </w:pPr>
    <w:rPr>
      <w:rFonts w:ascii="Arial" w:hAnsi="Arial" w:cs="Arial"/>
    </w:rPr>
  </w:style>
  <w:style w:type="paragraph" w:customStyle="1" w:styleId="font6">
    <w:name w:val="font6"/>
    <w:basedOn w:val="a"/>
    <w:uiPriority w:val="99"/>
    <w:rsid w:val="00C0037D"/>
    <w:pPr>
      <w:spacing w:before="100" w:beforeAutospacing="1" w:after="100" w:afterAutospacing="1" w:line="240" w:lineRule="auto"/>
      <w:jc w:val="left"/>
    </w:pPr>
    <w:rPr>
      <w:rFonts w:ascii="Arial" w:hAnsi="Arial" w:cs="Arial"/>
    </w:rPr>
  </w:style>
  <w:style w:type="paragraph" w:customStyle="1" w:styleId="xl66">
    <w:name w:val="xl66"/>
    <w:basedOn w:val="a"/>
    <w:uiPriority w:val="99"/>
    <w:rsid w:val="00C00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67">
    <w:name w:val="xl67"/>
    <w:basedOn w:val="a"/>
    <w:uiPriority w:val="99"/>
    <w:rsid w:val="00C00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uiPriority w:val="99"/>
    <w:rsid w:val="00C00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"/>
    <w:uiPriority w:val="99"/>
    <w:rsid w:val="00C00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70">
    <w:name w:val="xl70"/>
    <w:basedOn w:val="a"/>
    <w:uiPriority w:val="99"/>
    <w:rsid w:val="00C00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uiPriority w:val="99"/>
    <w:rsid w:val="00C00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a"/>
    <w:uiPriority w:val="99"/>
    <w:rsid w:val="00C00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uiPriority w:val="99"/>
    <w:rsid w:val="00C00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74">
    <w:name w:val="xl74"/>
    <w:basedOn w:val="a"/>
    <w:uiPriority w:val="99"/>
    <w:rsid w:val="00C00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a"/>
    <w:uiPriority w:val="99"/>
    <w:rsid w:val="00C0037D"/>
    <w:pPr>
      <w:spacing w:before="100" w:beforeAutospacing="1" w:after="100" w:afterAutospacing="1" w:line="240" w:lineRule="auto"/>
      <w:jc w:val="left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uiPriority w:val="99"/>
    <w:rsid w:val="00C00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uiPriority w:val="99"/>
    <w:rsid w:val="00C0037D"/>
    <w:pPr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a"/>
    <w:uiPriority w:val="99"/>
    <w:rsid w:val="00C00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a"/>
    <w:uiPriority w:val="99"/>
    <w:rsid w:val="00C00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a"/>
    <w:uiPriority w:val="99"/>
    <w:rsid w:val="00C0037D"/>
    <w:pP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a"/>
    <w:uiPriority w:val="99"/>
    <w:rsid w:val="00C0037D"/>
    <w:pP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uiPriority w:val="99"/>
    <w:rsid w:val="00C00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a"/>
    <w:uiPriority w:val="99"/>
    <w:rsid w:val="00C00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a"/>
    <w:uiPriority w:val="99"/>
    <w:rsid w:val="00C00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i/>
      <w:iCs/>
      <w:color w:val="333333"/>
      <w:sz w:val="24"/>
      <w:szCs w:val="24"/>
    </w:rPr>
  </w:style>
  <w:style w:type="paragraph" w:customStyle="1" w:styleId="xl85">
    <w:name w:val="xl85"/>
    <w:basedOn w:val="a"/>
    <w:uiPriority w:val="99"/>
    <w:rsid w:val="00C003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uiPriority w:val="99"/>
    <w:rsid w:val="00C003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uiPriority w:val="99"/>
    <w:rsid w:val="00C00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uiPriority w:val="99"/>
    <w:rsid w:val="00C003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uiPriority w:val="99"/>
    <w:rsid w:val="00C00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0">
    <w:name w:val="xl90"/>
    <w:basedOn w:val="a"/>
    <w:uiPriority w:val="99"/>
    <w:rsid w:val="00C0037D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uiPriority w:val="99"/>
    <w:rsid w:val="00C00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color w:val="202020"/>
      <w:sz w:val="24"/>
      <w:szCs w:val="24"/>
    </w:rPr>
  </w:style>
  <w:style w:type="paragraph" w:customStyle="1" w:styleId="xl92">
    <w:name w:val="xl92"/>
    <w:basedOn w:val="a"/>
    <w:uiPriority w:val="99"/>
    <w:rsid w:val="00C0037D"/>
    <w:pPr>
      <w:spacing w:before="100" w:beforeAutospacing="1" w:after="100" w:afterAutospacing="1" w:line="240" w:lineRule="auto"/>
      <w:jc w:val="left"/>
    </w:pPr>
    <w:rPr>
      <w:rFonts w:ascii="Arial" w:hAnsi="Arial" w:cs="Arial"/>
      <w:color w:val="202020"/>
      <w:sz w:val="24"/>
      <w:szCs w:val="24"/>
    </w:rPr>
  </w:style>
  <w:style w:type="paragraph" w:customStyle="1" w:styleId="xl93">
    <w:name w:val="xl93"/>
    <w:basedOn w:val="a"/>
    <w:uiPriority w:val="99"/>
    <w:rsid w:val="00C00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uiPriority w:val="99"/>
    <w:rsid w:val="00C00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uiPriority w:val="99"/>
    <w:rsid w:val="00C003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"/>
    <w:uiPriority w:val="99"/>
    <w:rsid w:val="00C003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a"/>
    <w:uiPriority w:val="99"/>
    <w:rsid w:val="00C003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a"/>
    <w:uiPriority w:val="99"/>
    <w:rsid w:val="00C003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a"/>
    <w:uiPriority w:val="99"/>
    <w:rsid w:val="00C003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0">
    <w:name w:val="xl100"/>
    <w:basedOn w:val="a"/>
    <w:uiPriority w:val="99"/>
    <w:rsid w:val="00C0037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1">
    <w:name w:val="xl101"/>
    <w:basedOn w:val="a"/>
    <w:uiPriority w:val="99"/>
    <w:rsid w:val="00C00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02">
    <w:name w:val="xl102"/>
    <w:basedOn w:val="a"/>
    <w:uiPriority w:val="99"/>
    <w:rsid w:val="00C0037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3">
    <w:name w:val="xl103"/>
    <w:basedOn w:val="a"/>
    <w:uiPriority w:val="99"/>
    <w:rsid w:val="00C0037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4">
    <w:name w:val="xl104"/>
    <w:basedOn w:val="a"/>
    <w:uiPriority w:val="99"/>
    <w:rsid w:val="00C0037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05">
    <w:name w:val="xl105"/>
    <w:basedOn w:val="a"/>
    <w:uiPriority w:val="99"/>
    <w:rsid w:val="00C0037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uiPriority w:val="99"/>
    <w:rsid w:val="00C0037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07">
    <w:name w:val="xl107"/>
    <w:basedOn w:val="a"/>
    <w:uiPriority w:val="99"/>
    <w:rsid w:val="00C0037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8">
    <w:name w:val="xl108"/>
    <w:basedOn w:val="a"/>
    <w:uiPriority w:val="99"/>
    <w:rsid w:val="00C003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9">
    <w:name w:val="xl109"/>
    <w:basedOn w:val="a"/>
    <w:uiPriority w:val="99"/>
    <w:rsid w:val="00C003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uiPriority w:val="99"/>
    <w:rsid w:val="00C0037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uiPriority w:val="99"/>
    <w:rsid w:val="00C0037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uiPriority w:val="99"/>
    <w:rsid w:val="00C0037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3">
    <w:name w:val="xl113"/>
    <w:basedOn w:val="a"/>
    <w:uiPriority w:val="99"/>
    <w:rsid w:val="00C0037D"/>
    <w:pP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114">
    <w:name w:val="xl114"/>
    <w:basedOn w:val="a"/>
    <w:uiPriority w:val="99"/>
    <w:rsid w:val="00C003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5">
    <w:name w:val="xl115"/>
    <w:basedOn w:val="a"/>
    <w:uiPriority w:val="99"/>
    <w:rsid w:val="00C003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uiPriority w:val="99"/>
    <w:rsid w:val="00C0037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7">
    <w:name w:val="xl117"/>
    <w:basedOn w:val="a"/>
    <w:uiPriority w:val="99"/>
    <w:rsid w:val="00C003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uiPriority w:val="99"/>
    <w:rsid w:val="00C0037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9">
    <w:name w:val="xl119"/>
    <w:basedOn w:val="a"/>
    <w:uiPriority w:val="99"/>
    <w:rsid w:val="00C003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uiPriority w:val="99"/>
    <w:rsid w:val="00C0037D"/>
    <w:pPr>
      <w:pBdr>
        <w:top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1">
    <w:name w:val="xl121"/>
    <w:basedOn w:val="a"/>
    <w:uiPriority w:val="99"/>
    <w:rsid w:val="00C003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a"/>
    <w:uiPriority w:val="99"/>
    <w:rsid w:val="00C0037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3">
    <w:name w:val="xl123"/>
    <w:basedOn w:val="a"/>
    <w:uiPriority w:val="99"/>
    <w:rsid w:val="00C00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4">
    <w:name w:val="xl124"/>
    <w:basedOn w:val="a"/>
    <w:uiPriority w:val="99"/>
    <w:rsid w:val="00C00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5">
    <w:name w:val="xl125"/>
    <w:basedOn w:val="a"/>
    <w:uiPriority w:val="99"/>
    <w:rsid w:val="00C0037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26">
    <w:name w:val="xl126"/>
    <w:basedOn w:val="a"/>
    <w:uiPriority w:val="99"/>
    <w:rsid w:val="00C003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27">
    <w:name w:val="xl127"/>
    <w:basedOn w:val="a"/>
    <w:uiPriority w:val="99"/>
    <w:rsid w:val="00C00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8">
    <w:name w:val="xl128"/>
    <w:basedOn w:val="a"/>
    <w:uiPriority w:val="99"/>
    <w:rsid w:val="00C00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9">
    <w:name w:val="xl129"/>
    <w:basedOn w:val="a"/>
    <w:uiPriority w:val="99"/>
    <w:rsid w:val="00C00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30">
    <w:name w:val="xl130"/>
    <w:basedOn w:val="a"/>
    <w:uiPriority w:val="99"/>
    <w:rsid w:val="00C0037D"/>
    <w:pPr>
      <w:pBdr>
        <w:top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31">
    <w:name w:val="xl131"/>
    <w:basedOn w:val="a"/>
    <w:uiPriority w:val="99"/>
    <w:rsid w:val="00C003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2">
    <w:name w:val="xl132"/>
    <w:basedOn w:val="a"/>
    <w:uiPriority w:val="99"/>
    <w:rsid w:val="00C00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a"/>
    <w:uiPriority w:val="99"/>
    <w:rsid w:val="00C003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uiPriority w:val="99"/>
    <w:rsid w:val="00C003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uiPriority w:val="99"/>
    <w:rsid w:val="00C0037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36">
    <w:name w:val="xl136"/>
    <w:basedOn w:val="a"/>
    <w:uiPriority w:val="99"/>
    <w:rsid w:val="00C0037D"/>
    <w:pPr>
      <w:pBdr>
        <w:left w:val="single" w:sz="8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37">
    <w:name w:val="xl137"/>
    <w:basedOn w:val="a"/>
    <w:uiPriority w:val="99"/>
    <w:rsid w:val="00C0037D"/>
    <w:pPr>
      <w:pBdr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38">
    <w:name w:val="xl138"/>
    <w:basedOn w:val="a"/>
    <w:uiPriority w:val="99"/>
    <w:rsid w:val="00C003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39">
    <w:name w:val="xl139"/>
    <w:basedOn w:val="a"/>
    <w:uiPriority w:val="99"/>
    <w:rsid w:val="00C0037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40">
    <w:name w:val="xl140"/>
    <w:basedOn w:val="a"/>
    <w:uiPriority w:val="99"/>
    <w:rsid w:val="00C003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41">
    <w:name w:val="xl141"/>
    <w:basedOn w:val="a"/>
    <w:uiPriority w:val="99"/>
    <w:rsid w:val="00C0037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2">
    <w:name w:val="xl142"/>
    <w:basedOn w:val="a"/>
    <w:uiPriority w:val="99"/>
    <w:rsid w:val="00C0037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3">
    <w:name w:val="xl143"/>
    <w:basedOn w:val="a"/>
    <w:uiPriority w:val="99"/>
    <w:rsid w:val="00C003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44">
    <w:name w:val="xl144"/>
    <w:basedOn w:val="a"/>
    <w:uiPriority w:val="99"/>
    <w:rsid w:val="00C0037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45">
    <w:name w:val="xl145"/>
    <w:basedOn w:val="a"/>
    <w:uiPriority w:val="99"/>
    <w:rsid w:val="00C0037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6">
    <w:name w:val="xl146"/>
    <w:basedOn w:val="a"/>
    <w:uiPriority w:val="99"/>
    <w:rsid w:val="00C003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sz w:val="24"/>
      <w:szCs w:val="24"/>
    </w:rPr>
  </w:style>
  <w:style w:type="paragraph" w:customStyle="1" w:styleId="xl147">
    <w:name w:val="xl147"/>
    <w:basedOn w:val="a"/>
    <w:uiPriority w:val="99"/>
    <w:rsid w:val="00C0037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sz w:val="24"/>
      <w:szCs w:val="24"/>
    </w:rPr>
  </w:style>
  <w:style w:type="paragraph" w:customStyle="1" w:styleId="xl148">
    <w:name w:val="xl148"/>
    <w:basedOn w:val="a"/>
    <w:uiPriority w:val="99"/>
    <w:rsid w:val="00C003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sz w:val="24"/>
      <w:szCs w:val="24"/>
    </w:rPr>
  </w:style>
  <w:style w:type="paragraph" w:customStyle="1" w:styleId="xl149">
    <w:name w:val="xl149"/>
    <w:basedOn w:val="a"/>
    <w:uiPriority w:val="99"/>
    <w:rsid w:val="00C0037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50">
    <w:name w:val="xl150"/>
    <w:basedOn w:val="a"/>
    <w:uiPriority w:val="99"/>
    <w:rsid w:val="00C0037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styleId="aff8">
    <w:name w:val="Document Map"/>
    <w:basedOn w:val="a"/>
    <w:link w:val="Charb"/>
    <w:uiPriority w:val="99"/>
    <w:rsid w:val="00C0037D"/>
    <w:pPr>
      <w:shd w:val="clear" w:color="auto" w:fill="000080"/>
      <w:jc w:val="left"/>
    </w:pPr>
    <w:rPr>
      <w:rFonts w:ascii="Tahoma" w:eastAsia="Calibri" w:hAnsi="Tahoma" w:cs="Tahoma"/>
      <w:lang w:eastAsia="en-US"/>
    </w:rPr>
  </w:style>
  <w:style w:type="character" w:customStyle="1" w:styleId="Charb">
    <w:name w:val="Χάρτης εγγράφου Char"/>
    <w:link w:val="aff8"/>
    <w:uiPriority w:val="99"/>
    <w:rsid w:val="00C0037D"/>
    <w:rPr>
      <w:rFonts w:ascii="Tahoma" w:eastAsia="Calibri" w:hAnsi="Tahoma" w:cs="Tahoma"/>
      <w:shd w:val="clear" w:color="auto" w:fill="000080"/>
      <w:lang w:eastAsia="en-US"/>
    </w:rPr>
  </w:style>
  <w:style w:type="numbering" w:customStyle="1" w:styleId="1b">
    <w:name w:val="Χωρίς λίστα1"/>
    <w:next w:val="a2"/>
    <w:uiPriority w:val="99"/>
    <w:semiHidden/>
    <w:unhideWhenUsed/>
    <w:rsid w:val="00616666"/>
  </w:style>
  <w:style w:type="table" w:customStyle="1" w:styleId="27">
    <w:name w:val="Πλέγμα πίνακα2"/>
    <w:basedOn w:val="a1"/>
    <w:next w:val="a5"/>
    <w:uiPriority w:val="99"/>
    <w:rsid w:val="00616666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Πλέγμα πίνακα3"/>
    <w:basedOn w:val="a1"/>
    <w:next w:val="a5"/>
    <w:uiPriority w:val="99"/>
    <w:rsid w:val="00EB38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Στυλ1"/>
    <w:basedOn w:val="24"/>
    <w:link w:val="1Char0"/>
    <w:qFormat/>
    <w:rsid w:val="00B85875"/>
  </w:style>
  <w:style w:type="character" w:customStyle="1" w:styleId="2Char1">
    <w:name w:val="ΠΠ 2 Char"/>
    <w:basedOn w:val="a0"/>
    <w:link w:val="24"/>
    <w:rsid w:val="00CD6CE0"/>
    <w:rPr>
      <w:rFonts w:ascii="Verdana" w:eastAsia="Arial Unicode MS" w:hAnsi="Verdana"/>
      <w:caps/>
      <w:noProof/>
      <w:sz w:val="18"/>
      <w:szCs w:val="18"/>
    </w:rPr>
  </w:style>
  <w:style w:type="character" w:customStyle="1" w:styleId="1Char0">
    <w:name w:val="Στυλ1 Char"/>
    <w:basedOn w:val="2Char1"/>
    <w:link w:val="1c"/>
    <w:rsid w:val="00B85875"/>
    <w:rPr>
      <w:rFonts w:ascii="Verdana" w:eastAsia="Arial Unicode MS" w:hAnsi="Verdana"/>
      <w:caps/>
      <w:smallCaps w:val="0"/>
      <w:noProof/>
      <w:sz w:val="18"/>
      <w:szCs w:val="18"/>
    </w:rPr>
  </w:style>
  <w:style w:type="character" w:customStyle="1" w:styleId="EndnoteReference1">
    <w:name w:val="Endnote Reference1"/>
    <w:uiPriority w:val="99"/>
    <w:rsid w:val="00E815E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39"/>
    <w:lsdException w:name="toc 2" w:locked="1"/>
    <w:lsdException w:name="toc 3" w:locked="1" w:uiPriority="39"/>
    <w:lsdException w:name="toc 4" w:locked="1" w:uiPriority="39"/>
    <w:lsdException w:name="footnote text" w:uiPriority="99"/>
    <w:lsdException w:name="annotation text" w:locked="1"/>
    <w:lsdException w:name="header" w:uiPriority="99"/>
    <w:lsdException w:name="footer" w:uiPriority="99"/>
    <w:lsdException w:name="caption" w:locked="1" w:qFormat="1"/>
    <w:lsdException w:name="footnote reference" w:uiPriority="99"/>
    <w:lsdException w:name="annotation reference" w:locked="1"/>
    <w:lsdException w:name="endnote reference" w:uiPriority="99"/>
    <w:lsdException w:name="endnote text" w:locked="1" w:uiPriority="99"/>
    <w:lsdException w:name="Title" w:locked="1" w:qFormat="1"/>
    <w:lsdException w:name="Subtitle" w:locked="1" w:qFormat="1"/>
    <w:lsdException w:name="Hyperlink" w:locked="1" w:uiPriority="99"/>
    <w:lsdException w:name="FollowedHyperlink" w:uiPriority="99"/>
    <w:lsdException w:name="Strong" w:locked="1" w:qFormat="1"/>
    <w:lsdException w:name="Emphasis" w:locked="1" w:qFormat="1"/>
    <w:lsdException w:name="Document Map" w:uiPriority="99"/>
    <w:lsdException w:name="HTML Preformatted" w:locked="1"/>
    <w:lsdException w:name="HTML Typewriter" w:locked="1"/>
    <w:lsdException w:name="Normal Table" w:locked="1"/>
    <w:lsdException w:name="No List" w:uiPriority="99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uiPriority="99"/>
    <w:lsdException w:name="Table Grid" w:uiPriority="99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76FC"/>
    <w:pPr>
      <w:spacing w:after="200" w:line="276" w:lineRule="auto"/>
      <w:jc w:val="both"/>
    </w:pPr>
  </w:style>
  <w:style w:type="paragraph" w:styleId="1">
    <w:name w:val="heading 1"/>
    <w:basedOn w:val="a"/>
    <w:next w:val="a"/>
    <w:link w:val="1Char"/>
    <w:qFormat/>
    <w:rsid w:val="009D1C9E"/>
    <w:pPr>
      <w:spacing w:before="300" w:after="40"/>
      <w:jc w:val="left"/>
      <w:outlineLvl w:val="0"/>
    </w:pPr>
    <w:rPr>
      <w:smallCaps/>
      <w:spacing w:val="5"/>
      <w:sz w:val="32"/>
    </w:rPr>
  </w:style>
  <w:style w:type="paragraph" w:styleId="20">
    <w:name w:val="heading 2"/>
    <w:basedOn w:val="a"/>
    <w:next w:val="a"/>
    <w:link w:val="2Char"/>
    <w:qFormat/>
    <w:rsid w:val="009D1C9E"/>
    <w:pPr>
      <w:spacing w:before="240" w:after="80"/>
      <w:jc w:val="left"/>
      <w:outlineLvl w:val="1"/>
    </w:pPr>
    <w:rPr>
      <w:smallCaps/>
      <w:spacing w:val="5"/>
      <w:sz w:val="28"/>
    </w:rPr>
  </w:style>
  <w:style w:type="paragraph" w:styleId="3">
    <w:name w:val="heading 3"/>
    <w:aliases w:val="H3"/>
    <w:basedOn w:val="a"/>
    <w:next w:val="a"/>
    <w:link w:val="3Char"/>
    <w:qFormat/>
    <w:rsid w:val="009D1C9E"/>
    <w:pPr>
      <w:spacing w:after="0"/>
      <w:jc w:val="left"/>
      <w:outlineLvl w:val="2"/>
    </w:pPr>
    <w:rPr>
      <w:smallCaps/>
      <w:spacing w:val="5"/>
      <w:sz w:val="24"/>
    </w:rPr>
  </w:style>
  <w:style w:type="paragraph" w:styleId="4">
    <w:name w:val="heading 4"/>
    <w:basedOn w:val="a"/>
    <w:next w:val="a"/>
    <w:link w:val="4Char"/>
    <w:qFormat/>
    <w:rsid w:val="009D1C9E"/>
    <w:pPr>
      <w:spacing w:before="240" w:after="0"/>
      <w:jc w:val="left"/>
      <w:outlineLvl w:val="3"/>
    </w:pPr>
    <w:rPr>
      <w:smallCaps/>
      <w:spacing w:val="10"/>
      <w:sz w:val="22"/>
    </w:rPr>
  </w:style>
  <w:style w:type="paragraph" w:styleId="5">
    <w:name w:val="heading 5"/>
    <w:basedOn w:val="a"/>
    <w:next w:val="a"/>
    <w:link w:val="5Char"/>
    <w:qFormat/>
    <w:rsid w:val="009D1C9E"/>
    <w:pPr>
      <w:spacing w:before="200" w:after="0"/>
      <w:jc w:val="left"/>
      <w:outlineLvl w:val="4"/>
    </w:pPr>
    <w:rPr>
      <w:smallCaps/>
      <w:color w:val="943634"/>
      <w:spacing w:val="10"/>
      <w:sz w:val="26"/>
    </w:rPr>
  </w:style>
  <w:style w:type="paragraph" w:styleId="6">
    <w:name w:val="heading 6"/>
    <w:basedOn w:val="a"/>
    <w:next w:val="a"/>
    <w:link w:val="6Char"/>
    <w:qFormat/>
    <w:rsid w:val="009D1C9E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7">
    <w:name w:val="heading 7"/>
    <w:basedOn w:val="a"/>
    <w:next w:val="a"/>
    <w:link w:val="7Char"/>
    <w:qFormat/>
    <w:rsid w:val="009D1C9E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8">
    <w:name w:val="heading 8"/>
    <w:basedOn w:val="a"/>
    <w:next w:val="a"/>
    <w:link w:val="8Char"/>
    <w:qFormat/>
    <w:rsid w:val="009D1C9E"/>
    <w:pPr>
      <w:spacing w:after="0"/>
      <w:jc w:val="left"/>
      <w:outlineLvl w:val="7"/>
    </w:pPr>
    <w:rPr>
      <w:b/>
      <w:i/>
      <w:smallCaps/>
      <w:color w:val="943634"/>
    </w:rPr>
  </w:style>
  <w:style w:type="paragraph" w:styleId="9">
    <w:name w:val="heading 9"/>
    <w:basedOn w:val="a"/>
    <w:next w:val="a"/>
    <w:link w:val="9Char"/>
    <w:qFormat/>
    <w:rsid w:val="009D1C9E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Σώμα κείμενου Char"/>
    <w:basedOn w:val="a"/>
    <w:link w:val="Char"/>
    <w:rsid w:val="00865994"/>
    <w:pPr>
      <w:spacing w:line="360" w:lineRule="atLeast"/>
    </w:pPr>
    <w:rPr>
      <w:rFonts w:ascii="Arial" w:hAnsi="Arial"/>
      <w:sz w:val="24"/>
    </w:rPr>
  </w:style>
  <w:style w:type="paragraph" w:customStyle="1" w:styleId="31">
    <w:name w:val="Σώμα κείμενου 31"/>
    <w:basedOn w:val="a"/>
    <w:rsid w:val="00865994"/>
    <w:pPr>
      <w:overflowPunct w:val="0"/>
      <w:autoSpaceDE w:val="0"/>
      <w:autoSpaceDN w:val="0"/>
      <w:adjustRightInd w:val="0"/>
      <w:spacing w:after="120"/>
      <w:textAlignment w:val="baseline"/>
    </w:pPr>
  </w:style>
  <w:style w:type="paragraph" w:styleId="a4">
    <w:name w:val="footer"/>
    <w:basedOn w:val="a"/>
    <w:uiPriority w:val="99"/>
    <w:rsid w:val="0086599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10">
    <w:name w:val="toc 1"/>
    <w:aliases w:val="Χρύσα ΠΠ 1"/>
    <w:basedOn w:val="a"/>
    <w:next w:val="a"/>
    <w:autoRedefine/>
    <w:uiPriority w:val="39"/>
    <w:rsid w:val="00050011"/>
    <w:pPr>
      <w:spacing w:before="120" w:after="120"/>
      <w:jc w:val="left"/>
    </w:pPr>
    <w:rPr>
      <w:b/>
      <w:bCs/>
      <w:caps/>
    </w:rPr>
  </w:style>
  <w:style w:type="character" w:customStyle="1" w:styleId="Char">
    <w:name w:val="Σώμα κειμένου Char"/>
    <w:aliases w:val="Σώμα κείμενου Char Char"/>
    <w:link w:val="a3"/>
    <w:locked/>
    <w:rsid w:val="00865994"/>
    <w:rPr>
      <w:rFonts w:ascii="Arial" w:hAnsi="Arial"/>
      <w:sz w:val="24"/>
      <w:lang w:val="el-GR" w:eastAsia="el-GR"/>
    </w:rPr>
  </w:style>
  <w:style w:type="character" w:styleId="-">
    <w:name w:val="Hyperlink"/>
    <w:uiPriority w:val="99"/>
    <w:rsid w:val="00865994"/>
    <w:rPr>
      <w:color w:val="0000FF"/>
      <w:u w:val="single"/>
    </w:rPr>
  </w:style>
  <w:style w:type="table" w:styleId="a5">
    <w:name w:val="Table Grid"/>
    <w:basedOn w:val="a1"/>
    <w:uiPriority w:val="99"/>
    <w:rsid w:val="00A86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9">
    <w:name w:val="Body Text 9"/>
    <w:rsid w:val="00BD44A4"/>
    <w:pPr>
      <w:numPr>
        <w:numId w:val="4"/>
      </w:numPr>
      <w:spacing w:before="120" w:after="120"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paragraph" w:customStyle="1" w:styleId="SmallLetters">
    <w:name w:val="Small Letters"/>
    <w:basedOn w:val="a"/>
    <w:semiHidden/>
    <w:rsid w:val="00BD44A4"/>
    <w:pPr>
      <w:spacing w:after="240"/>
      <w:jc w:val="center"/>
    </w:pPr>
    <w:rPr>
      <w:rFonts w:ascii="Tahoma" w:hAnsi="Tahoma" w:cs="Tahoma"/>
    </w:rPr>
  </w:style>
  <w:style w:type="paragraph" w:customStyle="1" w:styleId="NumCharCharCharCharCharCharCharCharCharChar">
    <w:name w:val="_Num# Char Char Char Char Char Char Char Char Char Char"/>
    <w:next w:val="a"/>
    <w:semiHidden/>
    <w:rsid w:val="00BD44A4"/>
    <w:pPr>
      <w:widowControl w:val="0"/>
      <w:numPr>
        <w:numId w:val="2"/>
      </w:numPr>
      <w:tabs>
        <w:tab w:val="clear" w:pos="0"/>
        <w:tab w:val="num" w:pos="1287"/>
      </w:tabs>
      <w:spacing w:after="200" w:line="276" w:lineRule="auto"/>
      <w:ind w:left="999" w:hanging="432"/>
      <w:jc w:val="both"/>
    </w:pPr>
    <w:rPr>
      <w:rFonts w:ascii="Tahoma" w:hAnsi="Tahoma" w:cs="Tahoma"/>
      <w:sz w:val="22"/>
      <w:szCs w:val="22"/>
    </w:rPr>
  </w:style>
  <w:style w:type="paragraph" w:styleId="21">
    <w:name w:val="List 2"/>
    <w:basedOn w:val="a"/>
    <w:rsid w:val="00BD44A4"/>
    <w:pPr>
      <w:tabs>
        <w:tab w:val="num" w:pos="360"/>
      </w:tabs>
      <w:spacing w:line="360" w:lineRule="auto"/>
      <w:ind w:left="566" w:hanging="283"/>
    </w:pPr>
    <w:rPr>
      <w:rFonts w:ascii="Trebuchet MS" w:hAnsi="Trebuchet MS"/>
      <w:lang w:val="en-US"/>
    </w:rPr>
  </w:style>
  <w:style w:type="paragraph" w:styleId="Web">
    <w:name w:val="Normal (Web)"/>
    <w:basedOn w:val="a"/>
    <w:rsid w:val="0028745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6">
    <w:name w:val="Body Text Indent"/>
    <w:basedOn w:val="a"/>
    <w:rsid w:val="003E6D48"/>
    <w:pPr>
      <w:spacing w:after="120"/>
      <w:ind w:left="283"/>
    </w:pPr>
  </w:style>
  <w:style w:type="paragraph" w:styleId="a7">
    <w:name w:val="header"/>
    <w:basedOn w:val="a"/>
    <w:uiPriority w:val="99"/>
    <w:rsid w:val="003E6D48"/>
    <w:pPr>
      <w:tabs>
        <w:tab w:val="center" w:pos="4153"/>
        <w:tab w:val="right" w:pos="8306"/>
      </w:tabs>
      <w:spacing w:line="360" w:lineRule="auto"/>
    </w:pPr>
    <w:rPr>
      <w:rFonts w:ascii="Trebuchet MS" w:hAnsi="Trebuchet MS"/>
      <w:lang w:val="en-US"/>
    </w:rPr>
  </w:style>
  <w:style w:type="paragraph" w:customStyle="1" w:styleId="ArticleTitle">
    <w:name w:val="ArticleTitle"/>
    <w:basedOn w:val="a"/>
    <w:next w:val="a"/>
    <w:rsid w:val="003E6D48"/>
    <w:pPr>
      <w:keepNext/>
      <w:spacing w:after="120" w:line="360" w:lineRule="auto"/>
      <w:jc w:val="center"/>
    </w:pPr>
    <w:rPr>
      <w:rFonts w:ascii="Trebuchet MS" w:hAnsi="Trebuchet MS"/>
      <w:b/>
      <w:u w:val="single"/>
      <w:lang w:val="en-US"/>
    </w:rPr>
  </w:style>
  <w:style w:type="paragraph" w:customStyle="1" w:styleId="Article">
    <w:name w:val="Article"/>
    <w:basedOn w:val="ArticleTitle"/>
    <w:next w:val="ArticleTitle"/>
    <w:rsid w:val="003E6D48"/>
    <w:pPr>
      <w:spacing w:before="240" w:after="0"/>
    </w:pPr>
    <w:rPr>
      <w:u w:val="none"/>
    </w:rPr>
  </w:style>
  <w:style w:type="paragraph" w:styleId="a8">
    <w:name w:val="Subtitle"/>
    <w:basedOn w:val="a"/>
    <w:next w:val="a"/>
    <w:link w:val="Char0"/>
    <w:qFormat/>
    <w:rsid w:val="009D1C9E"/>
    <w:pPr>
      <w:spacing w:after="720" w:line="240" w:lineRule="auto"/>
      <w:jc w:val="right"/>
    </w:pPr>
    <w:rPr>
      <w:rFonts w:ascii="Cambria" w:hAnsi="Cambria"/>
      <w:sz w:val="22"/>
    </w:rPr>
  </w:style>
  <w:style w:type="paragraph" w:styleId="a9">
    <w:name w:val="List"/>
    <w:basedOn w:val="a"/>
    <w:rsid w:val="003E6D48"/>
    <w:pPr>
      <w:tabs>
        <w:tab w:val="num" w:pos="360"/>
      </w:tabs>
      <w:spacing w:line="360" w:lineRule="auto"/>
      <w:ind w:left="283" w:hanging="283"/>
    </w:pPr>
    <w:rPr>
      <w:rFonts w:ascii="Trebuchet MS" w:hAnsi="Trebuchet MS"/>
      <w:lang w:val="en-US"/>
    </w:rPr>
  </w:style>
  <w:style w:type="paragraph" w:styleId="2">
    <w:name w:val="List Bullet 2"/>
    <w:basedOn w:val="a"/>
    <w:rsid w:val="003E6D48"/>
    <w:pPr>
      <w:numPr>
        <w:numId w:val="3"/>
      </w:numPr>
      <w:spacing w:line="360" w:lineRule="auto"/>
    </w:pPr>
    <w:rPr>
      <w:rFonts w:ascii="Trebuchet MS" w:hAnsi="Trebuchet MS"/>
      <w:lang w:val="en-US"/>
    </w:rPr>
  </w:style>
  <w:style w:type="paragraph" w:styleId="aa">
    <w:name w:val="List Continue"/>
    <w:basedOn w:val="a"/>
    <w:rsid w:val="003E6D48"/>
    <w:pPr>
      <w:tabs>
        <w:tab w:val="num" w:pos="360"/>
      </w:tabs>
      <w:spacing w:after="120" w:line="360" w:lineRule="auto"/>
      <w:ind w:left="283" w:hanging="360"/>
    </w:pPr>
    <w:rPr>
      <w:rFonts w:ascii="Trebuchet MS" w:hAnsi="Trebuchet MS"/>
      <w:lang w:val="en-US"/>
    </w:rPr>
  </w:style>
  <w:style w:type="paragraph" w:customStyle="1" w:styleId="312pt127">
    <w:name w:val="Α κείμενο 3 + 12 pt Πρώτη γραμμή:  127 εκ."/>
    <w:basedOn w:val="30"/>
    <w:rsid w:val="003E6D48"/>
    <w:pPr>
      <w:tabs>
        <w:tab w:val="clear" w:pos="360"/>
      </w:tabs>
      <w:spacing w:before="60" w:after="60" w:line="240" w:lineRule="auto"/>
      <w:ind w:left="0" w:firstLine="720"/>
    </w:pPr>
    <w:rPr>
      <w:rFonts w:ascii="Arial" w:hAnsi="Arial" w:cs="Arial"/>
      <w:sz w:val="24"/>
      <w:szCs w:val="24"/>
      <w:lang w:val="el-GR"/>
    </w:rPr>
  </w:style>
  <w:style w:type="paragraph" w:styleId="30">
    <w:name w:val="Body Text 3"/>
    <w:basedOn w:val="a"/>
    <w:rsid w:val="003E6D48"/>
    <w:pPr>
      <w:tabs>
        <w:tab w:val="num" w:pos="360"/>
      </w:tabs>
      <w:spacing w:after="120" w:line="360" w:lineRule="auto"/>
      <w:ind w:left="360" w:hanging="360"/>
    </w:pPr>
    <w:rPr>
      <w:rFonts w:ascii="Trebuchet MS" w:hAnsi="Trebuchet MS"/>
      <w:sz w:val="16"/>
      <w:szCs w:val="16"/>
      <w:lang w:val="en-US"/>
    </w:rPr>
  </w:style>
  <w:style w:type="paragraph" w:styleId="22">
    <w:name w:val="List Continue 2"/>
    <w:basedOn w:val="a"/>
    <w:rsid w:val="0083792F"/>
    <w:pPr>
      <w:spacing w:after="120"/>
      <w:ind w:left="566"/>
    </w:pPr>
  </w:style>
  <w:style w:type="paragraph" w:customStyle="1" w:styleId="Bulletn">
    <w:name w:val="Bulletn"/>
    <w:basedOn w:val="a"/>
    <w:rsid w:val="00763F13"/>
    <w:pPr>
      <w:tabs>
        <w:tab w:val="num" w:pos="390"/>
      </w:tabs>
      <w:overflowPunct w:val="0"/>
      <w:autoSpaceDE w:val="0"/>
      <w:autoSpaceDN w:val="0"/>
      <w:adjustRightInd w:val="0"/>
      <w:spacing w:before="120" w:line="300" w:lineRule="atLeast"/>
      <w:textAlignment w:val="baseline"/>
    </w:pPr>
    <w:rPr>
      <w:rFonts w:ascii="Times New Roman" w:hAnsi="Times New Roman"/>
      <w:iCs/>
      <w:sz w:val="24"/>
    </w:rPr>
  </w:style>
  <w:style w:type="paragraph" w:customStyle="1" w:styleId="Bullet-1">
    <w:name w:val="Bullet-1"/>
    <w:basedOn w:val="a"/>
    <w:next w:val="a"/>
    <w:rsid w:val="00FB5F34"/>
    <w:pPr>
      <w:overflowPunct w:val="0"/>
      <w:autoSpaceDE w:val="0"/>
      <w:autoSpaceDN w:val="0"/>
      <w:adjustRightInd w:val="0"/>
      <w:spacing w:before="240" w:line="288" w:lineRule="atLeast"/>
      <w:ind w:left="1620" w:hanging="540"/>
      <w:textAlignment w:val="baseline"/>
    </w:pPr>
    <w:rPr>
      <w:rFonts w:ascii="Times New Roman" w:hAnsi="Times New Roman"/>
      <w:sz w:val="26"/>
      <w:szCs w:val="26"/>
    </w:rPr>
  </w:style>
  <w:style w:type="paragraph" w:customStyle="1" w:styleId="Char1">
    <w:name w:val="Char"/>
    <w:basedOn w:val="a"/>
    <w:semiHidden/>
    <w:rsid w:val="00713322"/>
    <w:pPr>
      <w:spacing w:after="160" w:line="240" w:lineRule="exact"/>
    </w:pPr>
    <w:rPr>
      <w:rFonts w:ascii="Verdana" w:hAnsi="Verdana" w:cs="Verdana"/>
      <w:lang w:val="en-US"/>
    </w:rPr>
  </w:style>
  <w:style w:type="paragraph" w:styleId="ab">
    <w:name w:val="Balloon Text"/>
    <w:basedOn w:val="a"/>
    <w:link w:val="Char2"/>
    <w:uiPriority w:val="99"/>
    <w:rsid w:val="00112E58"/>
    <w:rPr>
      <w:rFonts w:ascii="Tahoma" w:hAnsi="Tahoma"/>
      <w:sz w:val="16"/>
      <w:lang w:val="en-GB" w:eastAsia="en-US"/>
    </w:rPr>
  </w:style>
  <w:style w:type="character" w:customStyle="1" w:styleId="Char2">
    <w:name w:val="Κείμενο πλαισίου Char"/>
    <w:link w:val="ab"/>
    <w:uiPriority w:val="99"/>
    <w:locked/>
    <w:rsid w:val="00112E58"/>
    <w:rPr>
      <w:rFonts w:ascii="Tahoma" w:hAnsi="Tahoma"/>
      <w:sz w:val="16"/>
      <w:lang w:val="en-GB" w:eastAsia="en-US"/>
    </w:rPr>
  </w:style>
  <w:style w:type="paragraph" w:styleId="23">
    <w:name w:val="Body Text 2"/>
    <w:basedOn w:val="a"/>
    <w:link w:val="2Char0"/>
    <w:rsid w:val="006F45BA"/>
    <w:pPr>
      <w:spacing w:after="120" w:line="480" w:lineRule="auto"/>
    </w:pPr>
    <w:rPr>
      <w:rFonts w:ascii="Arial" w:hAnsi="Arial"/>
      <w:sz w:val="22"/>
      <w:lang w:val="en-GB" w:eastAsia="en-US"/>
    </w:rPr>
  </w:style>
  <w:style w:type="character" w:customStyle="1" w:styleId="2Char0">
    <w:name w:val="Σώμα κείμενου 2 Char"/>
    <w:link w:val="23"/>
    <w:locked/>
    <w:rsid w:val="006F45BA"/>
    <w:rPr>
      <w:rFonts w:ascii="Arial" w:hAnsi="Arial"/>
      <w:sz w:val="22"/>
      <w:lang w:val="en-GB" w:eastAsia="en-US"/>
    </w:rPr>
  </w:style>
  <w:style w:type="character" w:customStyle="1" w:styleId="2Char">
    <w:name w:val="Επικεφαλίδα 2 Char"/>
    <w:link w:val="20"/>
    <w:locked/>
    <w:rsid w:val="009D1C9E"/>
    <w:rPr>
      <w:smallCaps/>
      <w:spacing w:val="5"/>
      <w:sz w:val="28"/>
    </w:rPr>
  </w:style>
  <w:style w:type="paragraph" w:styleId="ac">
    <w:name w:val="annotation text"/>
    <w:basedOn w:val="a"/>
    <w:link w:val="Char3"/>
    <w:rsid w:val="00773E71"/>
    <w:rPr>
      <w:rFonts w:ascii="Arial" w:hAnsi="Arial"/>
      <w:lang w:val="en-GB" w:eastAsia="en-US"/>
    </w:rPr>
  </w:style>
  <w:style w:type="character" w:customStyle="1" w:styleId="Char3">
    <w:name w:val="Κείμενο σχολίου Char"/>
    <w:link w:val="ac"/>
    <w:locked/>
    <w:rsid w:val="00773E71"/>
    <w:rPr>
      <w:rFonts w:ascii="Arial" w:hAnsi="Arial"/>
      <w:lang w:val="en-GB" w:eastAsia="en-US"/>
    </w:rPr>
  </w:style>
  <w:style w:type="character" w:styleId="-0">
    <w:name w:val="FollowedHyperlink"/>
    <w:uiPriority w:val="99"/>
    <w:rsid w:val="006F50C1"/>
    <w:rPr>
      <w:color w:val="800080"/>
      <w:u w:val="single"/>
    </w:rPr>
  </w:style>
  <w:style w:type="paragraph" w:styleId="ad">
    <w:name w:val="Plain Text"/>
    <w:basedOn w:val="a"/>
    <w:rsid w:val="009E5CDA"/>
    <w:pPr>
      <w:spacing w:line="360" w:lineRule="auto"/>
    </w:pPr>
    <w:rPr>
      <w:rFonts w:ascii="Courier New" w:hAnsi="Courier New" w:cs="Courier New"/>
    </w:rPr>
  </w:style>
  <w:style w:type="character" w:styleId="ae">
    <w:name w:val="annotation reference"/>
    <w:semiHidden/>
    <w:rsid w:val="006F7044"/>
    <w:rPr>
      <w:sz w:val="16"/>
    </w:rPr>
  </w:style>
  <w:style w:type="paragraph" w:styleId="af">
    <w:name w:val="annotation subject"/>
    <w:basedOn w:val="ac"/>
    <w:next w:val="ac"/>
    <w:semiHidden/>
    <w:rsid w:val="006F7044"/>
    <w:rPr>
      <w:b/>
      <w:bCs/>
    </w:rPr>
  </w:style>
  <w:style w:type="paragraph" w:customStyle="1" w:styleId="50">
    <w:name w:val="Στυλ5"/>
    <w:basedOn w:val="a"/>
    <w:link w:val="5Char0"/>
    <w:rsid w:val="009403E4"/>
    <w:pPr>
      <w:overflowPunct w:val="0"/>
      <w:autoSpaceDE w:val="0"/>
      <w:autoSpaceDN w:val="0"/>
      <w:adjustRightInd w:val="0"/>
      <w:spacing w:before="360" w:after="360" w:line="360" w:lineRule="auto"/>
      <w:jc w:val="center"/>
      <w:textAlignment w:val="baseline"/>
      <w:outlineLvl w:val="0"/>
    </w:pPr>
    <w:rPr>
      <w:rFonts w:ascii="Cambria" w:hAnsi="Cambria"/>
      <w:b/>
      <w:sz w:val="24"/>
      <w:lang w:eastAsia="en-US"/>
    </w:rPr>
  </w:style>
  <w:style w:type="character" w:customStyle="1" w:styleId="5Char0">
    <w:name w:val="Στυλ5 Char"/>
    <w:link w:val="50"/>
    <w:locked/>
    <w:rsid w:val="009403E4"/>
    <w:rPr>
      <w:rFonts w:ascii="Cambria" w:hAnsi="Cambria"/>
      <w:b/>
      <w:sz w:val="24"/>
      <w:lang w:val="el-GR" w:eastAsia="en-US"/>
    </w:rPr>
  </w:style>
  <w:style w:type="paragraph" w:customStyle="1" w:styleId="11">
    <w:name w:val="Χρύσα Επικεφαλίδα 1"/>
    <w:basedOn w:val="1"/>
    <w:rsid w:val="002151B4"/>
    <w:pPr>
      <w:spacing w:after="240" w:line="360" w:lineRule="auto"/>
      <w:jc w:val="center"/>
    </w:pPr>
    <w:rPr>
      <w:rFonts w:ascii="Times New Roman" w:eastAsia="Arial Unicode MS" w:hAnsi="Times New Roman"/>
      <w:sz w:val="22"/>
      <w:szCs w:val="22"/>
    </w:rPr>
  </w:style>
  <w:style w:type="paragraph" w:customStyle="1" w:styleId="af0">
    <w:name w:val="Χρύσα βασικό"/>
    <w:basedOn w:val="a"/>
    <w:link w:val="Char4"/>
    <w:rsid w:val="00525AE7"/>
    <w:pPr>
      <w:spacing w:line="360" w:lineRule="auto"/>
    </w:pPr>
    <w:rPr>
      <w:rFonts w:eastAsia="Arial Unicode MS"/>
      <w:sz w:val="22"/>
      <w:lang w:eastAsia="en-US"/>
    </w:rPr>
  </w:style>
  <w:style w:type="character" w:customStyle="1" w:styleId="Char4">
    <w:name w:val="Χρύσα βασικό Char"/>
    <w:link w:val="af0"/>
    <w:locked/>
    <w:rsid w:val="00CC5C86"/>
    <w:rPr>
      <w:rFonts w:eastAsia="Arial Unicode MS"/>
      <w:sz w:val="22"/>
      <w:lang w:val="el-GR" w:eastAsia="en-US"/>
    </w:rPr>
  </w:style>
  <w:style w:type="character" w:customStyle="1" w:styleId="1Char">
    <w:name w:val="Επικεφαλίδα 1 Char"/>
    <w:link w:val="1"/>
    <w:locked/>
    <w:rsid w:val="009D1C9E"/>
    <w:rPr>
      <w:smallCaps/>
      <w:spacing w:val="5"/>
      <w:sz w:val="32"/>
    </w:rPr>
  </w:style>
  <w:style w:type="character" w:customStyle="1" w:styleId="3Char">
    <w:name w:val="Επικεφαλίδα 3 Char"/>
    <w:aliases w:val="H3 Char"/>
    <w:link w:val="3"/>
    <w:locked/>
    <w:rsid w:val="009D1C9E"/>
    <w:rPr>
      <w:smallCaps/>
      <w:spacing w:val="5"/>
      <w:sz w:val="24"/>
    </w:rPr>
  </w:style>
  <w:style w:type="character" w:customStyle="1" w:styleId="4Char">
    <w:name w:val="Επικεφαλίδα 4 Char"/>
    <w:link w:val="4"/>
    <w:locked/>
    <w:rsid w:val="009D1C9E"/>
    <w:rPr>
      <w:smallCaps/>
      <w:spacing w:val="10"/>
      <w:sz w:val="22"/>
    </w:rPr>
  </w:style>
  <w:style w:type="character" w:customStyle="1" w:styleId="5Char">
    <w:name w:val="Επικεφαλίδα 5 Char"/>
    <w:link w:val="5"/>
    <w:locked/>
    <w:rsid w:val="009D1C9E"/>
    <w:rPr>
      <w:smallCaps/>
      <w:color w:val="943634"/>
      <w:spacing w:val="10"/>
      <w:sz w:val="26"/>
    </w:rPr>
  </w:style>
  <w:style w:type="character" w:customStyle="1" w:styleId="6Char">
    <w:name w:val="Επικεφαλίδα 6 Char"/>
    <w:link w:val="6"/>
    <w:semiHidden/>
    <w:locked/>
    <w:rsid w:val="009D1C9E"/>
    <w:rPr>
      <w:smallCaps/>
      <w:color w:val="C0504D"/>
      <w:spacing w:val="5"/>
      <w:sz w:val="22"/>
    </w:rPr>
  </w:style>
  <w:style w:type="character" w:customStyle="1" w:styleId="7Char">
    <w:name w:val="Επικεφαλίδα 7 Char"/>
    <w:link w:val="7"/>
    <w:semiHidden/>
    <w:locked/>
    <w:rsid w:val="009D1C9E"/>
    <w:rPr>
      <w:b/>
      <w:smallCaps/>
      <w:color w:val="C0504D"/>
      <w:spacing w:val="10"/>
    </w:rPr>
  </w:style>
  <w:style w:type="character" w:customStyle="1" w:styleId="8Char">
    <w:name w:val="Επικεφαλίδα 8 Char"/>
    <w:link w:val="8"/>
    <w:semiHidden/>
    <w:locked/>
    <w:rsid w:val="009D1C9E"/>
    <w:rPr>
      <w:b/>
      <w:i/>
      <w:smallCaps/>
      <w:color w:val="943634"/>
    </w:rPr>
  </w:style>
  <w:style w:type="character" w:customStyle="1" w:styleId="9Char">
    <w:name w:val="Επικεφαλίδα 9 Char"/>
    <w:link w:val="9"/>
    <w:semiHidden/>
    <w:locked/>
    <w:rsid w:val="009D1C9E"/>
    <w:rPr>
      <w:b/>
      <w:i/>
      <w:smallCaps/>
      <w:color w:val="622423"/>
    </w:rPr>
  </w:style>
  <w:style w:type="paragraph" w:styleId="af1">
    <w:name w:val="caption"/>
    <w:basedOn w:val="a"/>
    <w:next w:val="a"/>
    <w:qFormat/>
    <w:rsid w:val="009D1C9E"/>
    <w:rPr>
      <w:b/>
      <w:bCs/>
      <w:caps/>
      <w:sz w:val="16"/>
      <w:szCs w:val="18"/>
    </w:rPr>
  </w:style>
  <w:style w:type="paragraph" w:styleId="af2">
    <w:name w:val="Title"/>
    <w:basedOn w:val="a"/>
    <w:next w:val="a"/>
    <w:link w:val="Char5"/>
    <w:qFormat/>
    <w:rsid w:val="009D1C9E"/>
    <w:pPr>
      <w:pBdr>
        <w:top w:val="single" w:sz="12" w:space="1" w:color="C0504D"/>
      </w:pBdr>
      <w:spacing w:line="240" w:lineRule="auto"/>
      <w:jc w:val="right"/>
    </w:pPr>
    <w:rPr>
      <w:smallCaps/>
      <w:sz w:val="48"/>
    </w:rPr>
  </w:style>
  <w:style w:type="character" w:customStyle="1" w:styleId="Char5">
    <w:name w:val="Τίτλος Char"/>
    <w:link w:val="af2"/>
    <w:locked/>
    <w:rsid w:val="009D1C9E"/>
    <w:rPr>
      <w:smallCaps/>
      <w:sz w:val="48"/>
    </w:rPr>
  </w:style>
  <w:style w:type="character" w:customStyle="1" w:styleId="Char0">
    <w:name w:val="Υπότιτλος Char"/>
    <w:link w:val="a8"/>
    <w:locked/>
    <w:rsid w:val="009D1C9E"/>
    <w:rPr>
      <w:rFonts w:ascii="Cambria" w:hAnsi="Cambria"/>
      <w:sz w:val="22"/>
    </w:rPr>
  </w:style>
  <w:style w:type="character" w:styleId="af3">
    <w:name w:val="Strong"/>
    <w:qFormat/>
    <w:rsid w:val="009D1C9E"/>
    <w:rPr>
      <w:b/>
      <w:color w:val="C0504D"/>
    </w:rPr>
  </w:style>
  <w:style w:type="character" w:styleId="af4">
    <w:name w:val="Emphasis"/>
    <w:qFormat/>
    <w:rsid w:val="009D1C9E"/>
    <w:rPr>
      <w:b/>
      <w:i/>
      <w:spacing w:val="10"/>
    </w:rPr>
  </w:style>
  <w:style w:type="paragraph" w:customStyle="1" w:styleId="1-21">
    <w:name w:val="Μεσαία σκίαση 1 - ΄Εμφαση 21"/>
    <w:basedOn w:val="a"/>
    <w:link w:val="1-2Char"/>
    <w:rsid w:val="009D1C9E"/>
    <w:pPr>
      <w:spacing w:after="0" w:line="240" w:lineRule="auto"/>
    </w:pPr>
  </w:style>
  <w:style w:type="paragraph" w:customStyle="1" w:styleId="-31">
    <w:name w:val="Πολύχρωμη σκιά - ΄Εμφαση 31"/>
    <w:basedOn w:val="a"/>
    <w:rsid w:val="009D1C9E"/>
    <w:pPr>
      <w:ind w:left="720"/>
      <w:contextualSpacing/>
    </w:pPr>
  </w:style>
  <w:style w:type="paragraph" w:customStyle="1" w:styleId="-310">
    <w:name w:val="Πολύχρωμη λίστα - ΄Εμφαση 31"/>
    <w:basedOn w:val="a"/>
    <w:next w:val="a"/>
    <w:link w:val="-3Char"/>
    <w:rsid w:val="009D1C9E"/>
    <w:rPr>
      <w:i/>
    </w:rPr>
  </w:style>
  <w:style w:type="character" w:customStyle="1" w:styleId="-3Char">
    <w:name w:val="Πολύχρωμη λίστα - ΄Εμφαση 3 Char"/>
    <w:link w:val="-310"/>
    <w:locked/>
    <w:rsid w:val="009D1C9E"/>
    <w:rPr>
      <w:i/>
    </w:rPr>
  </w:style>
  <w:style w:type="paragraph" w:customStyle="1" w:styleId="12">
    <w:name w:val="Έντονο εισαγωγικό1"/>
    <w:basedOn w:val="a"/>
    <w:next w:val="a"/>
    <w:link w:val="Char6"/>
    <w:rsid w:val="009D1C9E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har6">
    <w:name w:val="Έντονο εισαγωγικό Char"/>
    <w:link w:val="12"/>
    <w:locked/>
    <w:rsid w:val="009D1C9E"/>
    <w:rPr>
      <w:b/>
      <w:i/>
      <w:color w:val="FFFFFF"/>
      <w:shd w:val="clear" w:color="auto" w:fill="C0504D"/>
    </w:rPr>
  </w:style>
  <w:style w:type="character" w:customStyle="1" w:styleId="GridTable1Light-Accent2">
    <w:name w:val="Grid Table 1 Light - Accent 2"/>
    <w:rsid w:val="009D1C9E"/>
    <w:rPr>
      <w:i/>
    </w:rPr>
  </w:style>
  <w:style w:type="character" w:customStyle="1" w:styleId="GridTable2-Accent2">
    <w:name w:val="Grid Table 2 - Accent 2"/>
    <w:rsid w:val="009D1C9E"/>
    <w:rPr>
      <w:b/>
      <w:i/>
      <w:color w:val="C0504D"/>
      <w:spacing w:val="10"/>
    </w:rPr>
  </w:style>
  <w:style w:type="character" w:customStyle="1" w:styleId="GridTable3-Accent2">
    <w:name w:val="Grid Table 3 - Accent 2"/>
    <w:rsid w:val="009D1C9E"/>
    <w:rPr>
      <w:b/>
    </w:rPr>
  </w:style>
  <w:style w:type="character" w:customStyle="1" w:styleId="GridTable4-Accent2">
    <w:name w:val="Grid Table 4 - Accent 2"/>
    <w:rsid w:val="009D1C9E"/>
    <w:rPr>
      <w:b/>
      <w:smallCaps/>
      <w:spacing w:val="5"/>
      <w:sz w:val="22"/>
      <w:u w:val="single"/>
    </w:rPr>
  </w:style>
  <w:style w:type="character" w:customStyle="1" w:styleId="GridTable5Dark-Accent2">
    <w:name w:val="Grid Table 5 Dark - Accent 2"/>
    <w:rsid w:val="009D1C9E"/>
    <w:rPr>
      <w:rFonts w:ascii="Cambria" w:hAnsi="Cambria"/>
      <w:i/>
      <w:sz w:val="20"/>
    </w:rPr>
  </w:style>
  <w:style w:type="paragraph" w:customStyle="1" w:styleId="GridTable7Colorful-Accent2">
    <w:name w:val="Grid Table 7 Colorful - Accent 2"/>
    <w:basedOn w:val="1"/>
    <w:next w:val="a"/>
    <w:rsid w:val="009D1C9E"/>
    <w:pPr>
      <w:outlineLvl w:val="9"/>
    </w:pPr>
  </w:style>
  <w:style w:type="character" w:customStyle="1" w:styleId="1-2Char">
    <w:name w:val="Μεσαία σκίαση 1 - ΄Εμφαση 2 Char"/>
    <w:link w:val="1-21"/>
    <w:locked/>
    <w:rsid w:val="009D1C9E"/>
  </w:style>
  <w:style w:type="paragraph" w:styleId="24">
    <w:name w:val="toc 2"/>
    <w:basedOn w:val="a"/>
    <w:next w:val="a"/>
    <w:link w:val="2Char1"/>
    <w:autoRedefine/>
    <w:rsid w:val="00CD6CE0"/>
    <w:pPr>
      <w:tabs>
        <w:tab w:val="right" w:leader="dot" w:pos="8302"/>
      </w:tabs>
      <w:spacing w:after="0"/>
      <w:ind w:left="200"/>
      <w:jc w:val="left"/>
    </w:pPr>
    <w:rPr>
      <w:rFonts w:ascii="Verdana" w:eastAsia="Arial Unicode MS" w:hAnsi="Verdana"/>
      <w:caps/>
      <w:noProof/>
      <w:sz w:val="18"/>
      <w:szCs w:val="18"/>
    </w:rPr>
  </w:style>
  <w:style w:type="paragraph" w:styleId="af5">
    <w:name w:val="footnote text"/>
    <w:basedOn w:val="a"/>
    <w:link w:val="Char7"/>
    <w:uiPriority w:val="99"/>
    <w:rsid w:val="003E0773"/>
  </w:style>
  <w:style w:type="character" w:customStyle="1" w:styleId="Char7">
    <w:name w:val="Κείμενο υποσημείωσης Char"/>
    <w:link w:val="af5"/>
    <w:uiPriority w:val="99"/>
    <w:locked/>
    <w:rsid w:val="003E0773"/>
  </w:style>
  <w:style w:type="character" w:styleId="af6">
    <w:name w:val="footnote reference"/>
    <w:uiPriority w:val="99"/>
    <w:rsid w:val="003E0773"/>
    <w:rPr>
      <w:vertAlign w:val="superscript"/>
    </w:rPr>
  </w:style>
  <w:style w:type="paragraph" w:styleId="32">
    <w:name w:val="toc 3"/>
    <w:basedOn w:val="a"/>
    <w:next w:val="a"/>
    <w:autoRedefine/>
    <w:uiPriority w:val="39"/>
    <w:rsid w:val="00651650"/>
    <w:pPr>
      <w:spacing w:after="0"/>
      <w:ind w:left="400"/>
      <w:jc w:val="left"/>
    </w:pPr>
    <w:rPr>
      <w:i/>
      <w:iCs/>
    </w:rPr>
  </w:style>
  <w:style w:type="paragraph" w:styleId="40">
    <w:name w:val="toc 4"/>
    <w:basedOn w:val="a"/>
    <w:next w:val="a"/>
    <w:autoRedefine/>
    <w:uiPriority w:val="39"/>
    <w:rsid w:val="00CD6CE0"/>
    <w:pPr>
      <w:tabs>
        <w:tab w:val="left" w:pos="1617"/>
        <w:tab w:val="right" w:leader="dot" w:pos="8302"/>
      </w:tabs>
      <w:spacing w:after="0"/>
      <w:ind w:left="600"/>
      <w:jc w:val="left"/>
    </w:pPr>
    <w:rPr>
      <w:rFonts w:ascii="Verdana" w:hAnsi="Verdana"/>
      <w:b/>
      <w:caps/>
      <w:noProof/>
      <w:spacing w:val="10"/>
      <w:sz w:val="16"/>
      <w:szCs w:val="16"/>
    </w:rPr>
  </w:style>
  <w:style w:type="paragraph" w:styleId="51">
    <w:name w:val="toc 5"/>
    <w:basedOn w:val="a"/>
    <w:next w:val="a"/>
    <w:autoRedefine/>
    <w:rsid w:val="00651650"/>
    <w:pPr>
      <w:spacing w:after="0"/>
      <w:ind w:left="800"/>
      <w:jc w:val="left"/>
    </w:pPr>
    <w:rPr>
      <w:sz w:val="18"/>
      <w:szCs w:val="18"/>
    </w:rPr>
  </w:style>
  <w:style w:type="paragraph" w:styleId="60">
    <w:name w:val="toc 6"/>
    <w:basedOn w:val="a"/>
    <w:next w:val="a"/>
    <w:autoRedefine/>
    <w:rsid w:val="00651650"/>
    <w:pPr>
      <w:spacing w:after="0"/>
      <w:ind w:left="1000"/>
      <w:jc w:val="left"/>
    </w:pPr>
    <w:rPr>
      <w:sz w:val="18"/>
      <w:szCs w:val="18"/>
    </w:rPr>
  </w:style>
  <w:style w:type="paragraph" w:styleId="70">
    <w:name w:val="toc 7"/>
    <w:basedOn w:val="a"/>
    <w:next w:val="a"/>
    <w:autoRedefine/>
    <w:rsid w:val="00651650"/>
    <w:pPr>
      <w:spacing w:after="0"/>
      <w:ind w:left="1200"/>
      <w:jc w:val="left"/>
    </w:pPr>
    <w:rPr>
      <w:sz w:val="18"/>
      <w:szCs w:val="18"/>
    </w:rPr>
  </w:style>
  <w:style w:type="paragraph" w:styleId="80">
    <w:name w:val="toc 8"/>
    <w:basedOn w:val="a"/>
    <w:next w:val="a"/>
    <w:autoRedefine/>
    <w:rsid w:val="00651650"/>
    <w:pPr>
      <w:spacing w:after="0"/>
      <w:ind w:left="1400"/>
      <w:jc w:val="left"/>
    </w:pPr>
    <w:rPr>
      <w:sz w:val="18"/>
      <w:szCs w:val="18"/>
    </w:rPr>
  </w:style>
  <w:style w:type="paragraph" w:styleId="90">
    <w:name w:val="toc 9"/>
    <w:basedOn w:val="a"/>
    <w:next w:val="a"/>
    <w:autoRedefine/>
    <w:rsid w:val="00651650"/>
    <w:pPr>
      <w:spacing w:after="0"/>
      <w:ind w:left="1600"/>
      <w:jc w:val="left"/>
    </w:pPr>
    <w:rPr>
      <w:sz w:val="18"/>
      <w:szCs w:val="18"/>
    </w:rPr>
  </w:style>
  <w:style w:type="character" w:customStyle="1" w:styleId="af7">
    <w:name w:val="Χαρακτήρες υποσημείωσης"/>
    <w:rsid w:val="005E7ED3"/>
    <w:rPr>
      <w:vertAlign w:val="superscript"/>
    </w:rPr>
  </w:style>
  <w:style w:type="character" w:customStyle="1" w:styleId="WW-">
    <w:name w:val="WW-Χαρακτήρες υποσημείωσης"/>
    <w:rsid w:val="005E7ED3"/>
  </w:style>
  <w:style w:type="paragraph" w:customStyle="1" w:styleId="Default">
    <w:name w:val="Default"/>
    <w:rsid w:val="001F6F78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Style7">
    <w:name w:val="Style7"/>
    <w:basedOn w:val="a"/>
    <w:rsid w:val="0019131A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MS Mincho" w:hAnsi="Franklin Gothic Medium"/>
      <w:sz w:val="24"/>
      <w:szCs w:val="24"/>
      <w:lang w:eastAsia="zh-CN"/>
    </w:rPr>
  </w:style>
  <w:style w:type="character" w:customStyle="1" w:styleId="FontStyle50">
    <w:name w:val="Font Style50"/>
    <w:rsid w:val="0019131A"/>
    <w:rPr>
      <w:rFonts w:ascii="Cambria" w:hAnsi="Cambria"/>
      <w:color w:val="000000"/>
      <w:sz w:val="22"/>
    </w:rPr>
  </w:style>
  <w:style w:type="paragraph" w:customStyle="1" w:styleId="Style8">
    <w:name w:val="Style8"/>
    <w:basedOn w:val="a"/>
    <w:rsid w:val="00D60524"/>
    <w:pPr>
      <w:widowControl w:val="0"/>
      <w:autoSpaceDE w:val="0"/>
      <w:autoSpaceDN w:val="0"/>
      <w:adjustRightInd w:val="0"/>
      <w:spacing w:after="0" w:line="250" w:lineRule="exact"/>
    </w:pPr>
    <w:rPr>
      <w:rFonts w:ascii="Franklin Gothic Medium" w:eastAsia="MS Mincho" w:hAnsi="Franklin Gothic Medium"/>
      <w:sz w:val="24"/>
      <w:szCs w:val="24"/>
      <w:lang w:eastAsia="zh-CN"/>
    </w:rPr>
  </w:style>
  <w:style w:type="paragraph" w:customStyle="1" w:styleId="Style9">
    <w:name w:val="Style9"/>
    <w:basedOn w:val="a"/>
    <w:rsid w:val="00D60524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Franklin Gothic Medium" w:eastAsia="MS Mincho" w:hAnsi="Franklin Gothic Medium"/>
      <w:sz w:val="24"/>
      <w:szCs w:val="24"/>
      <w:lang w:eastAsia="zh-CN"/>
    </w:rPr>
  </w:style>
  <w:style w:type="paragraph" w:customStyle="1" w:styleId="Style15">
    <w:name w:val="Style15"/>
    <w:basedOn w:val="a"/>
    <w:rsid w:val="00D6052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MS Mincho" w:hAnsi="Franklin Gothic Medium"/>
      <w:sz w:val="24"/>
      <w:szCs w:val="24"/>
      <w:lang w:eastAsia="zh-CN"/>
    </w:rPr>
  </w:style>
  <w:style w:type="paragraph" w:customStyle="1" w:styleId="Style21">
    <w:name w:val="Style21"/>
    <w:basedOn w:val="a"/>
    <w:rsid w:val="00D60524"/>
    <w:pPr>
      <w:widowControl w:val="0"/>
      <w:autoSpaceDE w:val="0"/>
      <w:autoSpaceDN w:val="0"/>
      <w:adjustRightInd w:val="0"/>
      <w:spacing w:after="0" w:line="254" w:lineRule="exact"/>
      <w:ind w:hanging="254"/>
      <w:jc w:val="left"/>
    </w:pPr>
    <w:rPr>
      <w:rFonts w:ascii="Franklin Gothic Medium" w:eastAsia="MS Mincho" w:hAnsi="Franklin Gothic Medium"/>
      <w:sz w:val="24"/>
      <w:szCs w:val="24"/>
      <w:lang w:eastAsia="zh-CN"/>
    </w:rPr>
  </w:style>
  <w:style w:type="character" w:customStyle="1" w:styleId="FontStyle49">
    <w:name w:val="Font Style49"/>
    <w:rsid w:val="00D60524"/>
    <w:rPr>
      <w:rFonts w:ascii="Cambria" w:hAnsi="Cambria"/>
      <w:b/>
      <w:color w:val="000000"/>
      <w:sz w:val="22"/>
    </w:rPr>
  </w:style>
  <w:style w:type="paragraph" w:customStyle="1" w:styleId="Style38">
    <w:name w:val="Style38"/>
    <w:basedOn w:val="a"/>
    <w:rsid w:val="00994AA1"/>
    <w:pPr>
      <w:widowControl w:val="0"/>
      <w:autoSpaceDE w:val="0"/>
      <w:autoSpaceDN w:val="0"/>
      <w:adjustRightInd w:val="0"/>
      <w:spacing w:after="0" w:line="258" w:lineRule="exact"/>
    </w:pPr>
    <w:rPr>
      <w:rFonts w:ascii="Franklin Gothic Medium" w:hAnsi="Franklin Gothic Medium"/>
      <w:sz w:val="24"/>
      <w:szCs w:val="24"/>
      <w:lang w:eastAsia="zh-CN"/>
    </w:rPr>
  </w:style>
  <w:style w:type="paragraph" w:customStyle="1" w:styleId="af8">
    <w:name w:val="_ απλή παράγραφος"/>
    <w:basedOn w:val="a3"/>
    <w:rsid w:val="00994AA1"/>
    <w:pPr>
      <w:spacing w:before="120" w:after="120" w:line="240" w:lineRule="atLeast"/>
    </w:pPr>
    <w:rPr>
      <w:rFonts w:ascii="Tahoma" w:hAnsi="Tahoma"/>
      <w:sz w:val="18"/>
    </w:rPr>
  </w:style>
  <w:style w:type="character" w:customStyle="1" w:styleId="af9">
    <w:name w:val="Σύμβολο υποσημείωσης"/>
    <w:rsid w:val="004B1D45"/>
    <w:rPr>
      <w:vertAlign w:val="superscript"/>
    </w:rPr>
  </w:style>
  <w:style w:type="character" w:customStyle="1" w:styleId="DeltaViewInsertion">
    <w:name w:val="DeltaView Insertion"/>
    <w:rsid w:val="004B1D45"/>
    <w:rPr>
      <w:b/>
      <w:i/>
      <w:spacing w:val="0"/>
      <w:lang w:val="el-GR" w:eastAsia="x-none"/>
    </w:rPr>
  </w:style>
  <w:style w:type="paragraph" w:styleId="-HTML">
    <w:name w:val="HTML Preformatted"/>
    <w:basedOn w:val="a"/>
    <w:link w:val="-HTMLChar"/>
    <w:rsid w:val="006239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/>
    </w:rPr>
  </w:style>
  <w:style w:type="character" w:customStyle="1" w:styleId="-HTMLChar">
    <w:name w:val="Προ-διαμορφωμένο HTML Char"/>
    <w:link w:val="-HTML"/>
    <w:locked/>
    <w:rsid w:val="0062397B"/>
    <w:rPr>
      <w:rFonts w:ascii="Courier New" w:hAnsi="Courier New"/>
    </w:rPr>
  </w:style>
  <w:style w:type="character" w:customStyle="1" w:styleId="apple-converted-space">
    <w:name w:val="apple-converted-space"/>
    <w:rsid w:val="0062397B"/>
  </w:style>
  <w:style w:type="character" w:customStyle="1" w:styleId="WW8Num1z0">
    <w:name w:val="WW8Num1z0"/>
    <w:rsid w:val="00D54FEB"/>
  </w:style>
  <w:style w:type="character" w:customStyle="1" w:styleId="WW8Num1z1">
    <w:name w:val="WW8Num1z1"/>
    <w:rsid w:val="00D54FEB"/>
  </w:style>
  <w:style w:type="character" w:customStyle="1" w:styleId="WW8Num1z2">
    <w:name w:val="WW8Num1z2"/>
    <w:rsid w:val="00D54FEB"/>
  </w:style>
  <w:style w:type="character" w:customStyle="1" w:styleId="WW8Num1z3">
    <w:name w:val="WW8Num1z3"/>
    <w:rsid w:val="00D54FEB"/>
  </w:style>
  <w:style w:type="character" w:customStyle="1" w:styleId="WW8Num1z4">
    <w:name w:val="WW8Num1z4"/>
    <w:rsid w:val="00D54FEB"/>
  </w:style>
  <w:style w:type="character" w:customStyle="1" w:styleId="WW8Num1z5">
    <w:name w:val="WW8Num1z5"/>
    <w:rsid w:val="00D54FEB"/>
  </w:style>
  <w:style w:type="character" w:customStyle="1" w:styleId="WW8Num1z6">
    <w:name w:val="WW8Num1z6"/>
    <w:rsid w:val="00D54FEB"/>
  </w:style>
  <w:style w:type="character" w:customStyle="1" w:styleId="WW8Num1z7">
    <w:name w:val="WW8Num1z7"/>
    <w:rsid w:val="00D54FEB"/>
  </w:style>
  <w:style w:type="character" w:customStyle="1" w:styleId="WW8Num1z8">
    <w:name w:val="WW8Num1z8"/>
    <w:rsid w:val="00D54FEB"/>
  </w:style>
  <w:style w:type="character" w:customStyle="1" w:styleId="WW8Num2z0">
    <w:name w:val="WW8Num2z0"/>
    <w:rsid w:val="00D54FEB"/>
  </w:style>
  <w:style w:type="character" w:customStyle="1" w:styleId="WW8Num2z1">
    <w:name w:val="WW8Num2z1"/>
    <w:rsid w:val="00D54FEB"/>
  </w:style>
  <w:style w:type="character" w:customStyle="1" w:styleId="WW8Num2z2">
    <w:name w:val="WW8Num2z2"/>
    <w:rsid w:val="00D54FEB"/>
  </w:style>
  <w:style w:type="character" w:customStyle="1" w:styleId="WW8Num2z3">
    <w:name w:val="WW8Num2z3"/>
    <w:rsid w:val="00D54FEB"/>
  </w:style>
  <w:style w:type="character" w:customStyle="1" w:styleId="WW8Num2z4">
    <w:name w:val="WW8Num2z4"/>
    <w:rsid w:val="00D54FEB"/>
  </w:style>
  <w:style w:type="character" w:customStyle="1" w:styleId="WW8Num2z5">
    <w:name w:val="WW8Num2z5"/>
    <w:rsid w:val="00D54FEB"/>
  </w:style>
  <w:style w:type="character" w:customStyle="1" w:styleId="WW8Num2z6">
    <w:name w:val="WW8Num2z6"/>
    <w:rsid w:val="00D54FEB"/>
  </w:style>
  <w:style w:type="character" w:customStyle="1" w:styleId="WW8Num2z7">
    <w:name w:val="WW8Num2z7"/>
    <w:rsid w:val="00D54FEB"/>
  </w:style>
  <w:style w:type="character" w:customStyle="1" w:styleId="WW8Num2z8">
    <w:name w:val="WW8Num2z8"/>
    <w:rsid w:val="00D54FEB"/>
  </w:style>
  <w:style w:type="character" w:customStyle="1" w:styleId="WW8Num3z0">
    <w:name w:val="WW8Num3z0"/>
    <w:rsid w:val="00D54FEB"/>
  </w:style>
  <w:style w:type="character" w:customStyle="1" w:styleId="WW8Num4z0">
    <w:name w:val="WW8Num4z0"/>
    <w:rsid w:val="00D54FEB"/>
  </w:style>
  <w:style w:type="character" w:customStyle="1" w:styleId="WW8Num5z0">
    <w:name w:val="WW8Num5z0"/>
    <w:rsid w:val="00D54FEB"/>
    <w:rPr>
      <w:rFonts w:ascii="Times New Roman" w:hAnsi="Times New Roman"/>
      <w:sz w:val="24"/>
    </w:rPr>
  </w:style>
  <w:style w:type="character" w:customStyle="1" w:styleId="WW8Num5z1">
    <w:name w:val="WW8Num5z1"/>
    <w:rsid w:val="00D54FEB"/>
  </w:style>
  <w:style w:type="character" w:customStyle="1" w:styleId="WW8Num5z2">
    <w:name w:val="WW8Num5z2"/>
    <w:rsid w:val="00D54FEB"/>
  </w:style>
  <w:style w:type="character" w:customStyle="1" w:styleId="WW8Num5z3">
    <w:name w:val="WW8Num5z3"/>
    <w:rsid w:val="00D54FEB"/>
  </w:style>
  <w:style w:type="character" w:customStyle="1" w:styleId="WW8Num5z4">
    <w:name w:val="WW8Num5z4"/>
    <w:rsid w:val="00D54FEB"/>
  </w:style>
  <w:style w:type="character" w:customStyle="1" w:styleId="WW8Num5z5">
    <w:name w:val="WW8Num5z5"/>
    <w:rsid w:val="00D54FEB"/>
  </w:style>
  <w:style w:type="character" w:customStyle="1" w:styleId="WW8Num5z6">
    <w:name w:val="WW8Num5z6"/>
    <w:rsid w:val="00D54FEB"/>
  </w:style>
  <w:style w:type="character" w:customStyle="1" w:styleId="WW8Num5z7">
    <w:name w:val="WW8Num5z7"/>
    <w:rsid w:val="00D54FEB"/>
  </w:style>
  <w:style w:type="character" w:customStyle="1" w:styleId="WW8Num5z8">
    <w:name w:val="WW8Num5z8"/>
    <w:rsid w:val="00D54FEB"/>
  </w:style>
  <w:style w:type="character" w:customStyle="1" w:styleId="WW8Num6z0">
    <w:name w:val="WW8Num6z0"/>
    <w:rsid w:val="00D54FEB"/>
    <w:rPr>
      <w:rFonts w:ascii="Times New Roman" w:hAnsi="Times New Roman"/>
    </w:rPr>
  </w:style>
  <w:style w:type="character" w:customStyle="1" w:styleId="WW8Num6z1">
    <w:name w:val="WW8Num6z1"/>
    <w:rsid w:val="00D54FEB"/>
  </w:style>
  <w:style w:type="character" w:customStyle="1" w:styleId="WW8Num6z2">
    <w:name w:val="WW8Num6z2"/>
    <w:rsid w:val="00D54FEB"/>
  </w:style>
  <w:style w:type="character" w:customStyle="1" w:styleId="WW8Num6z3">
    <w:name w:val="WW8Num6z3"/>
    <w:rsid w:val="00D54FEB"/>
  </w:style>
  <w:style w:type="character" w:customStyle="1" w:styleId="WW8Num6z4">
    <w:name w:val="WW8Num6z4"/>
    <w:rsid w:val="00D54FEB"/>
  </w:style>
  <w:style w:type="character" w:customStyle="1" w:styleId="WW8Num6z5">
    <w:name w:val="WW8Num6z5"/>
    <w:rsid w:val="00D54FEB"/>
  </w:style>
  <w:style w:type="character" w:customStyle="1" w:styleId="WW8Num6z6">
    <w:name w:val="WW8Num6z6"/>
    <w:rsid w:val="00D54FEB"/>
  </w:style>
  <w:style w:type="character" w:customStyle="1" w:styleId="WW8Num6z7">
    <w:name w:val="WW8Num6z7"/>
    <w:rsid w:val="00D54FEB"/>
  </w:style>
  <w:style w:type="character" w:customStyle="1" w:styleId="WW8Num6z8">
    <w:name w:val="WW8Num6z8"/>
    <w:rsid w:val="00D54FEB"/>
  </w:style>
  <w:style w:type="character" w:customStyle="1" w:styleId="WW8Num7z0">
    <w:name w:val="WW8Num7z0"/>
    <w:rsid w:val="00D54FEB"/>
  </w:style>
  <w:style w:type="character" w:customStyle="1" w:styleId="WW8Num7z1">
    <w:name w:val="WW8Num7z1"/>
    <w:rsid w:val="00D54FEB"/>
  </w:style>
  <w:style w:type="character" w:customStyle="1" w:styleId="WW8Num7z2">
    <w:name w:val="WW8Num7z2"/>
    <w:rsid w:val="00D54FEB"/>
  </w:style>
  <w:style w:type="character" w:customStyle="1" w:styleId="WW8Num7z3">
    <w:name w:val="WW8Num7z3"/>
    <w:rsid w:val="00D54FEB"/>
  </w:style>
  <w:style w:type="character" w:customStyle="1" w:styleId="WW8Num7z4">
    <w:name w:val="WW8Num7z4"/>
    <w:rsid w:val="00D54FEB"/>
  </w:style>
  <w:style w:type="character" w:customStyle="1" w:styleId="WW8Num7z5">
    <w:name w:val="WW8Num7z5"/>
    <w:rsid w:val="00D54FEB"/>
  </w:style>
  <w:style w:type="character" w:customStyle="1" w:styleId="WW8Num7z6">
    <w:name w:val="WW8Num7z6"/>
    <w:rsid w:val="00D54FEB"/>
  </w:style>
  <w:style w:type="character" w:customStyle="1" w:styleId="WW8Num7z7">
    <w:name w:val="WW8Num7z7"/>
    <w:rsid w:val="00D54FEB"/>
  </w:style>
  <w:style w:type="character" w:customStyle="1" w:styleId="WW8Num7z8">
    <w:name w:val="WW8Num7z8"/>
    <w:rsid w:val="00D54FEB"/>
  </w:style>
  <w:style w:type="character" w:customStyle="1" w:styleId="WW8Num8z0">
    <w:name w:val="WW8Num8z0"/>
    <w:rsid w:val="00D54FEB"/>
    <w:rPr>
      <w:color w:val="000000"/>
      <w:sz w:val="22"/>
    </w:rPr>
  </w:style>
  <w:style w:type="character" w:customStyle="1" w:styleId="WW8Num8z1">
    <w:name w:val="WW8Num8z1"/>
    <w:rsid w:val="00D54FEB"/>
  </w:style>
  <w:style w:type="character" w:customStyle="1" w:styleId="WW8Num8z2">
    <w:name w:val="WW8Num8z2"/>
    <w:rsid w:val="00D54FEB"/>
  </w:style>
  <w:style w:type="character" w:customStyle="1" w:styleId="WW8Num8z3">
    <w:name w:val="WW8Num8z3"/>
    <w:rsid w:val="00D54FEB"/>
  </w:style>
  <w:style w:type="character" w:customStyle="1" w:styleId="WW8Num8z4">
    <w:name w:val="WW8Num8z4"/>
    <w:rsid w:val="00D54FEB"/>
  </w:style>
  <w:style w:type="character" w:customStyle="1" w:styleId="WW8Num8z5">
    <w:name w:val="WW8Num8z5"/>
    <w:rsid w:val="00D54FEB"/>
  </w:style>
  <w:style w:type="character" w:customStyle="1" w:styleId="WW8Num8z6">
    <w:name w:val="WW8Num8z6"/>
    <w:rsid w:val="00D54FEB"/>
  </w:style>
  <w:style w:type="character" w:customStyle="1" w:styleId="WW8Num8z7">
    <w:name w:val="WW8Num8z7"/>
    <w:rsid w:val="00D54FEB"/>
  </w:style>
  <w:style w:type="character" w:customStyle="1" w:styleId="WW8Num8z8">
    <w:name w:val="WW8Num8z8"/>
    <w:rsid w:val="00D54FEB"/>
  </w:style>
  <w:style w:type="character" w:customStyle="1" w:styleId="WW8Num4z1">
    <w:name w:val="WW8Num4z1"/>
    <w:rsid w:val="00D54FEB"/>
  </w:style>
  <w:style w:type="character" w:customStyle="1" w:styleId="WW8Num4z2">
    <w:name w:val="WW8Num4z2"/>
    <w:rsid w:val="00D54FEB"/>
  </w:style>
  <w:style w:type="character" w:customStyle="1" w:styleId="WW8Num4z3">
    <w:name w:val="WW8Num4z3"/>
    <w:rsid w:val="00D54FEB"/>
  </w:style>
  <w:style w:type="character" w:customStyle="1" w:styleId="WW8Num4z4">
    <w:name w:val="WW8Num4z4"/>
    <w:rsid w:val="00D54FEB"/>
  </w:style>
  <w:style w:type="character" w:customStyle="1" w:styleId="WW8Num4z5">
    <w:name w:val="WW8Num4z5"/>
    <w:rsid w:val="00D54FEB"/>
  </w:style>
  <w:style w:type="character" w:customStyle="1" w:styleId="WW8Num4z6">
    <w:name w:val="WW8Num4z6"/>
    <w:rsid w:val="00D54FEB"/>
  </w:style>
  <w:style w:type="character" w:customStyle="1" w:styleId="WW8Num4z7">
    <w:name w:val="WW8Num4z7"/>
    <w:rsid w:val="00D54FEB"/>
  </w:style>
  <w:style w:type="character" w:customStyle="1" w:styleId="WW8Num4z8">
    <w:name w:val="WW8Num4z8"/>
    <w:rsid w:val="00D54FEB"/>
  </w:style>
  <w:style w:type="character" w:customStyle="1" w:styleId="WW8Num9z0">
    <w:name w:val="WW8Num9z0"/>
    <w:rsid w:val="00D54FEB"/>
  </w:style>
  <w:style w:type="character" w:customStyle="1" w:styleId="WW8Num9z1">
    <w:name w:val="WW8Num9z1"/>
    <w:rsid w:val="00D54FEB"/>
  </w:style>
  <w:style w:type="character" w:customStyle="1" w:styleId="WW8Num9z2">
    <w:name w:val="WW8Num9z2"/>
    <w:rsid w:val="00D54FEB"/>
  </w:style>
  <w:style w:type="character" w:customStyle="1" w:styleId="WW8Num9z3">
    <w:name w:val="WW8Num9z3"/>
    <w:rsid w:val="00D54FEB"/>
  </w:style>
  <w:style w:type="character" w:customStyle="1" w:styleId="WW8Num9z4">
    <w:name w:val="WW8Num9z4"/>
    <w:rsid w:val="00D54FEB"/>
  </w:style>
  <w:style w:type="character" w:customStyle="1" w:styleId="WW8Num9z5">
    <w:name w:val="WW8Num9z5"/>
    <w:rsid w:val="00D54FEB"/>
  </w:style>
  <w:style w:type="character" w:customStyle="1" w:styleId="WW8Num9z6">
    <w:name w:val="WW8Num9z6"/>
    <w:rsid w:val="00D54FEB"/>
  </w:style>
  <w:style w:type="character" w:customStyle="1" w:styleId="WW8Num9z7">
    <w:name w:val="WW8Num9z7"/>
    <w:rsid w:val="00D54FEB"/>
  </w:style>
  <w:style w:type="character" w:customStyle="1" w:styleId="WW8Num9z8">
    <w:name w:val="WW8Num9z8"/>
    <w:rsid w:val="00D54FEB"/>
  </w:style>
  <w:style w:type="character" w:customStyle="1" w:styleId="41">
    <w:name w:val="Προεπιλεγμένη γραμματοσειρά4"/>
    <w:rsid w:val="00D54FEB"/>
  </w:style>
  <w:style w:type="character" w:customStyle="1" w:styleId="WW8Num10z0">
    <w:name w:val="WW8Num10z0"/>
    <w:rsid w:val="00D54FEB"/>
  </w:style>
  <w:style w:type="character" w:customStyle="1" w:styleId="WW8Num10z1">
    <w:name w:val="WW8Num10z1"/>
    <w:rsid w:val="00D54FEB"/>
  </w:style>
  <w:style w:type="character" w:customStyle="1" w:styleId="WW8Num10z2">
    <w:name w:val="WW8Num10z2"/>
    <w:rsid w:val="00D54FEB"/>
  </w:style>
  <w:style w:type="character" w:customStyle="1" w:styleId="WW8Num10z3">
    <w:name w:val="WW8Num10z3"/>
    <w:rsid w:val="00D54FEB"/>
  </w:style>
  <w:style w:type="character" w:customStyle="1" w:styleId="WW8Num10z4">
    <w:name w:val="WW8Num10z4"/>
    <w:rsid w:val="00D54FEB"/>
  </w:style>
  <w:style w:type="character" w:customStyle="1" w:styleId="WW8Num10z5">
    <w:name w:val="WW8Num10z5"/>
    <w:rsid w:val="00D54FEB"/>
  </w:style>
  <w:style w:type="character" w:customStyle="1" w:styleId="WW8Num10z6">
    <w:name w:val="WW8Num10z6"/>
    <w:rsid w:val="00D54FEB"/>
  </w:style>
  <w:style w:type="character" w:customStyle="1" w:styleId="WW8Num10z7">
    <w:name w:val="WW8Num10z7"/>
    <w:rsid w:val="00D54FEB"/>
  </w:style>
  <w:style w:type="character" w:customStyle="1" w:styleId="WW8Num10z8">
    <w:name w:val="WW8Num10z8"/>
    <w:rsid w:val="00D54FEB"/>
  </w:style>
  <w:style w:type="character" w:customStyle="1" w:styleId="33">
    <w:name w:val="Προεπιλεγμένη γραμματοσειρά3"/>
    <w:rsid w:val="00D54FEB"/>
  </w:style>
  <w:style w:type="character" w:customStyle="1" w:styleId="WW8Num3z1">
    <w:name w:val="WW8Num3z1"/>
    <w:rsid w:val="00D54FEB"/>
  </w:style>
  <w:style w:type="character" w:customStyle="1" w:styleId="WW8Num3z2">
    <w:name w:val="WW8Num3z2"/>
    <w:rsid w:val="00D54FEB"/>
  </w:style>
  <w:style w:type="character" w:customStyle="1" w:styleId="WW8Num3z3">
    <w:name w:val="WW8Num3z3"/>
    <w:rsid w:val="00D54FEB"/>
  </w:style>
  <w:style w:type="character" w:customStyle="1" w:styleId="WW8Num3z4">
    <w:name w:val="WW8Num3z4"/>
    <w:rsid w:val="00D54FEB"/>
  </w:style>
  <w:style w:type="character" w:customStyle="1" w:styleId="WW8Num3z5">
    <w:name w:val="WW8Num3z5"/>
    <w:rsid w:val="00D54FEB"/>
  </w:style>
  <w:style w:type="character" w:customStyle="1" w:styleId="WW8Num3z6">
    <w:name w:val="WW8Num3z6"/>
    <w:rsid w:val="00D54FEB"/>
  </w:style>
  <w:style w:type="character" w:customStyle="1" w:styleId="WW8Num3z7">
    <w:name w:val="WW8Num3z7"/>
    <w:rsid w:val="00D54FEB"/>
  </w:style>
  <w:style w:type="character" w:customStyle="1" w:styleId="WW8Num3z8">
    <w:name w:val="WW8Num3z8"/>
    <w:rsid w:val="00D54FEB"/>
  </w:style>
  <w:style w:type="character" w:customStyle="1" w:styleId="WW8Num11z0">
    <w:name w:val="WW8Num11z0"/>
    <w:rsid w:val="00D54FEB"/>
  </w:style>
  <w:style w:type="character" w:customStyle="1" w:styleId="WW8Num11z1">
    <w:name w:val="WW8Num11z1"/>
    <w:rsid w:val="00D54FEB"/>
  </w:style>
  <w:style w:type="character" w:customStyle="1" w:styleId="WW8Num11z2">
    <w:name w:val="WW8Num11z2"/>
    <w:rsid w:val="00D54FEB"/>
  </w:style>
  <w:style w:type="character" w:customStyle="1" w:styleId="WW8Num11z3">
    <w:name w:val="WW8Num11z3"/>
    <w:rsid w:val="00D54FEB"/>
  </w:style>
  <w:style w:type="character" w:customStyle="1" w:styleId="WW8Num11z4">
    <w:name w:val="WW8Num11z4"/>
    <w:rsid w:val="00D54FEB"/>
  </w:style>
  <w:style w:type="character" w:customStyle="1" w:styleId="WW8Num11z5">
    <w:name w:val="WW8Num11z5"/>
    <w:rsid w:val="00D54FEB"/>
  </w:style>
  <w:style w:type="character" w:customStyle="1" w:styleId="WW8Num11z6">
    <w:name w:val="WW8Num11z6"/>
    <w:rsid w:val="00D54FEB"/>
  </w:style>
  <w:style w:type="character" w:customStyle="1" w:styleId="WW8Num11z7">
    <w:name w:val="WW8Num11z7"/>
    <w:rsid w:val="00D54FEB"/>
  </w:style>
  <w:style w:type="character" w:customStyle="1" w:styleId="WW8Num11z8">
    <w:name w:val="WW8Num11z8"/>
    <w:rsid w:val="00D54FEB"/>
  </w:style>
  <w:style w:type="character" w:customStyle="1" w:styleId="WW8Num12z0">
    <w:name w:val="WW8Num12z0"/>
    <w:rsid w:val="00D54FEB"/>
  </w:style>
  <w:style w:type="character" w:customStyle="1" w:styleId="WW8Num12z1">
    <w:name w:val="WW8Num12z1"/>
    <w:rsid w:val="00D54FEB"/>
  </w:style>
  <w:style w:type="character" w:customStyle="1" w:styleId="WW8Num12z2">
    <w:name w:val="WW8Num12z2"/>
    <w:rsid w:val="00D54FEB"/>
  </w:style>
  <w:style w:type="character" w:customStyle="1" w:styleId="WW8Num12z3">
    <w:name w:val="WW8Num12z3"/>
    <w:rsid w:val="00D54FEB"/>
  </w:style>
  <w:style w:type="character" w:customStyle="1" w:styleId="WW8Num12z4">
    <w:name w:val="WW8Num12z4"/>
    <w:rsid w:val="00D54FEB"/>
  </w:style>
  <w:style w:type="character" w:customStyle="1" w:styleId="WW8Num12z5">
    <w:name w:val="WW8Num12z5"/>
    <w:rsid w:val="00D54FEB"/>
  </w:style>
  <w:style w:type="character" w:customStyle="1" w:styleId="WW8Num12z6">
    <w:name w:val="WW8Num12z6"/>
    <w:rsid w:val="00D54FEB"/>
  </w:style>
  <w:style w:type="character" w:customStyle="1" w:styleId="WW8Num12z7">
    <w:name w:val="WW8Num12z7"/>
    <w:rsid w:val="00D54FEB"/>
  </w:style>
  <w:style w:type="character" w:customStyle="1" w:styleId="WW8Num12z8">
    <w:name w:val="WW8Num12z8"/>
    <w:rsid w:val="00D54FEB"/>
  </w:style>
  <w:style w:type="character" w:customStyle="1" w:styleId="25">
    <w:name w:val="Προεπιλεγμένη γραμματοσειρά2"/>
    <w:rsid w:val="00D54FEB"/>
  </w:style>
  <w:style w:type="character" w:customStyle="1" w:styleId="13">
    <w:name w:val="Προεπιλεγμένη γραμματοσειρά1"/>
    <w:rsid w:val="00D54FEB"/>
  </w:style>
  <w:style w:type="character" w:customStyle="1" w:styleId="DefaultParagraphFont1">
    <w:name w:val="Default Paragraph Font1"/>
    <w:rsid w:val="00D54FEB"/>
  </w:style>
  <w:style w:type="character" w:customStyle="1" w:styleId="Char8">
    <w:name w:val="Κεφαλίδα Char"/>
    <w:uiPriority w:val="99"/>
    <w:rsid w:val="00D54FEB"/>
    <w:rPr>
      <w:rFonts w:ascii="Calibri" w:hAnsi="Calibri"/>
    </w:rPr>
  </w:style>
  <w:style w:type="character" w:customStyle="1" w:styleId="Char10">
    <w:name w:val="Κεφαλίδα Char1"/>
    <w:rsid w:val="00D54FEB"/>
    <w:rPr>
      <w:rFonts w:ascii="Calibri" w:eastAsia="Times New Roman" w:hAnsi="Calibri"/>
    </w:rPr>
  </w:style>
  <w:style w:type="character" w:customStyle="1" w:styleId="Char9">
    <w:name w:val="Υποσέλιδο Char"/>
    <w:uiPriority w:val="99"/>
    <w:rsid w:val="00D54FEB"/>
    <w:rPr>
      <w:rFonts w:eastAsia="Times New Roman"/>
      <w:sz w:val="22"/>
    </w:rPr>
  </w:style>
  <w:style w:type="character" w:customStyle="1" w:styleId="ListLabel1">
    <w:name w:val="ListLabel 1"/>
    <w:rsid w:val="00D54FEB"/>
  </w:style>
  <w:style w:type="character" w:customStyle="1" w:styleId="afa">
    <w:name w:val="Χαρακτήρες αρίθμησης"/>
    <w:rsid w:val="00D54FEB"/>
  </w:style>
  <w:style w:type="character" w:customStyle="1" w:styleId="afb">
    <w:name w:val="Κουκκίδες"/>
    <w:rsid w:val="00D54FEB"/>
    <w:rPr>
      <w:rFonts w:ascii="OpenSymbol" w:eastAsia="Times New Roman" w:hAnsi="OpenSymbol"/>
    </w:rPr>
  </w:style>
  <w:style w:type="character" w:customStyle="1" w:styleId="WW8Num20z0">
    <w:name w:val="WW8Num20z0"/>
    <w:rsid w:val="00D54FEB"/>
    <w:rPr>
      <w:rFonts w:ascii="Times New Roman" w:hAnsi="Times New Roman"/>
      <w:sz w:val="24"/>
    </w:rPr>
  </w:style>
  <w:style w:type="character" w:customStyle="1" w:styleId="WW8Num20z1">
    <w:name w:val="WW8Num20z1"/>
    <w:rsid w:val="00D54FEB"/>
  </w:style>
  <w:style w:type="character" w:customStyle="1" w:styleId="WW8Num20z2">
    <w:name w:val="WW8Num20z2"/>
    <w:rsid w:val="00D54FEB"/>
  </w:style>
  <w:style w:type="character" w:customStyle="1" w:styleId="WW8Num20z3">
    <w:name w:val="WW8Num20z3"/>
    <w:rsid w:val="00D54FEB"/>
  </w:style>
  <w:style w:type="character" w:customStyle="1" w:styleId="WW8Num20z4">
    <w:name w:val="WW8Num20z4"/>
    <w:rsid w:val="00D54FEB"/>
  </w:style>
  <w:style w:type="character" w:customStyle="1" w:styleId="WW8Num20z5">
    <w:name w:val="WW8Num20z5"/>
    <w:rsid w:val="00D54FEB"/>
  </w:style>
  <w:style w:type="character" w:customStyle="1" w:styleId="WW8Num20z6">
    <w:name w:val="WW8Num20z6"/>
    <w:rsid w:val="00D54FEB"/>
  </w:style>
  <w:style w:type="character" w:customStyle="1" w:styleId="WW8Num20z7">
    <w:name w:val="WW8Num20z7"/>
    <w:rsid w:val="00D54FEB"/>
  </w:style>
  <w:style w:type="character" w:customStyle="1" w:styleId="WW8Num20z8">
    <w:name w:val="WW8Num20z8"/>
    <w:rsid w:val="00D54FEB"/>
  </w:style>
  <w:style w:type="character" w:customStyle="1" w:styleId="WW8Num21z0">
    <w:name w:val="WW8Num21z0"/>
    <w:rsid w:val="00D54FEB"/>
    <w:rPr>
      <w:rFonts w:ascii="Times New Roman" w:hAnsi="Times New Roman"/>
    </w:rPr>
  </w:style>
  <w:style w:type="character" w:customStyle="1" w:styleId="WW8Num21z1">
    <w:name w:val="WW8Num21z1"/>
    <w:rsid w:val="00D54FEB"/>
  </w:style>
  <w:style w:type="character" w:customStyle="1" w:styleId="WW8Num21z2">
    <w:name w:val="WW8Num21z2"/>
    <w:rsid w:val="00D54FEB"/>
  </w:style>
  <w:style w:type="character" w:customStyle="1" w:styleId="WW8Num21z3">
    <w:name w:val="WW8Num21z3"/>
    <w:rsid w:val="00D54FEB"/>
  </w:style>
  <w:style w:type="character" w:customStyle="1" w:styleId="WW8Num21z4">
    <w:name w:val="WW8Num21z4"/>
    <w:rsid w:val="00D54FEB"/>
  </w:style>
  <w:style w:type="character" w:customStyle="1" w:styleId="WW8Num21z5">
    <w:name w:val="WW8Num21z5"/>
    <w:rsid w:val="00D54FEB"/>
  </w:style>
  <w:style w:type="character" w:customStyle="1" w:styleId="WW8Num21z6">
    <w:name w:val="WW8Num21z6"/>
    <w:rsid w:val="00D54FEB"/>
  </w:style>
  <w:style w:type="character" w:customStyle="1" w:styleId="WW8Num21z7">
    <w:name w:val="WW8Num21z7"/>
    <w:rsid w:val="00D54FEB"/>
  </w:style>
  <w:style w:type="character" w:customStyle="1" w:styleId="WW8Num21z8">
    <w:name w:val="WW8Num21z8"/>
    <w:rsid w:val="00D54FEB"/>
  </w:style>
  <w:style w:type="character" w:customStyle="1" w:styleId="WW8Num23z0">
    <w:name w:val="WW8Num23z0"/>
    <w:rsid w:val="00D54FEB"/>
  </w:style>
  <w:style w:type="character" w:customStyle="1" w:styleId="WW8Num23z1">
    <w:name w:val="WW8Num23z1"/>
    <w:rsid w:val="00D54FEB"/>
  </w:style>
  <w:style w:type="character" w:customStyle="1" w:styleId="WW8Num23z2">
    <w:name w:val="WW8Num23z2"/>
    <w:rsid w:val="00D54FEB"/>
  </w:style>
  <w:style w:type="character" w:customStyle="1" w:styleId="WW8Num23z3">
    <w:name w:val="WW8Num23z3"/>
    <w:rsid w:val="00D54FEB"/>
  </w:style>
  <w:style w:type="character" w:customStyle="1" w:styleId="WW8Num23z4">
    <w:name w:val="WW8Num23z4"/>
    <w:rsid w:val="00D54FEB"/>
  </w:style>
  <w:style w:type="character" w:customStyle="1" w:styleId="WW8Num23z5">
    <w:name w:val="WW8Num23z5"/>
    <w:rsid w:val="00D54FEB"/>
  </w:style>
  <w:style w:type="character" w:customStyle="1" w:styleId="WW8Num23z6">
    <w:name w:val="WW8Num23z6"/>
    <w:rsid w:val="00D54FEB"/>
  </w:style>
  <w:style w:type="character" w:customStyle="1" w:styleId="WW8Num23z7">
    <w:name w:val="WW8Num23z7"/>
    <w:rsid w:val="00D54FEB"/>
  </w:style>
  <w:style w:type="character" w:customStyle="1" w:styleId="WW8Num23z8">
    <w:name w:val="WW8Num23z8"/>
    <w:rsid w:val="00D54FEB"/>
  </w:style>
  <w:style w:type="character" w:customStyle="1" w:styleId="NormalBoldChar">
    <w:name w:val="NormalBold Char"/>
    <w:rsid w:val="00D54FEB"/>
    <w:rPr>
      <w:rFonts w:ascii="Times New Roman" w:hAnsi="Times New Roman"/>
      <w:b/>
      <w:sz w:val="24"/>
      <w:lang w:val="el-GR" w:eastAsia="x-none"/>
    </w:rPr>
  </w:style>
  <w:style w:type="character" w:customStyle="1" w:styleId="afc">
    <w:name w:val="Χαρακτήρες σημείωσης τέλους"/>
    <w:uiPriority w:val="99"/>
    <w:rsid w:val="00D54FEB"/>
    <w:rPr>
      <w:vertAlign w:val="superscript"/>
    </w:rPr>
  </w:style>
  <w:style w:type="character" w:customStyle="1" w:styleId="WW-0">
    <w:name w:val="WW-Χαρακτήρες σημείωσης τέλους"/>
    <w:rsid w:val="00D54FEB"/>
  </w:style>
  <w:style w:type="character" w:styleId="afd">
    <w:name w:val="endnote reference"/>
    <w:uiPriority w:val="99"/>
    <w:rsid w:val="00D54FEB"/>
    <w:rPr>
      <w:vertAlign w:val="superscript"/>
    </w:rPr>
  </w:style>
  <w:style w:type="paragraph" w:customStyle="1" w:styleId="afe">
    <w:name w:val="Επικεφαλίδα"/>
    <w:basedOn w:val="a"/>
    <w:next w:val="a3"/>
    <w:rsid w:val="00D54FEB"/>
    <w:pPr>
      <w:keepNext/>
      <w:suppressAutoHyphens/>
      <w:spacing w:before="240" w:after="120"/>
      <w:ind w:firstLine="397"/>
    </w:pPr>
    <w:rPr>
      <w:rFonts w:ascii="Arial" w:eastAsia="Microsoft YaHei" w:hAnsi="Arial" w:cs="Mangal"/>
      <w:kern w:val="1"/>
      <w:sz w:val="28"/>
      <w:szCs w:val="28"/>
      <w:lang w:eastAsia="zh-CN"/>
    </w:rPr>
  </w:style>
  <w:style w:type="paragraph" w:customStyle="1" w:styleId="aff">
    <w:name w:val="Ευρετήριο"/>
    <w:basedOn w:val="a"/>
    <w:rsid w:val="00D54FEB"/>
    <w:pPr>
      <w:suppressLineNumbers/>
      <w:suppressAutoHyphens/>
      <w:ind w:firstLine="397"/>
    </w:pPr>
    <w:rPr>
      <w:rFonts w:cs="Mangal"/>
      <w:kern w:val="1"/>
      <w:sz w:val="22"/>
      <w:szCs w:val="22"/>
      <w:lang w:eastAsia="zh-CN"/>
    </w:rPr>
  </w:style>
  <w:style w:type="paragraph" w:customStyle="1" w:styleId="42">
    <w:name w:val="Λεζάντα4"/>
    <w:basedOn w:val="a"/>
    <w:rsid w:val="00D54FEB"/>
    <w:pPr>
      <w:suppressLineNumbers/>
      <w:suppressAutoHyphens/>
      <w:spacing w:before="120" w:after="120"/>
      <w:ind w:firstLine="397"/>
    </w:pPr>
    <w:rPr>
      <w:rFonts w:cs="Mangal"/>
      <w:i/>
      <w:iCs/>
      <w:kern w:val="1"/>
      <w:sz w:val="24"/>
      <w:szCs w:val="24"/>
      <w:lang w:eastAsia="zh-CN"/>
    </w:rPr>
  </w:style>
  <w:style w:type="paragraph" w:customStyle="1" w:styleId="34">
    <w:name w:val="Λεζάντα3"/>
    <w:basedOn w:val="a"/>
    <w:rsid w:val="00D54FEB"/>
    <w:pPr>
      <w:suppressLineNumbers/>
      <w:suppressAutoHyphens/>
      <w:spacing w:before="120" w:after="120"/>
      <w:ind w:firstLine="397"/>
    </w:pPr>
    <w:rPr>
      <w:rFonts w:cs="Mangal"/>
      <w:i/>
      <w:iCs/>
      <w:kern w:val="1"/>
      <w:sz w:val="24"/>
      <w:szCs w:val="24"/>
      <w:lang w:eastAsia="zh-CN"/>
    </w:rPr>
  </w:style>
  <w:style w:type="paragraph" w:customStyle="1" w:styleId="26">
    <w:name w:val="Λεζάντα2"/>
    <w:basedOn w:val="a"/>
    <w:rsid w:val="00D54FEB"/>
    <w:pPr>
      <w:suppressLineNumbers/>
      <w:suppressAutoHyphens/>
      <w:spacing w:before="120" w:after="120"/>
      <w:ind w:firstLine="397"/>
    </w:pPr>
    <w:rPr>
      <w:rFonts w:cs="Mangal"/>
      <w:i/>
      <w:iCs/>
      <w:kern w:val="1"/>
      <w:sz w:val="24"/>
      <w:szCs w:val="24"/>
      <w:lang w:eastAsia="zh-CN"/>
    </w:rPr>
  </w:style>
  <w:style w:type="paragraph" w:customStyle="1" w:styleId="14">
    <w:name w:val="Λεζάντα1"/>
    <w:basedOn w:val="a"/>
    <w:rsid w:val="00D54FEB"/>
    <w:pPr>
      <w:suppressLineNumbers/>
      <w:suppressAutoHyphens/>
      <w:spacing w:before="120" w:after="120"/>
      <w:ind w:firstLine="397"/>
    </w:pPr>
    <w:rPr>
      <w:rFonts w:cs="Mangal"/>
      <w:i/>
      <w:iCs/>
      <w:kern w:val="1"/>
      <w:sz w:val="24"/>
      <w:szCs w:val="24"/>
      <w:lang w:eastAsia="zh-CN"/>
    </w:rPr>
  </w:style>
  <w:style w:type="paragraph" w:customStyle="1" w:styleId="BlockText1">
    <w:name w:val="Block Text1"/>
    <w:basedOn w:val="a"/>
    <w:rsid w:val="00D54FEB"/>
    <w:pPr>
      <w:suppressAutoHyphens/>
      <w:spacing w:after="0" w:line="100" w:lineRule="atLeast"/>
      <w:ind w:left="-568" w:right="-355" w:firstLine="284"/>
    </w:pPr>
    <w:rPr>
      <w:rFonts w:ascii="Arial" w:hAnsi="Arial" w:cs="Arial"/>
      <w:b/>
      <w:kern w:val="1"/>
      <w:sz w:val="24"/>
      <w:lang w:eastAsia="zh-CN"/>
    </w:rPr>
  </w:style>
  <w:style w:type="paragraph" w:customStyle="1" w:styleId="NoSpacing1">
    <w:name w:val="No Spacing1"/>
    <w:link w:val="NoSpacingChar"/>
    <w:rsid w:val="00D54FEB"/>
    <w:pPr>
      <w:suppressAutoHyphens/>
    </w:pPr>
    <w:rPr>
      <w:kern w:val="1"/>
      <w:sz w:val="22"/>
      <w:szCs w:val="22"/>
      <w:lang w:eastAsia="zh-CN"/>
    </w:rPr>
  </w:style>
  <w:style w:type="paragraph" w:customStyle="1" w:styleId="GRHelvA">
    <w:name w:val="GR Helv Aπλό"/>
    <w:basedOn w:val="a"/>
    <w:rsid w:val="00D54FEB"/>
    <w:pPr>
      <w:suppressAutoHyphens/>
      <w:spacing w:after="0" w:line="100" w:lineRule="atLeast"/>
      <w:ind w:firstLine="284"/>
    </w:pPr>
    <w:rPr>
      <w:rFonts w:ascii="?O·II·UOUAEO‹200" w:hAnsi="?O·II·UOUAEO‹200" w:cs="?O·II·UOUAEO‹200"/>
      <w:kern w:val="1"/>
      <w:sz w:val="24"/>
      <w:lang w:eastAsia="zh-CN"/>
    </w:rPr>
  </w:style>
  <w:style w:type="paragraph" w:customStyle="1" w:styleId="BalloonText1">
    <w:name w:val="Balloon Text1"/>
    <w:basedOn w:val="a"/>
    <w:rsid w:val="00D54FEB"/>
    <w:pPr>
      <w:suppressAutoHyphens/>
      <w:spacing w:after="0" w:line="100" w:lineRule="atLeast"/>
      <w:ind w:firstLine="397"/>
    </w:pPr>
    <w:rPr>
      <w:rFonts w:ascii="Tahoma" w:hAnsi="Tahoma" w:cs="Tahoma"/>
      <w:kern w:val="1"/>
      <w:sz w:val="16"/>
      <w:szCs w:val="16"/>
      <w:lang w:eastAsia="zh-CN"/>
    </w:rPr>
  </w:style>
  <w:style w:type="paragraph" w:customStyle="1" w:styleId="ListParagraph1">
    <w:name w:val="List Paragraph1"/>
    <w:basedOn w:val="a"/>
    <w:rsid w:val="00D54FEB"/>
    <w:pPr>
      <w:suppressAutoHyphens/>
      <w:spacing w:after="0"/>
      <w:ind w:left="720"/>
      <w:jc w:val="left"/>
    </w:pPr>
    <w:rPr>
      <w:rFonts w:cs="Calibri"/>
      <w:kern w:val="1"/>
      <w:sz w:val="22"/>
      <w:szCs w:val="22"/>
      <w:lang w:eastAsia="zh-CN"/>
    </w:rPr>
  </w:style>
  <w:style w:type="paragraph" w:customStyle="1" w:styleId="NormalWeb1">
    <w:name w:val="Normal (Web)1"/>
    <w:basedOn w:val="a"/>
    <w:rsid w:val="00D54FEB"/>
    <w:pPr>
      <w:suppressAutoHyphens/>
      <w:spacing w:before="28" w:after="28" w:line="100" w:lineRule="atLeast"/>
      <w:jc w:val="left"/>
    </w:pPr>
    <w:rPr>
      <w:rFonts w:ascii="Times New Roman" w:hAnsi="Times New Roman"/>
      <w:kern w:val="1"/>
      <w:sz w:val="24"/>
      <w:szCs w:val="24"/>
      <w:lang w:eastAsia="zh-CN"/>
    </w:rPr>
  </w:style>
  <w:style w:type="paragraph" w:customStyle="1" w:styleId="aff0">
    <w:name w:val="Περιεχόμενα πίνακα"/>
    <w:basedOn w:val="a"/>
    <w:rsid w:val="00D54FEB"/>
    <w:pPr>
      <w:suppressLineNumbers/>
      <w:suppressAutoHyphens/>
      <w:ind w:firstLine="397"/>
    </w:pPr>
    <w:rPr>
      <w:rFonts w:cs="Calibri"/>
      <w:kern w:val="1"/>
      <w:sz w:val="22"/>
      <w:szCs w:val="22"/>
      <w:lang w:eastAsia="zh-CN"/>
    </w:rPr>
  </w:style>
  <w:style w:type="paragraph" w:customStyle="1" w:styleId="aff1">
    <w:name w:val="Επικεφαλίδα πίνακα"/>
    <w:basedOn w:val="aff0"/>
    <w:rsid w:val="00D54FEB"/>
    <w:pPr>
      <w:jc w:val="center"/>
    </w:pPr>
    <w:rPr>
      <w:b/>
      <w:bCs/>
    </w:rPr>
  </w:style>
  <w:style w:type="paragraph" w:customStyle="1" w:styleId="15">
    <w:name w:val="Βασικό1"/>
    <w:rsid w:val="00D54FEB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aff2">
    <w:name w:val="Παραθέσεις"/>
    <w:basedOn w:val="a"/>
    <w:rsid w:val="00D54FEB"/>
    <w:pPr>
      <w:suppressAutoHyphens/>
      <w:ind w:firstLine="397"/>
    </w:pPr>
    <w:rPr>
      <w:rFonts w:cs="Calibri"/>
      <w:kern w:val="1"/>
      <w:sz w:val="22"/>
      <w:szCs w:val="22"/>
      <w:lang w:eastAsia="zh-CN"/>
    </w:rPr>
  </w:style>
  <w:style w:type="paragraph" w:customStyle="1" w:styleId="aff3">
    <w:name w:val="Προμορφοποιημένο κείμενο"/>
    <w:basedOn w:val="a"/>
    <w:rsid w:val="00D54FEB"/>
    <w:pPr>
      <w:suppressAutoHyphens/>
      <w:ind w:firstLine="397"/>
    </w:pPr>
    <w:rPr>
      <w:rFonts w:cs="Calibri"/>
      <w:kern w:val="1"/>
      <w:sz w:val="22"/>
      <w:szCs w:val="22"/>
      <w:lang w:eastAsia="zh-CN"/>
    </w:rPr>
  </w:style>
  <w:style w:type="paragraph" w:customStyle="1" w:styleId="aff4">
    <w:name w:val="Οριζόντια γραμμή"/>
    <w:basedOn w:val="a"/>
    <w:next w:val="a3"/>
    <w:rsid w:val="00D54FEB"/>
    <w:pPr>
      <w:suppressAutoHyphens/>
      <w:ind w:firstLine="397"/>
    </w:pPr>
    <w:rPr>
      <w:rFonts w:cs="Calibri"/>
      <w:kern w:val="1"/>
      <w:sz w:val="22"/>
      <w:szCs w:val="22"/>
      <w:lang w:eastAsia="zh-CN"/>
    </w:rPr>
  </w:style>
  <w:style w:type="paragraph" w:customStyle="1" w:styleId="Pagedecouverture">
    <w:name w:val="Page de couverture"/>
    <w:basedOn w:val="a"/>
    <w:next w:val="a"/>
    <w:rsid w:val="00D54FEB"/>
    <w:pPr>
      <w:suppressAutoHyphens/>
      <w:spacing w:after="0"/>
      <w:ind w:firstLine="397"/>
    </w:pPr>
    <w:rPr>
      <w:rFonts w:cs="Calibri"/>
      <w:kern w:val="1"/>
      <w:sz w:val="22"/>
      <w:szCs w:val="22"/>
      <w:lang w:eastAsia="zh-CN"/>
    </w:rPr>
  </w:style>
  <w:style w:type="paragraph" w:customStyle="1" w:styleId="PartTitle">
    <w:name w:val="PartTitle"/>
    <w:basedOn w:val="a"/>
    <w:next w:val="ChapterTitle"/>
    <w:rsid w:val="00D54FEB"/>
    <w:pPr>
      <w:keepNext/>
      <w:pageBreakBefore/>
      <w:suppressAutoHyphens/>
      <w:spacing w:before="120" w:after="360"/>
      <w:ind w:firstLine="397"/>
      <w:jc w:val="center"/>
    </w:pPr>
    <w:rPr>
      <w:rFonts w:cs="Calibri"/>
      <w:b/>
      <w:kern w:val="1"/>
      <w:sz w:val="36"/>
      <w:szCs w:val="22"/>
      <w:lang w:eastAsia="zh-CN"/>
    </w:rPr>
  </w:style>
  <w:style w:type="paragraph" w:customStyle="1" w:styleId="ChapterTitle">
    <w:name w:val="ChapterTitle"/>
    <w:basedOn w:val="a"/>
    <w:next w:val="a"/>
    <w:rsid w:val="00D54FEB"/>
    <w:pPr>
      <w:keepNext/>
      <w:suppressAutoHyphens/>
      <w:spacing w:before="120" w:after="360"/>
      <w:jc w:val="center"/>
    </w:pPr>
    <w:rPr>
      <w:rFonts w:cs="Calibri"/>
      <w:b/>
      <w:kern w:val="1"/>
      <w:sz w:val="22"/>
      <w:szCs w:val="22"/>
      <w:lang w:eastAsia="zh-CN"/>
    </w:rPr>
  </w:style>
  <w:style w:type="paragraph" w:customStyle="1" w:styleId="Titrearticle">
    <w:name w:val="Titre article"/>
    <w:basedOn w:val="a"/>
    <w:next w:val="a"/>
    <w:rsid w:val="00D54FEB"/>
    <w:pPr>
      <w:keepNext/>
      <w:suppressAutoHyphens/>
      <w:spacing w:before="360" w:after="120"/>
      <w:ind w:firstLine="397"/>
      <w:jc w:val="center"/>
    </w:pPr>
    <w:rPr>
      <w:rFonts w:cs="Calibri"/>
      <w:i/>
      <w:kern w:val="1"/>
      <w:sz w:val="22"/>
      <w:szCs w:val="22"/>
      <w:lang w:eastAsia="zh-CN"/>
    </w:rPr>
  </w:style>
  <w:style w:type="paragraph" w:customStyle="1" w:styleId="Point0">
    <w:name w:val="Point 0"/>
    <w:basedOn w:val="a"/>
    <w:rsid w:val="00D54FEB"/>
    <w:pPr>
      <w:suppressAutoHyphens/>
      <w:ind w:left="850" w:hanging="850"/>
    </w:pPr>
    <w:rPr>
      <w:rFonts w:cs="Calibri"/>
      <w:kern w:val="1"/>
      <w:sz w:val="22"/>
      <w:szCs w:val="22"/>
      <w:lang w:eastAsia="zh-CN"/>
    </w:rPr>
  </w:style>
  <w:style w:type="paragraph" w:customStyle="1" w:styleId="Tiret0">
    <w:name w:val="Tiret 0"/>
    <w:basedOn w:val="Point0"/>
    <w:rsid w:val="00D54FEB"/>
    <w:pPr>
      <w:tabs>
        <w:tab w:val="num" w:pos="720"/>
      </w:tabs>
      <w:ind w:left="720" w:hanging="360"/>
    </w:pPr>
  </w:style>
  <w:style w:type="paragraph" w:customStyle="1" w:styleId="Point1">
    <w:name w:val="Point 1"/>
    <w:basedOn w:val="a"/>
    <w:rsid w:val="00D54FEB"/>
    <w:pPr>
      <w:suppressAutoHyphens/>
      <w:ind w:left="1417" w:hanging="567"/>
    </w:pPr>
    <w:rPr>
      <w:rFonts w:cs="Calibri"/>
      <w:kern w:val="1"/>
      <w:sz w:val="22"/>
      <w:szCs w:val="22"/>
      <w:lang w:eastAsia="zh-CN"/>
    </w:rPr>
  </w:style>
  <w:style w:type="paragraph" w:customStyle="1" w:styleId="Tiret1">
    <w:name w:val="Tiret 1"/>
    <w:basedOn w:val="Point1"/>
    <w:rsid w:val="00D54FEB"/>
    <w:pPr>
      <w:numPr>
        <w:numId w:val="5"/>
      </w:numPr>
    </w:pPr>
  </w:style>
  <w:style w:type="paragraph" w:customStyle="1" w:styleId="SectionTitle">
    <w:name w:val="SectionTitle"/>
    <w:basedOn w:val="a"/>
    <w:next w:val="1"/>
    <w:rsid w:val="00D54FEB"/>
    <w:pPr>
      <w:keepNext/>
      <w:suppressAutoHyphens/>
      <w:spacing w:before="120" w:after="360"/>
      <w:ind w:firstLine="397"/>
      <w:jc w:val="center"/>
    </w:pPr>
    <w:rPr>
      <w:rFonts w:cs="Calibri"/>
      <w:b/>
      <w:smallCaps/>
      <w:kern w:val="1"/>
      <w:sz w:val="28"/>
      <w:szCs w:val="22"/>
      <w:lang w:eastAsia="zh-CN"/>
    </w:rPr>
  </w:style>
  <w:style w:type="paragraph" w:customStyle="1" w:styleId="Text1">
    <w:name w:val="Text 1"/>
    <w:basedOn w:val="a"/>
    <w:rsid w:val="00D54FEB"/>
    <w:pPr>
      <w:suppressAutoHyphens/>
      <w:ind w:left="850"/>
    </w:pPr>
    <w:rPr>
      <w:rFonts w:cs="Calibri"/>
      <w:kern w:val="1"/>
      <w:sz w:val="22"/>
      <w:szCs w:val="22"/>
      <w:lang w:eastAsia="zh-CN"/>
    </w:rPr>
  </w:style>
  <w:style w:type="paragraph" w:customStyle="1" w:styleId="NumPar1">
    <w:name w:val="NumPar 1"/>
    <w:basedOn w:val="a"/>
    <w:next w:val="Text1"/>
    <w:rsid w:val="00D54FEB"/>
    <w:pPr>
      <w:numPr>
        <w:numId w:val="6"/>
      </w:numPr>
      <w:suppressAutoHyphens/>
    </w:pPr>
    <w:rPr>
      <w:rFonts w:cs="Calibri"/>
      <w:kern w:val="1"/>
      <w:sz w:val="22"/>
      <w:szCs w:val="22"/>
      <w:lang w:eastAsia="zh-CN"/>
    </w:rPr>
  </w:style>
  <w:style w:type="paragraph" w:customStyle="1" w:styleId="NormalLeft">
    <w:name w:val="Normal Left"/>
    <w:basedOn w:val="a"/>
    <w:rsid w:val="00D54FEB"/>
    <w:pPr>
      <w:suppressAutoHyphens/>
      <w:ind w:firstLine="397"/>
      <w:jc w:val="left"/>
    </w:pPr>
    <w:rPr>
      <w:rFonts w:cs="Calibri"/>
      <w:kern w:val="1"/>
      <w:sz w:val="22"/>
      <w:szCs w:val="22"/>
      <w:lang w:eastAsia="zh-CN"/>
    </w:rPr>
  </w:style>
  <w:style w:type="paragraph" w:styleId="aff5">
    <w:name w:val="endnote text"/>
    <w:basedOn w:val="a"/>
    <w:link w:val="Chara"/>
    <w:uiPriority w:val="99"/>
    <w:rsid w:val="00D54FEB"/>
    <w:pPr>
      <w:suppressAutoHyphens/>
      <w:ind w:firstLine="397"/>
    </w:pPr>
    <w:rPr>
      <w:kern w:val="1"/>
      <w:lang w:eastAsia="zh-CN"/>
    </w:rPr>
  </w:style>
  <w:style w:type="character" w:customStyle="1" w:styleId="Chara">
    <w:name w:val="Κείμενο σημείωσης τέλους Char"/>
    <w:link w:val="aff5"/>
    <w:uiPriority w:val="99"/>
    <w:locked/>
    <w:rsid w:val="00D54FEB"/>
    <w:rPr>
      <w:kern w:val="1"/>
      <w:lang w:val="x-none" w:eastAsia="zh-CN"/>
    </w:rPr>
  </w:style>
  <w:style w:type="character" w:customStyle="1" w:styleId="FontStyle82">
    <w:name w:val="Font Style82"/>
    <w:rsid w:val="001D46A4"/>
    <w:rPr>
      <w:rFonts w:ascii="Times New Roman" w:hAnsi="Times New Roman"/>
      <w:b/>
      <w:sz w:val="22"/>
    </w:rPr>
  </w:style>
  <w:style w:type="character" w:customStyle="1" w:styleId="FontStyle81">
    <w:name w:val="Font Style81"/>
    <w:rsid w:val="001D46A4"/>
    <w:rPr>
      <w:rFonts w:ascii="Times New Roman" w:hAnsi="Times New Roman"/>
      <w:sz w:val="22"/>
    </w:rPr>
  </w:style>
  <w:style w:type="character" w:customStyle="1" w:styleId="GridTable6Colorful">
    <w:name w:val="Grid Table 6 Colorful"/>
    <w:rsid w:val="00416C47"/>
    <w:rPr>
      <w:i/>
    </w:rPr>
  </w:style>
  <w:style w:type="character" w:customStyle="1" w:styleId="SubtleEmphasis1">
    <w:name w:val="Subtle Emphasis1"/>
    <w:rsid w:val="00914B82"/>
    <w:rPr>
      <w:i/>
    </w:rPr>
  </w:style>
  <w:style w:type="paragraph" w:customStyle="1" w:styleId="foothanging">
    <w:name w:val="foot_hanging"/>
    <w:basedOn w:val="af5"/>
    <w:rsid w:val="00A20A72"/>
    <w:pPr>
      <w:suppressAutoHyphens/>
      <w:spacing w:after="0" w:line="240" w:lineRule="auto"/>
      <w:ind w:left="426" w:hanging="426"/>
    </w:pPr>
    <w:rPr>
      <w:rFonts w:cs="Calibri"/>
      <w:sz w:val="18"/>
      <w:szCs w:val="18"/>
      <w:lang w:val="en-IE" w:eastAsia="zh-CN"/>
    </w:rPr>
  </w:style>
  <w:style w:type="paragraph" w:customStyle="1" w:styleId="Standard">
    <w:name w:val="Standard"/>
    <w:rsid w:val="001B7C38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val="en-US" w:eastAsia="zh-CN"/>
    </w:rPr>
  </w:style>
  <w:style w:type="paragraph" w:customStyle="1" w:styleId="para-1">
    <w:name w:val="para-1"/>
    <w:basedOn w:val="Standard"/>
    <w:uiPriority w:val="99"/>
    <w:rsid w:val="001B7C38"/>
    <w:pPr>
      <w:ind w:left="1021" w:hanging="1021"/>
      <w:jc w:val="both"/>
    </w:pPr>
    <w:rPr>
      <w:rFonts w:ascii="Arial" w:hAnsi="Arial" w:cs="Arial"/>
      <w:spacing w:val="5"/>
      <w:sz w:val="22"/>
    </w:rPr>
  </w:style>
  <w:style w:type="paragraph" w:customStyle="1" w:styleId="Textbodyindent">
    <w:name w:val="Text body indent"/>
    <w:basedOn w:val="Standard"/>
    <w:rsid w:val="001B7C38"/>
    <w:pPr>
      <w:ind w:firstLine="1134"/>
      <w:jc w:val="both"/>
    </w:pPr>
    <w:rPr>
      <w:rFonts w:ascii="Arial" w:hAnsi="Arial" w:cs="Arial"/>
      <w:sz w:val="22"/>
    </w:rPr>
  </w:style>
  <w:style w:type="character" w:customStyle="1" w:styleId="16">
    <w:name w:val="Παραπομπή σημείωσης τέλους1"/>
    <w:rsid w:val="001B7C38"/>
    <w:rPr>
      <w:vertAlign w:val="superscript"/>
    </w:rPr>
  </w:style>
  <w:style w:type="paragraph" w:customStyle="1" w:styleId="17">
    <w:name w:val="Παράγραφος λίστας1"/>
    <w:basedOn w:val="a"/>
    <w:rsid w:val="00856CFF"/>
    <w:pPr>
      <w:ind w:left="720"/>
      <w:contextualSpacing/>
    </w:pPr>
  </w:style>
  <w:style w:type="table" w:customStyle="1" w:styleId="18">
    <w:name w:val="Πλέγμα πίνακα1"/>
    <w:rsid w:val="00094F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uote1">
    <w:name w:val="Quote1"/>
    <w:basedOn w:val="a"/>
    <w:next w:val="a"/>
    <w:link w:val="QuoteChar"/>
    <w:rsid w:val="00094FC4"/>
    <w:rPr>
      <w:i/>
    </w:rPr>
  </w:style>
  <w:style w:type="character" w:customStyle="1" w:styleId="QuoteChar">
    <w:name w:val="Quote Char"/>
    <w:link w:val="Quote1"/>
    <w:locked/>
    <w:rsid w:val="00094FC4"/>
    <w:rPr>
      <w:i/>
    </w:rPr>
  </w:style>
  <w:style w:type="character" w:customStyle="1" w:styleId="IntenseEmphasis1">
    <w:name w:val="Intense Emphasis1"/>
    <w:rsid w:val="00094FC4"/>
    <w:rPr>
      <w:b/>
      <w:i/>
      <w:color w:val="C0504D"/>
      <w:spacing w:val="10"/>
    </w:rPr>
  </w:style>
  <w:style w:type="character" w:customStyle="1" w:styleId="SubtleReference1">
    <w:name w:val="Subtle Reference1"/>
    <w:rsid w:val="00094FC4"/>
    <w:rPr>
      <w:b/>
    </w:rPr>
  </w:style>
  <w:style w:type="character" w:customStyle="1" w:styleId="IntenseReference1">
    <w:name w:val="Intense Reference1"/>
    <w:rsid w:val="00094FC4"/>
    <w:rPr>
      <w:b/>
      <w:smallCaps/>
      <w:spacing w:val="5"/>
      <w:sz w:val="22"/>
      <w:u w:val="single"/>
    </w:rPr>
  </w:style>
  <w:style w:type="character" w:customStyle="1" w:styleId="BookTitle1">
    <w:name w:val="Book Title1"/>
    <w:rsid w:val="00094FC4"/>
    <w:rPr>
      <w:rFonts w:ascii="Cambria" w:hAnsi="Cambria"/>
      <w:i/>
      <w:sz w:val="20"/>
    </w:rPr>
  </w:style>
  <w:style w:type="paragraph" w:customStyle="1" w:styleId="TOCHeading1">
    <w:name w:val="TOC Heading1"/>
    <w:basedOn w:val="1"/>
    <w:next w:val="a"/>
    <w:rsid w:val="00094FC4"/>
    <w:pPr>
      <w:outlineLvl w:val="9"/>
    </w:pPr>
  </w:style>
  <w:style w:type="character" w:customStyle="1" w:styleId="NoSpacingChar">
    <w:name w:val="No Spacing Char"/>
    <w:link w:val="NoSpacing1"/>
    <w:locked/>
    <w:rsid w:val="00094FC4"/>
    <w:rPr>
      <w:rFonts w:eastAsia="Times New Roman"/>
      <w:kern w:val="1"/>
      <w:sz w:val="22"/>
      <w:lang w:val="x-none" w:eastAsia="zh-CN"/>
    </w:rPr>
  </w:style>
  <w:style w:type="paragraph" w:styleId="aff6">
    <w:name w:val="Block Text"/>
    <w:basedOn w:val="a"/>
    <w:rsid w:val="00094FC4"/>
    <w:pPr>
      <w:suppressAutoHyphens/>
      <w:spacing w:after="0" w:line="100" w:lineRule="atLeast"/>
      <w:ind w:left="-568" w:right="-355" w:firstLine="284"/>
    </w:pPr>
    <w:rPr>
      <w:rFonts w:ascii="Arial" w:hAnsi="Arial" w:cs="Arial"/>
      <w:b/>
      <w:kern w:val="1"/>
      <w:sz w:val="24"/>
      <w:lang w:eastAsia="zh-CN"/>
    </w:rPr>
  </w:style>
  <w:style w:type="paragraph" w:customStyle="1" w:styleId="19">
    <w:name w:val="Χωρίς διάστιχο1"/>
    <w:rsid w:val="00094FC4"/>
    <w:pPr>
      <w:suppressAutoHyphens/>
    </w:pPr>
    <w:rPr>
      <w:rFonts w:cs="Calibri"/>
      <w:kern w:val="1"/>
      <w:sz w:val="22"/>
      <w:szCs w:val="22"/>
      <w:lang w:eastAsia="zh-CN"/>
    </w:rPr>
  </w:style>
  <w:style w:type="paragraph" w:customStyle="1" w:styleId="1a">
    <w:name w:val="Παράγραφος λίστας1"/>
    <w:basedOn w:val="a"/>
    <w:rsid w:val="00094FC4"/>
    <w:pPr>
      <w:suppressAutoHyphens/>
      <w:spacing w:after="0"/>
      <w:ind w:left="720"/>
      <w:jc w:val="left"/>
    </w:pPr>
    <w:rPr>
      <w:rFonts w:cs="Calibri"/>
      <w:kern w:val="1"/>
      <w:sz w:val="22"/>
      <w:szCs w:val="22"/>
      <w:lang w:eastAsia="zh-CN"/>
    </w:rPr>
  </w:style>
  <w:style w:type="paragraph" w:customStyle="1" w:styleId="NoSpacing2">
    <w:name w:val="No Spacing2"/>
    <w:rsid w:val="00094FC4"/>
    <w:pPr>
      <w:suppressAutoHyphens/>
    </w:pPr>
    <w:rPr>
      <w:rFonts w:cs="Calibri"/>
      <w:kern w:val="1"/>
      <w:sz w:val="22"/>
      <w:szCs w:val="22"/>
      <w:lang w:eastAsia="zh-CN"/>
    </w:rPr>
  </w:style>
  <w:style w:type="paragraph" w:customStyle="1" w:styleId="ListParagraph2">
    <w:name w:val="List Paragraph2"/>
    <w:basedOn w:val="a"/>
    <w:rsid w:val="00094FC4"/>
    <w:pPr>
      <w:suppressAutoHyphens/>
      <w:spacing w:after="0"/>
      <w:ind w:left="720"/>
      <w:jc w:val="left"/>
    </w:pPr>
    <w:rPr>
      <w:rFonts w:cs="Calibri"/>
      <w:kern w:val="1"/>
      <w:sz w:val="22"/>
      <w:szCs w:val="22"/>
      <w:lang w:eastAsia="zh-CN"/>
    </w:rPr>
  </w:style>
  <w:style w:type="character" w:customStyle="1" w:styleId="WW-FootnoteReference7">
    <w:name w:val="WW-Footnote Reference7"/>
    <w:rsid w:val="00C7520F"/>
    <w:rPr>
      <w:vertAlign w:val="superscript"/>
    </w:rPr>
  </w:style>
  <w:style w:type="paragraph" w:styleId="aff7">
    <w:name w:val="List Paragraph"/>
    <w:basedOn w:val="a"/>
    <w:uiPriority w:val="99"/>
    <w:qFormat/>
    <w:rsid w:val="00C0037D"/>
    <w:pPr>
      <w:spacing w:after="0" w:line="240" w:lineRule="auto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uiPriority w:val="99"/>
    <w:rsid w:val="00C0037D"/>
    <w:pPr>
      <w:spacing w:before="100" w:beforeAutospacing="1" w:after="100" w:afterAutospacing="1" w:line="240" w:lineRule="auto"/>
      <w:jc w:val="left"/>
    </w:pPr>
    <w:rPr>
      <w:rFonts w:ascii="Arial" w:hAnsi="Arial" w:cs="Arial"/>
    </w:rPr>
  </w:style>
  <w:style w:type="paragraph" w:customStyle="1" w:styleId="font6">
    <w:name w:val="font6"/>
    <w:basedOn w:val="a"/>
    <w:uiPriority w:val="99"/>
    <w:rsid w:val="00C0037D"/>
    <w:pPr>
      <w:spacing w:before="100" w:beforeAutospacing="1" w:after="100" w:afterAutospacing="1" w:line="240" w:lineRule="auto"/>
      <w:jc w:val="left"/>
    </w:pPr>
    <w:rPr>
      <w:rFonts w:ascii="Arial" w:hAnsi="Arial" w:cs="Arial"/>
    </w:rPr>
  </w:style>
  <w:style w:type="paragraph" w:customStyle="1" w:styleId="xl66">
    <w:name w:val="xl66"/>
    <w:basedOn w:val="a"/>
    <w:uiPriority w:val="99"/>
    <w:rsid w:val="00C00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67">
    <w:name w:val="xl67"/>
    <w:basedOn w:val="a"/>
    <w:uiPriority w:val="99"/>
    <w:rsid w:val="00C00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uiPriority w:val="99"/>
    <w:rsid w:val="00C00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"/>
    <w:uiPriority w:val="99"/>
    <w:rsid w:val="00C00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70">
    <w:name w:val="xl70"/>
    <w:basedOn w:val="a"/>
    <w:uiPriority w:val="99"/>
    <w:rsid w:val="00C00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uiPriority w:val="99"/>
    <w:rsid w:val="00C00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a"/>
    <w:uiPriority w:val="99"/>
    <w:rsid w:val="00C00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uiPriority w:val="99"/>
    <w:rsid w:val="00C00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74">
    <w:name w:val="xl74"/>
    <w:basedOn w:val="a"/>
    <w:uiPriority w:val="99"/>
    <w:rsid w:val="00C00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a"/>
    <w:uiPriority w:val="99"/>
    <w:rsid w:val="00C0037D"/>
    <w:pPr>
      <w:spacing w:before="100" w:beforeAutospacing="1" w:after="100" w:afterAutospacing="1" w:line="240" w:lineRule="auto"/>
      <w:jc w:val="left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uiPriority w:val="99"/>
    <w:rsid w:val="00C00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uiPriority w:val="99"/>
    <w:rsid w:val="00C0037D"/>
    <w:pPr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a"/>
    <w:uiPriority w:val="99"/>
    <w:rsid w:val="00C00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a"/>
    <w:uiPriority w:val="99"/>
    <w:rsid w:val="00C00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a"/>
    <w:uiPriority w:val="99"/>
    <w:rsid w:val="00C0037D"/>
    <w:pP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a"/>
    <w:uiPriority w:val="99"/>
    <w:rsid w:val="00C0037D"/>
    <w:pP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uiPriority w:val="99"/>
    <w:rsid w:val="00C00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a"/>
    <w:uiPriority w:val="99"/>
    <w:rsid w:val="00C00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a"/>
    <w:uiPriority w:val="99"/>
    <w:rsid w:val="00C00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i/>
      <w:iCs/>
      <w:color w:val="333333"/>
      <w:sz w:val="24"/>
      <w:szCs w:val="24"/>
    </w:rPr>
  </w:style>
  <w:style w:type="paragraph" w:customStyle="1" w:styleId="xl85">
    <w:name w:val="xl85"/>
    <w:basedOn w:val="a"/>
    <w:uiPriority w:val="99"/>
    <w:rsid w:val="00C003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uiPriority w:val="99"/>
    <w:rsid w:val="00C003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uiPriority w:val="99"/>
    <w:rsid w:val="00C00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uiPriority w:val="99"/>
    <w:rsid w:val="00C003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uiPriority w:val="99"/>
    <w:rsid w:val="00C00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0">
    <w:name w:val="xl90"/>
    <w:basedOn w:val="a"/>
    <w:uiPriority w:val="99"/>
    <w:rsid w:val="00C0037D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uiPriority w:val="99"/>
    <w:rsid w:val="00C00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color w:val="202020"/>
      <w:sz w:val="24"/>
      <w:szCs w:val="24"/>
    </w:rPr>
  </w:style>
  <w:style w:type="paragraph" w:customStyle="1" w:styleId="xl92">
    <w:name w:val="xl92"/>
    <w:basedOn w:val="a"/>
    <w:uiPriority w:val="99"/>
    <w:rsid w:val="00C0037D"/>
    <w:pPr>
      <w:spacing w:before="100" w:beforeAutospacing="1" w:after="100" w:afterAutospacing="1" w:line="240" w:lineRule="auto"/>
      <w:jc w:val="left"/>
    </w:pPr>
    <w:rPr>
      <w:rFonts w:ascii="Arial" w:hAnsi="Arial" w:cs="Arial"/>
      <w:color w:val="202020"/>
      <w:sz w:val="24"/>
      <w:szCs w:val="24"/>
    </w:rPr>
  </w:style>
  <w:style w:type="paragraph" w:customStyle="1" w:styleId="xl93">
    <w:name w:val="xl93"/>
    <w:basedOn w:val="a"/>
    <w:uiPriority w:val="99"/>
    <w:rsid w:val="00C00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uiPriority w:val="99"/>
    <w:rsid w:val="00C00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uiPriority w:val="99"/>
    <w:rsid w:val="00C003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"/>
    <w:uiPriority w:val="99"/>
    <w:rsid w:val="00C003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a"/>
    <w:uiPriority w:val="99"/>
    <w:rsid w:val="00C003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a"/>
    <w:uiPriority w:val="99"/>
    <w:rsid w:val="00C003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a"/>
    <w:uiPriority w:val="99"/>
    <w:rsid w:val="00C003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0">
    <w:name w:val="xl100"/>
    <w:basedOn w:val="a"/>
    <w:uiPriority w:val="99"/>
    <w:rsid w:val="00C0037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1">
    <w:name w:val="xl101"/>
    <w:basedOn w:val="a"/>
    <w:uiPriority w:val="99"/>
    <w:rsid w:val="00C00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02">
    <w:name w:val="xl102"/>
    <w:basedOn w:val="a"/>
    <w:uiPriority w:val="99"/>
    <w:rsid w:val="00C0037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3">
    <w:name w:val="xl103"/>
    <w:basedOn w:val="a"/>
    <w:uiPriority w:val="99"/>
    <w:rsid w:val="00C0037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4">
    <w:name w:val="xl104"/>
    <w:basedOn w:val="a"/>
    <w:uiPriority w:val="99"/>
    <w:rsid w:val="00C0037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05">
    <w:name w:val="xl105"/>
    <w:basedOn w:val="a"/>
    <w:uiPriority w:val="99"/>
    <w:rsid w:val="00C0037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uiPriority w:val="99"/>
    <w:rsid w:val="00C0037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07">
    <w:name w:val="xl107"/>
    <w:basedOn w:val="a"/>
    <w:uiPriority w:val="99"/>
    <w:rsid w:val="00C0037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8">
    <w:name w:val="xl108"/>
    <w:basedOn w:val="a"/>
    <w:uiPriority w:val="99"/>
    <w:rsid w:val="00C003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9">
    <w:name w:val="xl109"/>
    <w:basedOn w:val="a"/>
    <w:uiPriority w:val="99"/>
    <w:rsid w:val="00C003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uiPriority w:val="99"/>
    <w:rsid w:val="00C0037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uiPriority w:val="99"/>
    <w:rsid w:val="00C0037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uiPriority w:val="99"/>
    <w:rsid w:val="00C0037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3">
    <w:name w:val="xl113"/>
    <w:basedOn w:val="a"/>
    <w:uiPriority w:val="99"/>
    <w:rsid w:val="00C0037D"/>
    <w:pP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114">
    <w:name w:val="xl114"/>
    <w:basedOn w:val="a"/>
    <w:uiPriority w:val="99"/>
    <w:rsid w:val="00C003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5">
    <w:name w:val="xl115"/>
    <w:basedOn w:val="a"/>
    <w:uiPriority w:val="99"/>
    <w:rsid w:val="00C003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uiPriority w:val="99"/>
    <w:rsid w:val="00C0037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7">
    <w:name w:val="xl117"/>
    <w:basedOn w:val="a"/>
    <w:uiPriority w:val="99"/>
    <w:rsid w:val="00C003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uiPriority w:val="99"/>
    <w:rsid w:val="00C0037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9">
    <w:name w:val="xl119"/>
    <w:basedOn w:val="a"/>
    <w:uiPriority w:val="99"/>
    <w:rsid w:val="00C003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uiPriority w:val="99"/>
    <w:rsid w:val="00C0037D"/>
    <w:pPr>
      <w:pBdr>
        <w:top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1">
    <w:name w:val="xl121"/>
    <w:basedOn w:val="a"/>
    <w:uiPriority w:val="99"/>
    <w:rsid w:val="00C003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a"/>
    <w:uiPriority w:val="99"/>
    <w:rsid w:val="00C0037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3">
    <w:name w:val="xl123"/>
    <w:basedOn w:val="a"/>
    <w:uiPriority w:val="99"/>
    <w:rsid w:val="00C00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4">
    <w:name w:val="xl124"/>
    <w:basedOn w:val="a"/>
    <w:uiPriority w:val="99"/>
    <w:rsid w:val="00C00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5">
    <w:name w:val="xl125"/>
    <w:basedOn w:val="a"/>
    <w:uiPriority w:val="99"/>
    <w:rsid w:val="00C0037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26">
    <w:name w:val="xl126"/>
    <w:basedOn w:val="a"/>
    <w:uiPriority w:val="99"/>
    <w:rsid w:val="00C003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27">
    <w:name w:val="xl127"/>
    <w:basedOn w:val="a"/>
    <w:uiPriority w:val="99"/>
    <w:rsid w:val="00C00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8">
    <w:name w:val="xl128"/>
    <w:basedOn w:val="a"/>
    <w:uiPriority w:val="99"/>
    <w:rsid w:val="00C00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9">
    <w:name w:val="xl129"/>
    <w:basedOn w:val="a"/>
    <w:uiPriority w:val="99"/>
    <w:rsid w:val="00C00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30">
    <w:name w:val="xl130"/>
    <w:basedOn w:val="a"/>
    <w:uiPriority w:val="99"/>
    <w:rsid w:val="00C0037D"/>
    <w:pPr>
      <w:pBdr>
        <w:top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31">
    <w:name w:val="xl131"/>
    <w:basedOn w:val="a"/>
    <w:uiPriority w:val="99"/>
    <w:rsid w:val="00C003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2">
    <w:name w:val="xl132"/>
    <w:basedOn w:val="a"/>
    <w:uiPriority w:val="99"/>
    <w:rsid w:val="00C00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a"/>
    <w:uiPriority w:val="99"/>
    <w:rsid w:val="00C003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uiPriority w:val="99"/>
    <w:rsid w:val="00C003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uiPriority w:val="99"/>
    <w:rsid w:val="00C0037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36">
    <w:name w:val="xl136"/>
    <w:basedOn w:val="a"/>
    <w:uiPriority w:val="99"/>
    <w:rsid w:val="00C0037D"/>
    <w:pPr>
      <w:pBdr>
        <w:left w:val="single" w:sz="8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37">
    <w:name w:val="xl137"/>
    <w:basedOn w:val="a"/>
    <w:uiPriority w:val="99"/>
    <w:rsid w:val="00C0037D"/>
    <w:pPr>
      <w:pBdr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38">
    <w:name w:val="xl138"/>
    <w:basedOn w:val="a"/>
    <w:uiPriority w:val="99"/>
    <w:rsid w:val="00C003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39">
    <w:name w:val="xl139"/>
    <w:basedOn w:val="a"/>
    <w:uiPriority w:val="99"/>
    <w:rsid w:val="00C0037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40">
    <w:name w:val="xl140"/>
    <w:basedOn w:val="a"/>
    <w:uiPriority w:val="99"/>
    <w:rsid w:val="00C003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41">
    <w:name w:val="xl141"/>
    <w:basedOn w:val="a"/>
    <w:uiPriority w:val="99"/>
    <w:rsid w:val="00C0037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2">
    <w:name w:val="xl142"/>
    <w:basedOn w:val="a"/>
    <w:uiPriority w:val="99"/>
    <w:rsid w:val="00C0037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3">
    <w:name w:val="xl143"/>
    <w:basedOn w:val="a"/>
    <w:uiPriority w:val="99"/>
    <w:rsid w:val="00C003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44">
    <w:name w:val="xl144"/>
    <w:basedOn w:val="a"/>
    <w:uiPriority w:val="99"/>
    <w:rsid w:val="00C0037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45">
    <w:name w:val="xl145"/>
    <w:basedOn w:val="a"/>
    <w:uiPriority w:val="99"/>
    <w:rsid w:val="00C0037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6">
    <w:name w:val="xl146"/>
    <w:basedOn w:val="a"/>
    <w:uiPriority w:val="99"/>
    <w:rsid w:val="00C003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sz w:val="24"/>
      <w:szCs w:val="24"/>
    </w:rPr>
  </w:style>
  <w:style w:type="paragraph" w:customStyle="1" w:styleId="xl147">
    <w:name w:val="xl147"/>
    <w:basedOn w:val="a"/>
    <w:uiPriority w:val="99"/>
    <w:rsid w:val="00C0037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sz w:val="24"/>
      <w:szCs w:val="24"/>
    </w:rPr>
  </w:style>
  <w:style w:type="paragraph" w:customStyle="1" w:styleId="xl148">
    <w:name w:val="xl148"/>
    <w:basedOn w:val="a"/>
    <w:uiPriority w:val="99"/>
    <w:rsid w:val="00C003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sz w:val="24"/>
      <w:szCs w:val="24"/>
    </w:rPr>
  </w:style>
  <w:style w:type="paragraph" w:customStyle="1" w:styleId="xl149">
    <w:name w:val="xl149"/>
    <w:basedOn w:val="a"/>
    <w:uiPriority w:val="99"/>
    <w:rsid w:val="00C0037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50">
    <w:name w:val="xl150"/>
    <w:basedOn w:val="a"/>
    <w:uiPriority w:val="99"/>
    <w:rsid w:val="00C0037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styleId="aff8">
    <w:name w:val="Document Map"/>
    <w:basedOn w:val="a"/>
    <w:link w:val="Charb"/>
    <w:uiPriority w:val="99"/>
    <w:rsid w:val="00C0037D"/>
    <w:pPr>
      <w:shd w:val="clear" w:color="auto" w:fill="000080"/>
      <w:jc w:val="left"/>
    </w:pPr>
    <w:rPr>
      <w:rFonts w:ascii="Tahoma" w:eastAsia="Calibri" w:hAnsi="Tahoma" w:cs="Tahoma"/>
      <w:lang w:eastAsia="en-US"/>
    </w:rPr>
  </w:style>
  <w:style w:type="character" w:customStyle="1" w:styleId="Charb">
    <w:name w:val="Χάρτης εγγράφου Char"/>
    <w:link w:val="aff8"/>
    <w:uiPriority w:val="99"/>
    <w:rsid w:val="00C0037D"/>
    <w:rPr>
      <w:rFonts w:ascii="Tahoma" w:eastAsia="Calibri" w:hAnsi="Tahoma" w:cs="Tahoma"/>
      <w:shd w:val="clear" w:color="auto" w:fill="000080"/>
      <w:lang w:eastAsia="en-US"/>
    </w:rPr>
  </w:style>
  <w:style w:type="numbering" w:customStyle="1" w:styleId="1b">
    <w:name w:val="Χωρίς λίστα1"/>
    <w:next w:val="a2"/>
    <w:uiPriority w:val="99"/>
    <w:semiHidden/>
    <w:unhideWhenUsed/>
    <w:rsid w:val="00616666"/>
  </w:style>
  <w:style w:type="table" w:customStyle="1" w:styleId="27">
    <w:name w:val="Πλέγμα πίνακα2"/>
    <w:basedOn w:val="a1"/>
    <w:next w:val="a5"/>
    <w:uiPriority w:val="99"/>
    <w:rsid w:val="00616666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Πλέγμα πίνακα3"/>
    <w:basedOn w:val="a1"/>
    <w:next w:val="a5"/>
    <w:uiPriority w:val="99"/>
    <w:rsid w:val="00EB38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Στυλ1"/>
    <w:basedOn w:val="24"/>
    <w:link w:val="1Char0"/>
    <w:qFormat/>
    <w:rsid w:val="00B85875"/>
  </w:style>
  <w:style w:type="character" w:customStyle="1" w:styleId="2Char1">
    <w:name w:val="ΠΠ 2 Char"/>
    <w:basedOn w:val="a0"/>
    <w:link w:val="24"/>
    <w:rsid w:val="00CD6CE0"/>
    <w:rPr>
      <w:rFonts w:ascii="Verdana" w:eastAsia="Arial Unicode MS" w:hAnsi="Verdana"/>
      <w:caps/>
      <w:noProof/>
      <w:sz w:val="18"/>
      <w:szCs w:val="18"/>
    </w:rPr>
  </w:style>
  <w:style w:type="character" w:customStyle="1" w:styleId="1Char0">
    <w:name w:val="Στυλ1 Char"/>
    <w:basedOn w:val="2Char1"/>
    <w:link w:val="1c"/>
    <w:rsid w:val="00B85875"/>
    <w:rPr>
      <w:rFonts w:ascii="Verdana" w:eastAsia="Arial Unicode MS" w:hAnsi="Verdana"/>
      <w:caps/>
      <w:smallCaps w:val="0"/>
      <w:noProof/>
      <w:sz w:val="18"/>
      <w:szCs w:val="18"/>
    </w:rPr>
  </w:style>
  <w:style w:type="character" w:customStyle="1" w:styleId="EndnoteReference1">
    <w:name w:val="Endnote Reference1"/>
    <w:uiPriority w:val="99"/>
    <w:rsid w:val="00E815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A7809-FE27-45BD-8237-4D30D6A7F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4649</Words>
  <Characters>25106</Characters>
  <Application>Microsoft Office Word</Application>
  <DocSecurity>0</DocSecurity>
  <Lines>209</Lines>
  <Paragraphs>59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ΥΠΟΔΕΙΓΜΑ</vt:lpstr>
    </vt:vector>
  </TitlesOfParts>
  <Manager>Παναγιώτης Νταής</Manager>
  <Company>ΕΔΕΠΟΛ</Company>
  <LinksUpToDate>false</LinksUpToDate>
  <CharactersWithSpaces>29696</CharactersWithSpaces>
  <SharedDoc>false</SharedDoc>
  <HLinks>
    <vt:vector size="216" baseType="variant">
      <vt:variant>
        <vt:i4>1900593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_Toc482359281</vt:lpwstr>
      </vt:variant>
      <vt:variant>
        <vt:i4>1900593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_Toc482359280</vt:lpwstr>
      </vt:variant>
      <vt:variant>
        <vt:i4>1179697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_Toc482359279</vt:lpwstr>
      </vt:variant>
      <vt:variant>
        <vt:i4>1179697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_Toc482359278</vt:lpwstr>
      </vt:variant>
      <vt:variant>
        <vt:i4>1179697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_Toc482359276</vt:lpwstr>
      </vt:variant>
      <vt:variant>
        <vt:i4>1179697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_Toc482359275</vt:lpwstr>
      </vt:variant>
      <vt:variant>
        <vt:i4>1179697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_Toc482359274</vt:lpwstr>
      </vt:variant>
      <vt:variant>
        <vt:i4>1179697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_Toc482359273</vt:lpwstr>
      </vt:variant>
      <vt:variant>
        <vt:i4>1179697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_Toc482359272</vt:lpwstr>
      </vt:variant>
      <vt:variant>
        <vt:i4>1179697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_Toc482359271</vt:lpwstr>
      </vt:variant>
      <vt:variant>
        <vt:i4>1179697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_Toc482359270</vt:lpwstr>
      </vt:variant>
      <vt:variant>
        <vt:i4>1245233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_Toc482359269</vt:lpwstr>
      </vt:variant>
      <vt:variant>
        <vt:i4>1245233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_Toc482359267</vt:lpwstr>
      </vt:variant>
      <vt:variant>
        <vt:i4>1245233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_Toc482359266</vt:lpwstr>
      </vt:variant>
      <vt:variant>
        <vt:i4>1245233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_Toc482359265</vt:lpwstr>
      </vt:variant>
      <vt:variant>
        <vt:i4>1245233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_Toc482359264</vt:lpwstr>
      </vt:variant>
      <vt:variant>
        <vt:i4>1245233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_Toc482359263</vt:lpwstr>
      </vt:variant>
      <vt:variant>
        <vt:i4>1245233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_Toc482359262</vt:lpwstr>
      </vt:variant>
      <vt:variant>
        <vt:i4>1245233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_Toc482359261</vt:lpwstr>
      </vt:variant>
      <vt:variant>
        <vt:i4>1245233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_Toc482359260</vt:lpwstr>
      </vt:variant>
      <vt:variant>
        <vt:i4>1048625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_Toc482359259</vt:lpwstr>
      </vt:variant>
      <vt:variant>
        <vt:i4>1048625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_Toc482359258</vt:lpwstr>
      </vt:variant>
      <vt:variant>
        <vt:i4>1048625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_Toc482359257</vt:lpwstr>
      </vt:variant>
      <vt:variant>
        <vt:i4>1048625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_Toc482359256</vt:lpwstr>
      </vt:variant>
      <vt:variant>
        <vt:i4>1048625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_Toc482359255</vt:lpwstr>
      </vt:variant>
      <vt:variant>
        <vt:i4>1048625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_Toc482359254</vt:lpwstr>
      </vt:variant>
      <vt:variant>
        <vt:i4>1048625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_Toc482359253</vt:lpwstr>
      </vt:variant>
      <vt:variant>
        <vt:i4>1048625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_Toc482359252</vt:lpwstr>
      </vt:variant>
      <vt:variant>
        <vt:i4>1048625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_Toc482359251</vt:lpwstr>
      </vt:variant>
      <vt:variant>
        <vt:i4>1048625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_Toc482359250</vt:lpwstr>
      </vt:variant>
      <vt:variant>
        <vt:i4>1114161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_Toc482359249</vt:lpwstr>
      </vt:variant>
      <vt:variant>
        <vt:i4>1114161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_Toc482359248</vt:lpwstr>
      </vt:variant>
      <vt:variant>
        <vt:i4>1114161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_Toc482359247</vt:lpwstr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_Toc482359246</vt:lpwstr>
      </vt:variant>
      <vt:variant>
        <vt:i4>1114161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_Toc482359245</vt:lpwstr>
      </vt:variant>
      <vt:variant>
        <vt:i4>1114161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_Toc482359244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ΥΠΟΔΕΙΓΜΑ</dc:title>
  <dc:subject>ΠΡΟΧΕΙΡΟΣ ΜΕΙΟΔΟΤΙΚΟΣ ΔΙΑΓΩΝΙΣΜΟΣ ΠΡΟΜΗΘΕΙΑΣ</dc:subject>
  <dc:creator>Όλγα Ζώρη, Νίκος Πρασσάκης, Χρύσα Πετροπούλου</dc:creator>
  <cp:keywords>ΥΠΟΔΕΙΓΜΑ ΔΙΑΓΩΝΙΣΜΟΥ</cp:keywords>
  <cp:lastModifiedBy>Panagiotis Katsimixas</cp:lastModifiedBy>
  <cp:revision>6</cp:revision>
  <cp:lastPrinted>2017-09-13T07:23:00Z</cp:lastPrinted>
  <dcterms:created xsi:type="dcterms:W3CDTF">2017-10-16T08:28:00Z</dcterms:created>
  <dcterms:modified xsi:type="dcterms:W3CDTF">2017-10-16T08:57:00Z</dcterms:modified>
</cp:coreProperties>
</file>