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39" w:rsidRDefault="00981A39" w:rsidP="00981442">
      <w:pPr>
        <w:pStyle w:val="1"/>
        <w:spacing w:line="240" w:lineRule="auto"/>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p w:rsidR="00981A39" w:rsidRPr="00B3038F" w:rsidRDefault="00B3038F" w:rsidP="00981A39">
      <w:pPr>
        <w:pStyle w:val="1"/>
        <w:spacing w:line="240" w:lineRule="auto"/>
        <w:jc w:val="center"/>
        <w:rPr>
          <w:rFonts w:ascii="Verdana" w:hAnsi="Verdana"/>
          <w:sz w:val="20"/>
        </w:rPr>
      </w:pPr>
      <w:r>
        <w:rPr>
          <w:rFonts w:ascii="Verdana" w:hAnsi="Verdana"/>
          <w:sz w:val="20"/>
        </w:rPr>
        <w:t>ΠΑΡΑΡΤΗΜΑ Γ</w:t>
      </w:r>
    </w:p>
    <w:p w:rsidR="000B1D8F" w:rsidRPr="00B3038F" w:rsidRDefault="000B1D8F" w:rsidP="00981A39">
      <w:pPr>
        <w:pStyle w:val="1"/>
        <w:spacing w:line="240" w:lineRule="auto"/>
        <w:jc w:val="center"/>
        <w:rPr>
          <w:rFonts w:ascii="Verdana" w:hAnsi="Verdana"/>
          <w:smallCaps w:val="0"/>
          <w:sz w:val="20"/>
        </w:rPr>
      </w:pPr>
      <w:r w:rsidRPr="00B3038F">
        <w:rPr>
          <w:rFonts w:ascii="Verdana" w:hAnsi="Verdana"/>
          <w:sz w:val="20"/>
        </w:rPr>
        <w:t>ΤΥΠΟΠΟΙΗΜΕΝΟ ΕΝΤΥΠΟ ΥΠΕΥΘΥΝΗΣ ΔΗΛΩΣΗΣ (TEΥΔ)</w:t>
      </w:r>
      <w:bookmarkEnd w:id="0"/>
      <w:bookmarkEnd w:id="1"/>
    </w:p>
    <w:p w:rsidR="000B1D8F" w:rsidRPr="00B3038F" w:rsidRDefault="000B1D8F">
      <w:pPr>
        <w:spacing w:after="0" w:line="240" w:lineRule="auto"/>
        <w:jc w:val="left"/>
        <w:rPr>
          <w:rFonts w:ascii="Verdana" w:hAnsi="Verdana"/>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0B1D8F" w:rsidRPr="00B3038F" w:rsidTr="008C1FDE">
        <w:trPr>
          <w:trHeight w:val="583"/>
          <w:jc w:val="center"/>
        </w:trPr>
        <w:tc>
          <w:tcPr>
            <w:tcW w:w="10040" w:type="dxa"/>
            <w:gridSpan w:val="2"/>
            <w:tcBorders>
              <w:top w:val="nil"/>
              <w:left w:val="nil"/>
              <w:bottom w:val="nil"/>
              <w:right w:val="nil"/>
            </w:tcBorders>
          </w:tcPr>
          <w:p w:rsidR="000B1D8F" w:rsidRPr="00B3038F" w:rsidRDefault="000B1D8F" w:rsidP="000F16EF">
            <w:pPr>
              <w:spacing w:after="0" w:line="240" w:lineRule="auto"/>
              <w:jc w:val="center"/>
              <w:rPr>
                <w:rFonts w:ascii="Verdana" w:hAnsi="Verdana" w:cs="Calibri"/>
                <w:color w:val="000000"/>
              </w:rPr>
            </w:pPr>
            <w:bookmarkStart w:id="10" w:name="RANGE!A1"/>
            <w:bookmarkEnd w:id="10"/>
            <w:r w:rsidRPr="00B3038F">
              <w:rPr>
                <w:rFonts w:ascii="Verdana" w:hAnsi="Verdana" w:cs="Calibri"/>
                <w:b/>
                <w:bCs/>
                <w:color w:val="000000"/>
                <w:u w:val="single"/>
              </w:rPr>
              <w:t>[άρθρου 79 παρ. 4 ν. 4412/2016 (Α 147)] για διαδικασίες σύναψης δημόσιας σύμβασης κάτω των ορίων των οδηγιών</w:t>
            </w:r>
          </w:p>
        </w:tc>
      </w:tr>
      <w:tr w:rsidR="000B1D8F" w:rsidRPr="00B3038F" w:rsidTr="00D43354">
        <w:trPr>
          <w:trHeight w:val="345"/>
          <w:jc w:val="center"/>
        </w:trPr>
        <w:tc>
          <w:tcPr>
            <w:tcW w:w="10040" w:type="dxa"/>
            <w:gridSpan w:val="2"/>
            <w:tcBorders>
              <w:top w:val="nil"/>
              <w:left w:val="nil"/>
              <w:bottom w:val="nil"/>
              <w:right w:val="nil"/>
            </w:tcBorders>
            <w:noWrap/>
          </w:tcPr>
          <w:p w:rsidR="000B1D8F" w:rsidRPr="00B3038F" w:rsidRDefault="000B1D8F" w:rsidP="00AD697B">
            <w:pPr>
              <w:spacing w:after="0" w:line="240" w:lineRule="auto"/>
              <w:rPr>
                <w:rFonts w:ascii="Verdana" w:hAnsi="Verdana" w:cs="Calibri"/>
                <w:b/>
                <w:bCs/>
                <w:u w:val="single"/>
              </w:rPr>
            </w:pPr>
            <w:r w:rsidRPr="00B3038F">
              <w:rPr>
                <w:rFonts w:ascii="Verdana" w:hAnsi="Verdana" w:cs="Calibri"/>
                <w:b/>
                <w:bCs/>
                <w:u w:val="single"/>
              </w:rPr>
              <w:t>Μέρος Ι: Πληροφορίες σχετικά με την αναθέτουσα αρχή</w:t>
            </w:r>
            <w:r w:rsidRPr="00B3038F">
              <w:rPr>
                <w:rFonts w:ascii="Verdana" w:hAnsi="Verdana" w:cs="Calibri"/>
                <w:b/>
                <w:bCs/>
                <w:kern w:val="1"/>
                <w:u w:val="single"/>
                <w:vertAlign w:val="superscript"/>
                <w:lang w:eastAsia="zh-CN"/>
              </w:rPr>
              <w:footnoteReference w:id="1"/>
            </w:r>
            <w:r w:rsidRPr="00B3038F">
              <w:rPr>
                <w:rFonts w:ascii="Verdana" w:hAnsi="Verdana" w:cs="Calibri"/>
                <w:b/>
                <w:bCs/>
                <w:u w:val="single"/>
              </w:rPr>
              <w:t xml:space="preserve">  και τη διαδικασία ανάθεσης</w:t>
            </w:r>
          </w:p>
        </w:tc>
      </w:tr>
      <w:tr w:rsidR="000B1D8F" w:rsidRPr="00B3038F"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B3038F" w:rsidRDefault="000B1D8F" w:rsidP="000F16EF">
            <w:pPr>
              <w:spacing w:after="0" w:line="240" w:lineRule="auto"/>
              <w:jc w:val="center"/>
              <w:rPr>
                <w:rFonts w:ascii="Verdana" w:hAnsi="Verdana" w:cs="Calibri"/>
                <w:b/>
                <w:bCs/>
                <w:color w:val="000000"/>
              </w:rPr>
            </w:pPr>
            <w:r w:rsidRPr="00B3038F">
              <w:rPr>
                <w:rFonts w:ascii="Verdana" w:hAnsi="Verdana"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B3038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B3038F" w:rsidRDefault="000B1D8F" w:rsidP="00AD697B">
            <w:pPr>
              <w:spacing w:after="0" w:line="240" w:lineRule="auto"/>
              <w:jc w:val="left"/>
              <w:rPr>
                <w:rFonts w:ascii="Verdana" w:hAnsi="Verdana" w:cs="Calibri"/>
                <w:b/>
                <w:bCs/>
                <w:color w:val="000000"/>
              </w:rPr>
            </w:pPr>
            <w:r w:rsidRPr="00B3038F">
              <w:rPr>
                <w:rFonts w:ascii="Verdana" w:hAnsi="Verdana" w:cs="Calibri"/>
                <w:b/>
                <w:bCs/>
                <w:color w:val="000000"/>
              </w:rPr>
              <w:t>Α: Ονομασία, διεύθυνση και στοιχεία επικοινωνίας της αναθέτουσας αρχής (αα)</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Ονομασία: </w:t>
            </w:r>
          </w:p>
        </w:tc>
        <w:tc>
          <w:tcPr>
            <w:tcW w:w="5020" w:type="dxa"/>
            <w:tcBorders>
              <w:top w:val="nil"/>
              <w:left w:val="nil"/>
              <w:bottom w:val="nil"/>
              <w:right w:val="single" w:sz="4" w:space="0" w:color="auto"/>
            </w:tcBorders>
            <w:shd w:val="clear" w:color="000000" w:fill="95B3D7"/>
          </w:tcPr>
          <w:p w:rsidR="000B1D8F" w:rsidRPr="00B3038F" w:rsidRDefault="000952AA" w:rsidP="000F16EF">
            <w:pPr>
              <w:spacing w:after="0" w:line="240" w:lineRule="auto"/>
              <w:jc w:val="center"/>
              <w:rPr>
                <w:rFonts w:ascii="Verdana" w:hAnsi="Verdana" w:cs="Calibri"/>
                <w:color w:val="000000"/>
              </w:rPr>
            </w:pPr>
            <w:r w:rsidRPr="00B3038F">
              <w:rPr>
                <w:rFonts w:ascii="Verdana" w:hAnsi="Verdana" w:cs="Calibri"/>
                <w:color w:val="000000"/>
              </w:rPr>
              <w:t>ΥΠΟΥΡΓΕΙΟ ΠΟΛΙΤΙΣΜΟΥ &amp; ΑΘΛΗΤΙΣΜΟΥ</w:t>
            </w:r>
          </w:p>
          <w:p w:rsidR="000952AA" w:rsidRPr="00B3038F" w:rsidRDefault="000952AA" w:rsidP="000F16EF">
            <w:pPr>
              <w:spacing w:after="0" w:line="240" w:lineRule="auto"/>
              <w:jc w:val="center"/>
              <w:rPr>
                <w:rFonts w:ascii="Verdana" w:hAnsi="Verdana" w:cs="Calibri"/>
                <w:color w:val="000000"/>
              </w:rPr>
            </w:pPr>
            <w:r w:rsidRPr="00B3038F">
              <w:rPr>
                <w:rFonts w:ascii="Verdana" w:hAnsi="Verdana" w:cs="Calibri"/>
                <w:color w:val="000000"/>
              </w:rPr>
              <w:t>ΥΠΗΡΕΣΙΑ ΣΥΝΤΗΡΗΣΗΣ ΜΝΗΜΕΙΩΝ ΑΚΡΟΠΟΛΗΣ</w:t>
            </w:r>
          </w:p>
        </w:tc>
      </w:tr>
      <w:tr w:rsidR="000B1D8F" w:rsidRPr="00B3038F" w:rsidTr="00D43354">
        <w:trPr>
          <w:trHeight w:val="51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B3038F" w:rsidRDefault="00AD697B" w:rsidP="000F16EF">
            <w:pPr>
              <w:spacing w:after="0" w:line="240" w:lineRule="auto"/>
              <w:jc w:val="center"/>
              <w:rPr>
                <w:rFonts w:ascii="Verdana" w:hAnsi="Verdana" w:cs="Calibri"/>
                <w:color w:val="000000"/>
              </w:rPr>
            </w:pPr>
            <w:r w:rsidRPr="00B3038F">
              <w:rPr>
                <w:rFonts w:ascii="Verdana" w:hAnsi="Verdana" w:cs="Calibri"/>
                <w:color w:val="000000"/>
              </w:rPr>
              <w:t>70405</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Ταχυδρομική διεύθυνση / Πόλη / </w:t>
            </w:r>
            <w:proofErr w:type="spellStart"/>
            <w:r w:rsidRPr="00B3038F">
              <w:rPr>
                <w:rFonts w:ascii="Verdana" w:hAnsi="Verdana" w:cs="Calibri"/>
                <w:color w:val="000000"/>
              </w:rPr>
              <w:t>Ταχ</w:t>
            </w:r>
            <w:proofErr w:type="spellEnd"/>
            <w:r w:rsidRPr="00B3038F">
              <w:rPr>
                <w:rFonts w:ascii="Verdana" w:hAnsi="Verdana" w:cs="Calibri"/>
                <w:color w:val="000000"/>
              </w:rPr>
              <w:t>. Κωδικός:</w:t>
            </w:r>
          </w:p>
        </w:tc>
        <w:tc>
          <w:tcPr>
            <w:tcW w:w="5020" w:type="dxa"/>
            <w:tcBorders>
              <w:top w:val="nil"/>
              <w:left w:val="nil"/>
              <w:bottom w:val="nil"/>
              <w:right w:val="single" w:sz="4" w:space="0" w:color="auto"/>
            </w:tcBorders>
            <w:shd w:val="clear" w:color="000000" w:fill="95B3D7"/>
          </w:tcPr>
          <w:p w:rsidR="000B1D8F" w:rsidRPr="00B3038F" w:rsidRDefault="001963A8" w:rsidP="000F16EF">
            <w:pPr>
              <w:spacing w:after="0" w:line="240" w:lineRule="auto"/>
              <w:jc w:val="center"/>
              <w:rPr>
                <w:rFonts w:ascii="Verdana" w:hAnsi="Verdana" w:cs="Calibri"/>
                <w:color w:val="000000"/>
              </w:rPr>
            </w:pPr>
            <w:r w:rsidRPr="00B3038F">
              <w:rPr>
                <w:rFonts w:ascii="Verdana" w:hAnsi="Verdana" w:cs="Calibri"/>
                <w:color w:val="000000"/>
              </w:rPr>
              <w:t>Πολυγνώτου 10, Αθήνα, 10555</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rsidR="009A5DE6" w:rsidRPr="00B3038F" w:rsidRDefault="009A5DE6" w:rsidP="009A5DE6">
            <w:pPr>
              <w:spacing w:after="0"/>
              <w:ind w:left="720"/>
              <w:contextualSpacing/>
              <w:rPr>
                <w:rFonts w:ascii="Verdana" w:eastAsia="Arial Unicode MS" w:hAnsi="Verdana"/>
                <w:color w:val="000000"/>
              </w:rPr>
            </w:pPr>
            <w:r w:rsidRPr="00B3038F">
              <w:rPr>
                <w:rFonts w:ascii="Verdana" w:eastAsia="Arial Unicode MS" w:hAnsi="Verdana"/>
                <w:color w:val="000000"/>
              </w:rPr>
              <w:t xml:space="preserve">Ρ. </w:t>
            </w:r>
            <w:proofErr w:type="spellStart"/>
            <w:r w:rsidRPr="00B3038F">
              <w:rPr>
                <w:rFonts w:ascii="Verdana" w:eastAsia="Arial Unicode MS" w:hAnsi="Verdana"/>
                <w:color w:val="000000"/>
              </w:rPr>
              <w:t>Χριστοδουλοπούλου</w:t>
            </w:r>
            <w:proofErr w:type="spellEnd"/>
            <w:r w:rsidRPr="00B3038F">
              <w:rPr>
                <w:rFonts w:ascii="Verdana" w:eastAsia="Arial Unicode MS" w:hAnsi="Verdana"/>
                <w:color w:val="000000"/>
              </w:rPr>
              <w:t xml:space="preserve">, Β. </w:t>
            </w:r>
            <w:proofErr w:type="spellStart"/>
            <w:r w:rsidRPr="00B3038F">
              <w:rPr>
                <w:rFonts w:ascii="Verdana" w:eastAsia="Arial Unicode MS" w:hAnsi="Verdana"/>
                <w:color w:val="000000"/>
              </w:rPr>
              <w:t>Μανιδάκη</w:t>
            </w:r>
            <w:proofErr w:type="spellEnd"/>
          </w:p>
          <w:p w:rsidR="000B1D8F" w:rsidRPr="00B3038F" w:rsidRDefault="000B1D8F" w:rsidP="000F16EF">
            <w:pPr>
              <w:spacing w:after="0" w:line="240" w:lineRule="auto"/>
              <w:jc w:val="center"/>
              <w:rPr>
                <w:rFonts w:ascii="Verdana" w:hAnsi="Verdana" w:cs="Calibri"/>
                <w:color w:val="000000"/>
              </w:rPr>
            </w:pP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Τηλέφωνο:</w:t>
            </w:r>
          </w:p>
        </w:tc>
        <w:tc>
          <w:tcPr>
            <w:tcW w:w="5020" w:type="dxa"/>
            <w:tcBorders>
              <w:top w:val="nil"/>
              <w:left w:val="nil"/>
              <w:bottom w:val="nil"/>
              <w:right w:val="single" w:sz="4" w:space="0" w:color="auto"/>
            </w:tcBorders>
            <w:shd w:val="clear" w:color="000000" w:fill="95B3D7"/>
          </w:tcPr>
          <w:p w:rsidR="000B1D8F" w:rsidRPr="00B3038F" w:rsidRDefault="001963A8" w:rsidP="009A5DE6">
            <w:pPr>
              <w:spacing w:after="0" w:line="240" w:lineRule="auto"/>
              <w:jc w:val="center"/>
              <w:rPr>
                <w:rFonts w:ascii="Verdana" w:hAnsi="Verdana" w:cs="Calibri"/>
                <w:color w:val="000000"/>
              </w:rPr>
            </w:pPr>
            <w:r w:rsidRPr="00B3038F">
              <w:rPr>
                <w:rFonts w:ascii="Verdana" w:hAnsi="Verdana" w:cs="Calibri"/>
                <w:color w:val="000000"/>
              </w:rPr>
              <w:t>210 3</w:t>
            </w:r>
            <w:r w:rsidR="009A5DE6" w:rsidRPr="00B3038F">
              <w:rPr>
                <w:rFonts w:ascii="Verdana" w:hAnsi="Verdana" w:cs="Calibri"/>
                <w:color w:val="000000"/>
              </w:rPr>
              <w:t>310745</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proofErr w:type="spellStart"/>
            <w:r w:rsidRPr="00B3038F">
              <w:rPr>
                <w:rFonts w:ascii="Verdana" w:hAnsi="Verdana" w:cs="Calibri"/>
                <w:color w:val="000000"/>
              </w:rPr>
              <w:t>Ηλ</w:t>
            </w:r>
            <w:proofErr w:type="spellEnd"/>
            <w:r w:rsidRPr="00B3038F">
              <w:rPr>
                <w:rFonts w:ascii="Verdana" w:hAnsi="Verdana" w:cs="Calibri"/>
                <w:color w:val="000000"/>
              </w:rPr>
              <w:t xml:space="preserve">. ταχυδρομείο: </w:t>
            </w:r>
          </w:p>
        </w:tc>
        <w:tc>
          <w:tcPr>
            <w:tcW w:w="5020" w:type="dxa"/>
            <w:tcBorders>
              <w:top w:val="nil"/>
              <w:left w:val="nil"/>
              <w:bottom w:val="nil"/>
              <w:right w:val="single" w:sz="4" w:space="0" w:color="auto"/>
            </w:tcBorders>
            <w:shd w:val="clear" w:color="000000" w:fill="95B3D7"/>
          </w:tcPr>
          <w:p w:rsidR="000B1D8F" w:rsidRPr="00B3038F" w:rsidRDefault="001963A8" w:rsidP="000F16EF">
            <w:pPr>
              <w:spacing w:after="0" w:line="240" w:lineRule="auto"/>
              <w:jc w:val="center"/>
              <w:rPr>
                <w:rFonts w:ascii="Verdana" w:hAnsi="Verdana" w:cs="Calibri"/>
                <w:color w:val="000000"/>
                <w:lang w:val="en-US"/>
              </w:rPr>
            </w:pPr>
            <w:r w:rsidRPr="00B3038F">
              <w:rPr>
                <w:rFonts w:ascii="Verdana" w:hAnsi="Verdana" w:cs="Calibri"/>
                <w:color w:val="000000"/>
                <w:lang w:val="en-US"/>
              </w:rPr>
              <w:t>ysma@culture.gr</w:t>
            </w:r>
          </w:p>
        </w:tc>
      </w:tr>
      <w:tr w:rsidR="000B1D8F" w:rsidRPr="00B3038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Διεύθυνση στο Διαδίκτυο (διεύθυνση δικτυακού τόπου) </w:t>
            </w:r>
            <w:r w:rsidRPr="00B3038F">
              <w:rPr>
                <w:rFonts w:ascii="Verdana" w:hAnsi="Verdana" w:cs="Calibri"/>
                <w:color w:val="000000"/>
              </w:rPr>
              <w:br/>
              <w:t>(</w:t>
            </w:r>
            <w:r w:rsidRPr="00B3038F">
              <w:rPr>
                <w:rFonts w:ascii="Verdana" w:hAnsi="Verdana" w:cs="Calibri"/>
                <w:i/>
                <w:iCs/>
                <w:color w:val="000000"/>
              </w:rPr>
              <w:t>εάν υπάρχει</w:t>
            </w:r>
            <w:r w:rsidRPr="00B3038F">
              <w:rPr>
                <w:rFonts w:ascii="Verdana" w:hAnsi="Verdana" w:cs="Calibri"/>
                <w:color w:val="000000"/>
              </w:rPr>
              <w:t>):</w:t>
            </w:r>
          </w:p>
        </w:tc>
        <w:tc>
          <w:tcPr>
            <w:tcW w:w="5020" w:type="dxa"/>
            <w:tcBorders>
              <w:top w:val="nil"/>
              <w:left w:val="nil"/>
              <w:bottom w:val="single" w:sz="4" w:space="0" w:color="auto"/>
              <w:right w:val="single" w:sz="4" w:space="0" w:color="auto"/>
            </w:tcBorders>
            <w:shd w:val="clear" w:color="000000" w:fill="95B3D7"/>
          </w:tcPr>
          <w:p w:rsidR="000B1D8F" w:rsidRPr="00B3038F" w:rsidRDefault="000B1D8F" w:rsidP="000F16EF">
            <w:pPr>
              <w:spacing w:after="0" w:line="240" w:lineRule="auto"/>
              <w:jc w:val="center"/>
              <w:rPr>
                <w:rFonts w:ascii="Verdana" w:hAnsi="Verdana" w:cs="Calibri"/>
                <w:color w:val="000000"/>
              </w:rPr>
            </w:pPr>
            <w:r w:rsidRPr="00B3038F">
              <w:rPr>
                <w:rFonts w:ascii="Verdana" w:hAnsi="Verdana" w:cs="Calibri"/>
                <w:color w:val="000000"/>
              </w:rPr>
              <w:t>…</w:t>
            </w:r>
          </w:p>
        </w:tc>
      </w:tr>
      <w:tr w:rsidR="000B1D8F" w:rsidRPr="00B3038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B3038F" w:rsidRDefault="000B1D8F" w:rsidP="000F16EF">
            <w:pPr>
              <w:spacing w:after="0" w:line="240" w:lineRule="auto"/>
              <w:jc w:val="left"/>
              <w:rPr>
                <w:rFonts w:ascii="Verdana" w:hAnsi="Verdana" w:cs="Calibri"/>
                <w:b/>
                <w:bCs/>
                <w:color w:val="000000"/>
              </w:rPr>
            </w:pPr>
            <w:r w:rsidRPr="00B3038F">
              <w:rPr>
                <w:rFonts w:ascii="Verdana" w:hAnsi="Verdana" w:cs="Calibri"/>
                <w:b/>
                <w:bCs/>
                <w:color w:val="000000"/>
              </w:rPr>
              <w:t>Β: Πληροφορίες σχετικά με τη διαδικασία σύναψης σύμβασης</w:t>
            </w:r>
          </w:p>
        </w:tc>
      </w:tr>
      <w:tr w:rsidR="000B1D8F" w:rsidRPr="00B3038F" w:rsidTr="00D43354">
        <w:trPr>
          <w:trHeight w:val="51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0B1D8F" w:rsidRPr="00B3038F" w:rsidRDefault="009A5DE6" w:rsidP="000F16EF">
            <w:pPr>
              <w:spacing w:after="0" w:line="240" w:lineRule="auto"/>
              <w:jc w:val="center"/>
              <w:rPr>
                <w:rFonts w:ascii="Verdana" w:hAnsi="Verdana" w:cstheme="minorHAnsi"/>
                <w:color w:val="000000"/>
              </w:rPr>
            </w:pPr>
            <w:r w:rsidRPr="00B3038F">
              <w:rPr>
                <w:rFonts w:ascii="Verdana" w:hAnsi="Verdana" w:cstheme="minorHAnsi"/>
                <w:b/>
              </w:rPr>
              <w:t xml:space="preserve">«Απόσυρση του παλαιού γερανού </w:t>
            </w:r>
            <w:proofErr w:type="spellStart"/>
            <w:r w:rsidRPr="00B3038F">
              <w:rPr>
                <w:rFonts w:ascii="Verdana" w:hAnsi="Verdana" w:cstheme="minorHAnsi"/>
                <w:b/>
              </w:rPr>
              <w:t>Derrick</w:t>
            </w:r>
            <w:proofErr w:type="spellEnd"/>
            <w:r w:rsidRPr="00B3038F">
              <w:rPr>
                <w:rFonts w:ascii="Verdana" w:hAnsi="Verdana" w:cstheme="minorHAnsi"/>
                <w:b/>
              </w:rPr>
              <w:t xml:space="preserve"> και μεταφορά του γερανού </w:t>
            </w:r>
            <w:proofErr w:type="spellStart"/>
            <w:r w:rsidRPr="00B3038F">
              <w:rPr>
                <w:rFonts w:ascii="Verdana" w:hAnsi="Verdana" w:cstheme="minorHAnsi"/>
                <w:b/>
              </w:rPr>
              <w:t>Potain</w:t>
            </w:r>
            <w:proofErr w:type="spellEnd"/>
            <w:r w:rsidRPr="00B3038F">
              <w:rPr>
                <w:rFonts w:ascii="Verdana" w:hAnsi="Verdana" w:cstheme="minorHAnsi"/>
                <w:b/>
              </w:rPr>
              <w:t xml:space="preserve"> MR90 εντός του σηκού του Παρθενώνα»</w:t>
            </w:r>
            <w:r w:rsidR="0096722E" w:rsidRPr="00B3038F">
              <w:rPr>
                <w:rFonts w:ascii="Verdana" w:eastAsia="Arial Unicode MS" w:hAnsi="Verdana" w:cstheme="minorHAnsi"/>
                <w:bCs/>
              </w:rPr>
              <w:t xml:space="preserve"> - </w:t>
            </w:r>
            <w:r w:rsidR="0096722E" w:rsidRPr="00B3038F">
              <w:rPr>
                <w:rFonts w:ascii="Verdana" w:eastAsia="Arial Unicode MS" w:hAnsi="Verdana" w:cstheme="minorHAnsi"/>
                <w:bCs/>
                <w:lang w:val="en-US"/>
              </w:rPr>
              <w:t>CPV</w:t>
            </w:r>
            <w:r w:rsidR="0096722E" w:rsidRPr="00B3038F">
              <w:rPr>
                <w:rFonts w:ascii="Verdana" w:eastAsia="Arial Unicode MS" w:hAnsi="Verdana" w:cstheme="minorHAnsi"/>
                <w:bCs/>
              </w:rPr>
              <w:t xml:space="preserve">: </w:t>
            </w:r>
            <w:r w:rsidRPr="00B3038F">
              <w:rPr>
                <w:rFonts w:ascii="Verdana" w:eastAsia="Arial Unicode MS" w:hAnsi="Verdana" w:cstheme="minorHAnsi"/>
                <w:bCs/>
              </w:rPr>
              <w:t>5151110-1, 45510000-5</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8F5E23" w:rsidRDefault="008F5E23" w:rsidP="000F16EF">
            <w:pPr>
              <w:spacing w:after="0" w:line="240" w:lineRule="auto"/>
              <w:jc w:val="center"/>
              <w:rPr>
                <w:rFonts w:ascii="Verdana" w:hAnsi="Verdana" w:cs="Calibri"/>
                <w:color w:val="000000"/>
                <w:lang w:val="en-US"/>
              </w:rPr>
            </w:pPr>
            <w:r>
              <w:rPr>
                <w:rFonts w:ascii="Verdana" w:hAnsi="Verdana" w:cs="Calibri"/>
                <w:color w:val="000000"/>
                <w:lang w:val="en-US"/>
              </w:rPr>
              <w:t>17PROC001778361 2017-07-31</w:t>
            </w:r>
            <w:bookmarkStart w:id="11" w:name="_GoBack"/>
            <w:bookmarkEnd w:id="11"/>
          </w:p>
        </w:tc>
      </w:tr>
      <w:tr w:rsidR="000B1D8F" w:rsidRPr="00B3038F" w:rsidTr="00D43354">
        <w:trPr>
          <w:trHeight w:val="51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B3038F" w:rsidRDefault="0096722E" w:rsidP="000F16EF">
            <w:pPr>
              <w:spacing w:after="0" w:line="240" w:lineRule="auto"/>
              <w:jc w:val="center"/>
              <w:rPr>
                <w:rFonts w:ascii="Verdana" w:hAnsi="Verdana" w:cs="Calibri"/>
                <w:color w:val="000000"/>
              </w:rPr>
            </w:pPr>
            <w:r w:rsidRPr="00B3038F">
              <w:rPr>
                <w:rFonts w:ascii="Verdana" w:hAnsi="Verdana" w:cs="Calibri"/>
                <w:color w:val="000000"/>
              </w:rPr>
              <w:t>ΥΠΗΡΕΣΙΕΣ</w:t>
            </w:r>
          </w:p>
        </w:tc>
      </w:tr>
      <w:tr w:rsidR="000B1D8F" w:rsidRPr="00B3038F" w:rsidTr="00D43354">
        <w:trPr>
          <w:trHeight w:val="300"/>
          <w:jc w:val="center"/>
        </w:trPr>
        <w:tc>
          <w:tcPr>
            <w:tcW w:w="5020" w:type="dxa"/>
            <w:tcBorders>
              <w:top w:val="nil"/>
              <w:left w:val="single" w:sz="4" w:space="0" w:color="auto"/>
              <w:bottom w:val="nil"/>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B3038F" w:rsidRDefault="000B1D8F" w:rsidP="000F16EF">
            <w:pPr>
              <w:spacing w:after="0" w:line="240" w:lineRule="auto"/>
              <w:jc w:val="center"/>
              <w:rPr>
                <w:rFonts w:ascii="Verdana" w:hAnsi="Verdana" w:cs="Calibri"/>
                <w:color w:val="000000"/>
              </w:rPr>
            </w:pPr>
            <w:r w:rsidRPr="00B3038F">
              <w:rPr>
                <w:rFonts w:ascii="Verdana" w:hAnsi="Verdana" w:cs="Calibri"/>
                <w:color w:val="000000"/>
              </w:rPr>
              <w:t>…</w:t>
            </w:r>
          </w:p>
        </w:tc>
      </w:tr>
      <w:tr w:rsidR="000B1D8F" w:rsidRPr="00B3038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Αριθμός αναφοράς που αποδίδεται στον φάκελο από την αναθέτουσα αρχή (</w:t>
            </w:r>
            <w:r w:rsidRPr="00B3038F">
              <w:rPr>
                <w:rFonts w:ascii="Verdana" w:hAnsi="Verdana" w:cs="Calibri"/>
                <w:i/>
                <w:iCs/>
                <w:color w:val="000000"/>
              </w:rPr>
              <w:t>εάν υπάρχει</w:t>
            </w:r>
            <w:r w:rsidRPr="00B3038F">
              <w:rPr>
                <w:rFonts w:ascii="Verdana" w:hAnsi="Verdana"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rsidR="000B1D8F" w:rsidRPr="00B3038F" w:rsidRDefault="000B1D8F" w:rsidP="000F16EF">
            <w:pPr>
              <w:spacing w:after="0" w:line="240" w:lineRule="auto"/>
              <w:jc w:val="center"/>
              <w:rPr>
                <w:rFonts w:ascii="Verdana" w:hAnsi="Verdana" w:cs="Calibri"/>
                <w:color w:val="000000"/>
              </w:rPr>
            </w:pPr>
            <w:r w:rsidRPr="00B3038F">
              <w:rPr>
                <w:rFonts w:ascii="Verdana" w:hAnsi="Verdana" w:cs="Calibri"/>
                <w:color w:val="000000"/>
              </w:rPr>
              <w:t>…</w:t>
            </w:r>
          </w:p>
        </w:tc>
      </w:tr>
      <w:tr w:rsidR="000B1D8F" w:rsidRPr="00B3038F" w:rsidTr="00D43354">
        <w:trPr>
          <w:trHeight w:val="300"/>
          <w:jc w:val="center"/>
        </w:trPr>
        <w:tc>
          <w:tcPr>
            <w:tcW w:w="5020" w:type="dxa"/>
            <w:tcBorders>
              <w:top w:val="nil"/>
              <w:left w:val="nil"/>
              <w:bottom w:val="nil"/>
              <w:right w:val="nil"/>
            </w:tcBorders>
            <w:noWrap/>
          </w:tcPr>
          <w:p w:rsidR="000B1D8F" w:rsidRPr="00B3038F" w:rsidRDefault="000B1D8F" w:rsidP="000F16EF">
            <w:pPr>
              <w:spacing w:after="0" w:line="240" w:lineRule="auto"/>
              <w:rPr>
                <w:rFonts w:ascii="Verdana" w:hAnsi="Verdana" w:cs="Calibri"/>
                <w:color w:val="000000"/>
              </w:rPr>
            </w:pPr>
          </w:p>
        </w:tc>
        <w:tc>
          <w:tcPr>
            <w:tcW w:w="5020" w:type="dxa"/>
            <w:tcBorders>
              <w:top w:val="nil"/>
              <w:left w:val="nil"/>
              <w:bottom w:val="nil"/>
              <w:right w:val="nil"/>
            </w:tcBorders>
            <w:noWrap/>
          </w:tcPr>
          <w:p w:rsidR="000B1D8F" w:rsidRPr="00B3038F" w:rsidRDefault="000B1D8F" w:rsidP="000F16EF">
            <w:pPr>
              <w:spacing w:after="0" w:line="240" w:lineRule="auto"/>
              <w:jc w:val="left"/>
              <w:rPr>
                <w:rFonts w:ascii="Verdana" w:hAnsi="Verdana" w:cs="Calibri"/>
                <w:color w:val="000000"/>
              </w:rPr>
            </w:pPr>
          </w:p>
        </w:tc>
      </w:tr>
      <w:tr w:rsidR="000B1D8F" w:rsidRPr="00B3038F" w:rsidTr="00D43354">
        <w:trPr>
          <w:trHeight w:val="300"/>
          <w:jc w:val="center"/>
        </w:trPr>
        <w:tc>
          <w:tcPr>
            <w:tcW w:w="10040" w:type="dxa"/>
            <w:gridSpan w:val="2"/>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color w:val="000000"/>
              </w:rPr>
            </w:pPr>
            <w:r w:rsidRPr="00B3038F">
              <w:rPr>
                <w:rFonts w:ascii="Verdana" w:hAnsi="Verdana" w:cs="Calibri"/>
                <w:b/>
                <w:bCs/>
                <w:color w:val="000000"/>
              </w:rPr>
              <w:t>Όλες οι υπόλοιπες πληροφορίες σε κάθε ενότητα του ΤΕΥΔ θα πρέπει να συμπληρωθούν από τον οικονομικό φορέα.</w:t>
            </w:r>
          </w:p>
        </w:tc>
      </w:tr>
    </w:tbl>
    <w:p w:rsidR="000B1D8F" w:rsidRPr="00B3038F" w:rsidRDefault="000B1D8F">
      <w:pPr>
        <w:rPr>
          <w:rFonts w:ascii="Verdana" w:hAnsi="Verdana"/>
        </w:rPr>
      </w:pPr>
      <w:r w:rsidRPr="00B3038F">
        <w:rPr>
          <w:rFonts w:ascii="Verdana" w:hAnsi="Verdana"/>
        </w:rPr>
        <w:br w:type="page"/>
      </w:r>
    </w:p>
    <w:tbl>
      <w:tblPr>
        <w:tblW w:w="10040" w:type="dxa"/>
        <w:jc w:val="center"/>
        <w:tblLook w:val="00A0" w:firstRow="1" w:lastRow="0" w:firstColumn="1" w:lastColumn="0" w:noHBand="0" w:noVBand="0"/>
      </w:tblPr>
      <w:tblGrid>
        <w:gridCol w:w="5020"/>
        <w:gridCol w:w="5020"/>
      </w:tblGrid>
      <w:tr w:rsidR="000B1D8F" w:rsidRPr="00B3038F" w:rsidTr="00D43354">
        <w:trPr>
          <w:trHeight w:val="345"/>
          <w:jc w:val="center"/>
        </w:trPr>
        <w:tc>
          <w:tcPr>
            <w:tcW w:w="10040" w:type="dxa"/>
            <w:gridSpan w:val="2"/>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lastRenderedPageBreak/>
              <w:t>Μέρος II: Πληροφορίες σχετικά με τον οικονομικό φορέα</w:t>
            </w:r>
          </w:p>
        </w:tc>
      </w:tr>
      <w:tr w:rsidR="000B1D8F" w:rsidRPr="00B3038F" w:rsidTr="00D43354">
        <w:trPr>
          <w:trHeight w:val="315"/>
          <w:jc w:val="center"/>
        </w:trPr>
        <w:tc>
          <w:tcPr>
            <w:tcW w:w="10040" w:type="dxa"/>
            <w:gridSpan w:val="2"/>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t>Α: Πληροφορίες σχετικά με τον οικονομικό φορέα</w:t>
            </w:r>
          </w:p>
        </w:tc>
      </w:tr>
      <w:tr w:rsidR="000B1D8F" w:rsidRPr="00B3038F"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B3038F" w:rsidRDefault="000B1D8F" w:rsidP="000F16EF">
            <w:pPr>
              <w:spacing w:after="0" w:line="240" w:lineRule="auto"/>
              <w:jc w:val="left"/>
              <w:rPr>
                <w:rFonts w:ascii="Verdana" w:hAnsi="Verdana" w:cs="Calibri"/>
                <w:b/>
                <w:bCs/>
                <w:i/>
                <w:iCs/>
                <w:color w:val="000000"/>
              </w:rPr>
            </w:pPr>
            <w:r w:rsidRPr="00B3038F">
              <w:rPr>
                <w:rFonts w:ascii="Verdana" w:hAnsi="Verdana"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B3038F" w:rsidRDefault="000B1D8F" w:rsidP="000F16EF">
            <w:pPr>
              <w:spacing w:after="0" w:line="240" w:lineRule="auto"/>
              <w:jc w:val="center"/>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1035"/>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Αριθμός φορολογικού μητρώου (ΑΦΜ):</w:t>
            </w:r>
            <w:r w:rsidRPr="00B3038F">
              <w:rPr>
                <w:rFonts w:ascii="Verdana" w:hAnsi="Verdana"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D13155">
            <w:pPr>
              <w:spacing w:after="0" w:line="240" w:lineRule="auto"/>
              <w:jc w:val="left"/>
              <w:rPr>
                <w:rFonts w:ascii="Verdana" w:hAnsi="Verdana" w:cs="Calibri"/>
                <w:color w:val="000000"/>
              </w:rPr>
            </w:pPr>
            <w:r w:rsidRPr="00B3038F">
              <w:rPr>
                <w:rFonts w:ascii="Verdana" w:hAnsi="Verdana" w:cs="Calibri"/>
                <w:color w:val="000000"/>
              </w:rPr>
              <w:footnoteReference w:customMarkFollows="1" w:id="2"/>
              <w:t>Αρμόδιος ή αρμόδιοι</w:t>
            </w:r>
            <w:r w:rsidRPr="00B3038F">
              <w:rPr>
                <w:rFonts w:ascii="Verdana" w:hAnsi="Verdana" w:cs="Calibri"/>
                <w:kern w:val="1"/>
                <w:vertAlign w:val="superscript"/>
                <w:lang w:eastAsia="zh-CN"/>
              </w:rPr>
              <w:footnoteReference w:id="3"/>
            </w:r>
            <w:r w:rsidRPr="00B3038F">
              <w:rPr>
                <w:rFonts w:ascii="Verdana" w:hAnsi="Verdana" w:cs="Calibri"/>
                <w:color w:val="000000"/>
              </w:rPr>
              <w:t xml:space="preserve"> :</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Τηλέφωνο:</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proofErr w:type="spellStart"/>
            <w:r w:rsidRPr="00B3038F">
              <w:rPr>
                <w:rFonts w:ascii="Verdana" w:hAnsi="Verdana" w:cs="Calibri"/>
                <w:color w:val="000000"/>
              </w:rPr>
              <w:t>Ηλ</w:t>
            </w:r>
            <w:proofErr w:type="spellEnd"/>
            <w:r w:rsidRPr="00B3038F">
              <w:rPr>
                <w:rFonts w:ascii="Verdana" w:hAnsi="Verdana" w:cs="Calibri"/>
                <w:color w:val="000000"/>
              </w:rPr>
              <w:t>. ταχυδρομείο:</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525"/>
          <w:jc w:val="center"/>
        </w:trPr>
        <w:tc>
          <w:tcPr>
            <w:tcW w:w="5020" w:type="dxa"/>
            <w:tcBorders>
              <w:top w:val="nil"/>
              <w:left w:val="single" w:sz="8" w:space="0" w:color="000000"/>
              <w:bottom w:val="single" w:sz="8" w:space="0" w:color="000000"/>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 xml:space="preserve">Διεύθυνση στο Διαδίκτυο </w:t>
            </w:r>
            <w:r w:rsidRPr="00B3038F">
              <w:rPr>
                <w:rFonts w:ascii="Verdana" w:hAnsi="Verdana" w:cs="Calibri"/>
                <w:color w:val="000000"/>
              </w:rPr>
              <w:br/>
              <w:t>(διεύθυνση δικτυακού τόπου) (</w:t>
            </w:r>
            <w:r w:rsidRPr="00B3038F">
              <w:rPr>
                <w:rFonts w:ascii="Verdana" w:hAnsi="Verdana" w:cs="Calibri"/>
                <w:i/>
                <w:iCs/>
                <w:color w:val="000000"/>
              </w:rPr>
              <w:t>εάν υπάρχει</w:t>
            </w:r>
            <w:r w:rsidRPr="00B3038F">
              <w:rPr>
                <w:rFonts w:ascii="Verdana" w:hAnsi="Verdana" w:cs="Calibri"/>
                <w:color w:val="000000"/>
              </w:rPr>
              <w:t>):</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0F16EF">
            <w:pPr>
              <w:spacing w:after="0" w:line="240" w:lineRule="auto"/>
              <w:jc w:val="left"/>
              <w:rPr>
                <w:rFonts w:ascii="Verdana" w:hAnsi="Verdana" w:cs="Calibri"/>
                <w:b/>
                <w:bCs/>
                <w:i/>
                <w:iCs/>
                <w:color w:val="000000"/>
              </w:rPr>
            </w:pPr>
            <w:r w:rsidRPr="00B3038F">
              <w:rPr>
                <w:rFonts w:ascii="Verdana" w:hAnsi="Verdana"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525"/>
          <w:jc w:val="center"/>
        </w:trPr>
        <w:tc>
          <w:tcPr>
            <w:tcW w:w="5020" w:type="dxa"/>
            <w:tcBorders>
              <w:top w:val="nil"/>
              <w:left w:val="single" w:sz="8" w:space="0" w:color="000000"/>
              <w:bottom w:val="nil"/>
              <w:right w:val="nil"/>
            </w:tcBorders>
          </w:tcPr>
          <w:p w:rsidR="000B1D8F" w:rsidRPr="00B3038F" w:rsidRDefault="000B1D8F" w:rsidP="00D13155">
            <w:pPr>
              <w:spacing w:after="0" w:line="240" w:lineRule="auto"/>
              <w:jc w:val="left"/>
              <w:rPr>
                <w:rFonts w:ascii="Verdana" w:hAnsi="Verdana" w:cs="Calibri"/>
                <w:color w:val="000000"/>
              </w:rPr>
            </w:pPr>
            <w:r w:rsidRPr="00B3038F">
              <w:rPr>
                <w:rFonts w:ascii="Verdana" w:hAnsi="Verdana" w:cs="Calibri"/>
                <w:color w:val="000000"/>
              </w:rPr>
              <w:footnoteReference w:customMarkFollows="1" w:id="4"/>
              <w:t>Ο οικονομικός φορέας είναι πολύ μικρή, μικρή ή μεσαία επιχείρηση</w:t>
            </w:r>
            <w:r w:rsidRPr="00B3038F">
              <w:rPr>
                <w:rFonts w:ascii="Verdana" w:hAnsi="Verdana" w:cs="Calibri"/>
                <w:kern w:val="1"/>
                <w:vertAlign w:val="superscript"/>
                <w:lang w:eastAsia="zh-CN"/>
              </w:rPr>
              <w:footnoteReference w:id="5"/>
            </w:r>
            <w:r w:rsidRPr="00B3038F">
              <w:rPr>
                <w:rFonts w:ascii="Verdana" w:hAnsi="Verdana" w:cs="Calibri"/>
                <w:color w:val="000000"/>
              </w:rPr>
              <w:t xml:space="preserve"> ;</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B3038F" w:rsidRDefault="000B1D8F" w:rsidP="000F16EF">
            <w:pPr>
              <w:spacing w:after="0" w:line="240" w:lineRule="auto"/>
              <w:jc w:val="left"/>
              <w:rPr>
                <w:rFonts w:ascii="Verdana" w:hAnsi="Verdana" w:cs="Calibri"/>
                <w:b/>
                <w:bCs/>
                <w:i/>
                <w:iCs/>
                <w:color w:val="000000"/>
              </w:rPr>
            </w:pPr>
            <w:r w:rsidRPr="00B3038F">
              <w:rPr>
                <w:rFonts w:ascii="Verdana" w:hAnsi="Verdana"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B3038F" w:rsidRDefault="000B1D8F" w:rsidP="00D43354">
            <w:pPr>
              <w:spacing w:after="0" w:line="240" w:lineRule="auto"/>
              <w:jc w:val="left"/>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525"/>
          <w:jc w:val="center"/>
        </w:trPr>
        <w:tc>
          <w:tcPr>
            <w:tcW w:w="5020" w:type="dxa"/>
            <w:tcBorders>
              <w:top w:val="nil"/>
              <w:left w:val="single" w:sz="8" w:space="0" w:color="auto"/>
              <w:bottom w:val="single" w:sz="8" w:space="0" w:color="auto"/>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footnoteReference w:customMarkFollows="1" w:id="6"/>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Ναι [] Όχι</w:t>
            </w:r>
          </w:p>
        </w:tc>
      </w:tr>
      <w:tr w:rsidR="000B1D8F" w:rsidRPr="00B3038F"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B3038F" w:rsidRDefault="000B1D8F" w:rsidP="000F16EF">
            <w:pPr>
              <w:spacing w:after="0" w:line="240" w:lineRule="auto"/>
              <w:rPr>
                <w:rFonts w:ascii="Verdana" w:hAnsi="Verdana" w:cs="Calibri"/>
                <w:b/>
                <w:bCs/>
                <w:i/>
                <w:iCs/>
                <w:color w:val="000000"/>
              </w:rPr>
            </w:pPr>
            <w:r w:rsidRPr="00B3038F">
              <w:rPr>
                <w:rFonts w:ascii="Verdana" w:hAnsi="Verdana" w:cs="Calibri"/>
                <w:b/>
                <w:bCs/>
                <w:i/>
                <w:iCs/>
                <w:color w:val="000000"/>
              </w:rPr>
              <w:t>Εάν ναι</w:t>
            </w:r>
            <w:r w:rsidRPr="00B3038F">
              <w:rPr>
                <w:rFonts w:ascii="Verdana" w:hAnsi="Verdana" w:cs="Calibri"/>
                <w:i/>
                <w:iCs/>
                <w:color w:val="000000"/>
              </w:rPr>
              <w:t>, μεριμνήστε για την υποβολή χωριστού εντύπου ΤΕΥΔ από τους άλλους εμπλεκόμενους οικονομικούς φορείς.</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b/>
                <w:bCs/>
                <w:color w:val="000000"/>
              </w:rPr>
            </w:pPr>
            <w:r w:rsidRPr="00B3038F">
              <w:rPr>
                <w:rFonts w:ascii="Verdana" w:hAnsi="Verdana" w:cs="Calibri"/>
                <w:b/>
                <w:bCs/>
                <w:color w:val="000000"/>
              </w:rPr>
              <w:t>Εάν ναι</w:t>
            </w:r>
            <w:r w:rsidRPr="00B3038F">
              <w:rPr>
                <w:rFonts w:ascii="Verdana" w:hAnsi="Verdana" w:cs="Calibri"/>
                <w:color w:val="000000"/>
              </w:rPr>
              <w:t>:</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w:t>
            </w:r>
          </w:p>
        </w:tc>
      </w:tr>
      <w:tr w:rsidR="000B1D8F" w:rsidRPr="00B3038F" w:rsidTr="00D43354">
        <w:trPr>
          <w:trHeight w:val="765"/>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xml:space="preserve">α) …  </w:t>
            </w:r>
          </w:p>
        </w:tc>
      </w:tr>
      <w:tr w:rsidR="000B1D8F" w:rsidRPr="00B3038F" w:rsidTr="00D43354">
        <w:trPr>
          <w:trHeight w:val="765"/>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xml:space="preserve">β) …  </w:t>
            </w:r>
          </w:p>
        </w:tc>
      </w:tr>
      <w:tr w:rsidR="000B1D8F" w:rsidRPr="00B3038F" w:rsidTr="00D43354">
        <w:trPr>
          <w:trHeight w:val="525"/>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lastRenderedPageBreak/>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xml:space="preserve">γ) …  </w:t>
            </w:r>
          </w:p>
        </w:tc>
      </w:tr>
    </w:tbl>
    <w:p w:rsidR="000B1D8F" w:rsidRPr="00B3038F" w:rsidRDefault="000B1D8F">
      <w:pPr>
        <w:rPr>
          <w:rFonts w:ascii="Verdana" w:hAnsi="Verdana"/>
        </w:rPr>
      </w:pPr>
    </w:p>
    <w:tbl>
      <w:tblPr>
        <w:tblW w:w="10040" w:type="dxa"/>
        <w:jc w:val="center"/>
        <w:tblLook w:val="00A0" w:firstRow="1" w:lastRow="0" w:firstColumn="1" w:lastColumn="0" w:noHBand="0" w:noVBand="0"/>
      </w:tblPr>
      <w:tblGrid>
        <w:gridCol w:w="5020"/>
        <w:gridCol w:w="5020"/>
      </w:tblGrid>
      <w:tr w:rsidR="000B1D8F" w:rsidRPr="00B3038F" w:rsidTr="00D43354">
        <w:trPr>
          <w:trHeight w:val="315"/>
          <w:jc w:val="center"/>
        </w:trPr>
        <w:tc>
          <w:tcPr>
            <w:tcW w:w="10040" w:type="dxa"/>
            <w:gridSpan w:val="2"/>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t>Β: Πληροφορίες σχετικά με τους νόμιμους εκπροσώπους του οικονομικού φορέα</w:t>
            </w:r>
          </w:p>
        </w:tc>
      </w:tr>
      <w:tr w:rsidR="000B1D8F" w:rsidRPr="00B3038F"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B3038F" w:rsidRDefault="000B1D8F" w:rsidP="000F16EF">
            <w:pPr>
              <w:spacing w:after="0" w:line="240" w:lineRule="auto"/>
              <w:rPr>
                <w:rFonts w:ascii="Verdana" w:hAnsi="Verdana" w:cs="Calibri"/>
                <w:i/>
                <w:iCs/>
                <w:color w:val="000000"/>
              </w:rPr>
            </w:pPr>
            <w:r w:rsidRPr="00B3038F">
              <w:rPr>
                <w:rFonts w:ascii="Verdana" w:hAnsi="Verdana"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B3038F" w:rsidTr="00D43354">
        <w:trPr>
          <w:trHeight w:val="315"/>
          <w:jc w:val="center"/>
        </w:trPr>
        <w:tc>
          <w:tcPr>
            <w:tcW w:w="5020" w:type="dxa"/>
            <w:tcBorders>
              <w:top w:val="nil"/>
              <w:left w:val="single" w:sz="8" w:space="0" w:color="000000"/>
              <w:bottom w:val="nil"/>
              <w:right w:val="nil"/>
            </w:tcBorders>
          </w:tcPr>
          <w:p w:rsidR="000B1D8F" w:rsidRPr="00B3038F" w:rsidRDefault="000B1D8F" w:rsidP="00D43354">
            <w:pPr>
              <w:spacing w:after="0" w:line="240" w:lineRule="auto"/>
              <w:jc w:val="left"/>
              <w:rPr>
                <w:rFonts w:ascii="Verdana" w:hAnsi="Verdana" w:cs="Calibri"/>
                <w:b/>
                <w:bCs/>
                <w:i/>
                <w:iCs/>
                <w:color w:val="000000"/>
              </w:rPr>
            </w:pPr>
            <w:r w:rsidRPr="00B3038F">
              <w:rPr>
                <w:rFonts w:ascii="Verdana" w:hAnsi="Verdana"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rsidR="000B1D8F" w:rsidRPr="00B3038F" w:rsidRDefault="000B1D8F" w:rsidP="00D43354">
            <w:pPr>
              <w:spacing w:after="0" w:line="240" w:lineRule="auto"/>
              <w:jc w:val="left"/>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Ονοματεπώνυμο</w:t>
            </w:r>
            <w:r w:rsidRPr="00B3038F">
              <w:rPr>
                <w:rFonts w:ascii="Verdana" w:hAnsi="Verdana"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B3038F" w:rsidRDefault="000B1D8F" w:rsidP="00D43354">
            <w:pPr>
              <w:spacing w:after="0" w:line="240" w:lineRule="auto"/>
              <w:jc w:val="left"/>
              <w:rPr>
                <w:rFonts w:ascii="Verdana" w:hAnsi="Verdana" w:cs="Calibri"/>
                <w:color w:val="0070C0"/>
              </w:rPr>
            </w:pPr>
            <w:r w:rsidRPr="00B3038F">
              <w:rPr>
                <w:rFonts w:ascii="Verdana" w:hAnsi="Verdana" w:cs="Calibri"/>
                <w:color w:val="0070C0"/>
              </w:rPr>
              <w:t>…</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Τηλέφωνο:</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proofErr w:type="spellStart"/>
            <w:r w:rsidRPr="00B3038F">
              <w:rPr>
                <w:rFonts w:ascii="Verdana" w:hAnsi="Verdana" w:cs="Calibri"/>
                <w:color w:val="000000"/>
              </w:rPr>
              <w:t>Ηλ</w:t>
            </w:r>
            <w:proofErr w:type="spellEnd"/>
            <w:r w:rsidRPr="00B3038F">
              <w:rPr>
                <w:rFonts w:ascii="Verdana" w:hAnsi="Verdana" w:cs="Calibri"/>
                <w:color w:val="000000"/>
              </w:rPr>
              <w:t>. ταχυδρομείο:</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525"/>
          <w:jc w:val="center"/>
        </w:trPr>
        <w:tc>
          <w:tcPr>
            <w:tcW w:w="5020" w:type="dxa"/>
            <w:tcBorders>
              <w:top w:val="nil"/>
              <w:left w:val="single" w:sz="8" w:space="0" w:color="000000"/>
              <w:bottom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w:t>
            </w:r>
          </w:p>
        </w:tc>
      </w:tr>
    </w:tbl>
    <w:p w:rsidR="000B1D8F" w:rsidRPr="00B3038F" w:rsidRDefault="000B1D8F">
      <w:pPr>
        <w:rPr>
          <w:rFonts w:ascii="Verdana" w:hAnsi="Verdana"/>
        </w:rPr>
      </w:pPr>
      <w:r w:rsidRPr="00B3038F">
        <w:rPr>
          <w:rFonts w:ascii="Verdana" w:hAnsi="Verdana"/>
        </w:rPr>
        <w:br w:type="page"/>
      </w:r>
    </w:p>
    <w:tbl>
      <w:tblPr>
        <w:tblW w:w="10040" w:type="dxa"/>
        <w:jc w:val="center"/>
        <w:tblLook w:val="00A0" w:firstRow="1" w:lastRow="0" w:firstColumn="1" w:lastColumn="0" w:noHBand="0" w:noVBand="0"/>
      </w:tblPr>
      <w:tblGrid>
        <w:gridCol w:w="5020"/>
        <w:gridCol w:w="5020"/>
      </w:tblGrid>
      <w:tr w:rsidR="000B1D8F" w:rsidRPr="00B3038F" w:rsidTr="00D43354">
        <w:trPr>
          <w:trHeight w:val="345"/>
          <w:jc w:val="center"/>
        </w:trPr>
        <w:tc>
          <w:tcPr>
            <w:tcW w:w="10040" w:type="dxa"/>
            <w:gridSpan w:val="2"/>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lastRenderedPageBreak/>
              <w:t>Μέρος III: Λόγοι αποκλεισμού</w:t>
            </w:r>
          </w:p>
        </w:tc>
      </w:tr>
      <w:tr w:rsidR="000B1D8F" w:rsidRPr="00B3038F" w:rsidTr="00D43354">
        <w:trPr>
          <w:trHeight w:val="315"/>
          <w:jc w:val="center"/>
        </w:trPr>
        <w:tc>
          <w:tcPr>
            <w:tcW w:w="10040" w:type="dxa"/>
            <w:gridSpan w:val="2"/>
            <w:tcBorders>
              <w:top w:val="nil"/>
              <w:left w:val="nil"/>
              <w:bottom w:val="nil"/>
              <w:right w:val="nil"/>
            </w:tcBorders>
            <w:noWrap/>
          </w:tcPr>
          <w:p w:rsidR="000B1D8F" w:rsidRPr="00B3038F" w:rsidRDefault="000B1D8F" w:rsidP="005F1941">
            <w:pPr>
              <w:spacing w:after="0" w:line="240" w:lineRule="auto"/>
              <w:jc w:val="center"/>
              <w:rPr>
                <w:rFonts w:ascii="Verdana" w:hAnsi="Verdana" w:cs="Calibri"/>
                <w:b/>
                <w:bCs/>
                <w:u w:val="single"/>
              </w:rPr>
            </w:pPr>
            <w:r w:rsidRPr="00B3038F">
              <w:rPr>
                <w:rFonts w:ascii="Verdana" w:hAnsi="Verdana" w:cs="Calibri"/>
                <w:b/>
                <w:bCs/>
                <w:u w:val="single"/>
              </w:rPr>
              <w:footnoteReference w:customMarkFollows="1" w:id="7"/>
              <w:t>Α: Λόγοι αποκλεισμού που σχετίζονται με ποινικές καταδίκες</w:t>
            </w:r>
            <w:r w:rsidRPr="00B3038F">
              <w:rPr>
                <w:rFonts w:ascii="Verdana" w:hAnsi="Verdana" w:cs="Calibri"/>
                <w:color w:val="000000"/>
                <w:kern w:val="1"/>
                <w:vertAlign w:val="superscript"/>
                <w:lang w:eastAsia="zh-CN"/>
              </w:rPr>
              <w:footnoteReference w:id="8"/>
            </w:r>
            <w:r w:rsidRPr="00B3038F">
              <w:rPr>
                <w:rFonts w:ascii="Verdana" w:hAnsi="Verdana" w:cs="Calibri"/>
                <w:b/>
                <w:bCs/>
                <w:u w:val="single"/>
              </w:rPr>
              <w:t xml:space="preserve"> </w:t>
            </w:r>
          </w:p>
        </w:tc>
      </w:tr>
      <w:tr w:rsidR="000B1D8F" w:rsidRPr="00B3038F"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B3038F" w:rsidRDefault="000B1D8F" w:rsidP="00D13155">
            <w:pPr>
              <w:spacing w:after="0" w:line="240" w:lineRule="auto"/>
              <w:jc w:val="left"/>
              <w:rPr>
                <w:rFonts w:ascii="Verdana" w:hAnsi="Verdana" w:cs="Calibri"/>
                <w:color w:val="000000"/>
              </w:rPr>
            </w:pPr>
            <w:r w:rsidRPr="00B3038F">
              <w:rPr>
                <w:rFonts w:ascii="Verdana" w:hAnsi="Verdana" w:cs="Calibri"/>
                <w:color w:val="000000"/>
              </w:rPr>
              <w:t>Στο άρθρο 73 παρ. 1 ορίζονται οι ακόλουθοι λόγοι αποκλεισμού:</w:t>
            </w:r>
            <w:r w:rsidRPr="00B3038F">
              <w:rPr>
                <w:rFonts w:ascii="Verdana" w:hAnsi="Verdana" w:cs="Calibri"/>
                <w:color w:val="000000"/>
              </w:rPr>
              <w:br/>
              <w:t xml:space="preserve">1.    συμμετοχή σε </w:t>
            </w:r>
            <w:r w:rsidRPr="00B3038F">
              <w:rPr>
                <w:rFonts w:ascii="Verdana" w:hAnsi="Verdana" w:cs="Calibri"/>
                <w:b/>
                <w:color w:val="000000"/>
              </w:rPr>
              <w:t>εγκληματική οργάνωση</w:t>
            </w:r>
            <w:r w:rsidRPr="00B3038F">
              <w:rPr>
                <w:rFonts w:ascii="Verdana" w:hAnsi="Verdana" w:cs="Calibri"/>
                <w:color w:val="000000"/>
                <w:kern w:val="1"/>
                <w:vertAlign w:val="superscript"/>
                <w:lang w:eastAsia="zh-CN"/>
              </w:rPr>
              <w:footnoteReference w:id="9"/>
            </w:r>
            <w:r w:rsidRPr="00B3038F">
              <w:rPr>
                <w:rFonts w:ascii="Verdana" w:hAnsi="Verdana" w:cs="Calibri"/>
                <w:color w:val="000000"/>
              </w:rPr>
              <w:t xml:space="preserve"> ·</w:t>
            </w:r>
            <w:r w:rsidRPr="00B3038F">
              <w:rPr>
                <w:rFonts w:ascii="Verdana" w:hAnsi="Verdana" w:cs="Calibri"/>
                <w:color w:val="000000"/>
              </w:rPr>
              <w:br/>
              <w:t xml:space="preserve">2.    </w:t>
            </w:r>
            <w:r w:rsidRPr="00B3038F">
              <w:rPr>
                <w:rFonts w:ascii="Verdana" w:hAnsi="Verdana" w:cs="Calibri"/>
                <w:b/>
                <w:color w:val="000000"/>
              </w:rPr>
              <w:t>δωροδοκία</w:t>
            </w:r>
            <w:r w:rsidRPr="00B3038F">
              <w:rPr>
                <w:rFonts w:ascii="Verdana" w:hAnsi="Verdana" w:cs="Calibri"/>
                <w:color w:val="000000"/>
                <w:kern w:val="1"/>
                <w:vertAlign w:val="superscript"/>
                <w:lang w:eastAsia="zh-CN"/>
              </w:rPr>
              <w:footnoteReference w:id="10"/>
            </w:r>
            <w:r w:rsidRPr="00B3038F">
              <w:rPr>
                <w:rFonts w:ascii="Verdana" w:hAnsi="Verdana" w:cs="Calibri"/>
                <w:color w:val="000000"/>
                <w:kern w:val="1"/>
                <w:vertAlign w:val="superscript"/>
                <w:lang w:eastAsia="zh-CN"/>
              </w:rPr>
              <w:t>,</w:t>
            </w:r>
            <w:r w:rsidRPr="00B3038F">
              <w:rPr>
                <w:rFonts w:ascii="Verdana" w:hAnsi="Verdana" w:cs="Calibri"/>
                <w:color w:val="000000"/>
                <w:kern w:val="1"/>
                <w:vertAlign w:val="superscript"/>
                <w:lang w:eastAsia="zh-CN"/>
              </w:rPr>
              <w:footnoteReference w:id="11"/>
            </w:r>
            <w:r w:rsidRPr="00B3038F">
              <w:rPr>
                <w:rFonts w:ascii="Verdana" w:hAnsi="Verdana" w:cs="Calibri"/>
                <w:color w:val="000000"/>
              </w:rPr>
              <w:t xml:space="preserve"> ]·</w:t>
            </w:r>
            <w:r w:rsidRPr="00B3038F">
              <w:rPr>
                <w:rFonts w:ascii="Verdana" w:hAnsi="Verdana" w:cs="Calibri"/>
                <w:color w:val="000000"/>
              </w:rPr>
              <w:br/>
              <w:t xml:space="preserve">3.    </w:t>
            </w:r>
            <w:r w:rsidRPr="00B3038F">
              <w:rPr>
                <w:rFonts w:ascii="Verdana" w:hAnsi="Verdana" w:cs="Calibri"/>
                <w:b/>
                <w:color w:val="000000"/>
              </w:rPr>
              <w:t>απάτη</w:t>
            </w:r>
            <w:r w:rsidRPr="00B3038F">
              <w:rPr>
                <w:rFonts w:ascii="Verdana" w:hAnsi="Verdana" w:cs="Calibri"/>
                <w:color w:val="000000"/>
                <w:kern w:val="1"/>
                <w:vertAlign w:val="superscript"/>
                <w:lang w:eastAsia="zh-CN"/>
              </w:rPr>
              <w:footnoteReference w:id="12"/>
            </w:r>
            <w:r w:rsidRPr="00B3038F">
              <w:rPr>
                <w:rFonts w:ascii="Verdana" w:hAnsi="Verdana" w:cs="Calibri"/>
                <w:color w:val="000000"/>
              </w:rPr>
              <w:t xml:space="preserve"> ·</w:t>
            </w:r>
            <w:r w:rsidRPr="00B3038F">
              <w:rPr>
                <w:rFonts w:ascii="Verdana" w:hAnsi="Verdana" w:cs="Calibri"/>
                <w:color w:val="000000"/>
              </w:rPr>
              <w:br/>
              <w:t xml:space="preserve">4.    </w:t>
            </w:r>
            <w:r w:rsidRPr="00B3038F">
              <w:rPr>
                <w:rFonts w:ascii="Verdana" w:hAnsi="Verdana" w:cs="Calibri"/>
                <w:b/>
                <w:color w:val="000000"/>
              </w:rPr>
              <w:t>τρομοκρατικά εγκλήματα ή εγκλήματα συνδεόμενα με τρομοκρατικές δραστηριότητες</w:t>
            </w:r>
            <w:r w:rsidRPr="00B3038F">
              <w:rPr>
                <w:rFonts w:ascii="Verdana" w:hAnsi="Verdana" w:cs="Calibri"/>
                <w:color w:val="000000"/>
                <w:kern w:val="1"/>
                <w:vertAlign w:val="superscript"/>
                <w:lang w:eastAsia="zh-CN"/>
              </w:rPr>
              <w:footnoteReference w:id="13"/>
            </w:r>
            <w:r w:rsidRPr="00B3038F">
              <w:rPr>
                <w:rFonts w:ascii="Verdana" w:hAnsi="Verdana" w:cs="Calibri"/>
                <w:color w:val="000000"/>
              </w:rPr>
              <w:t>·</w:t>
            </w:r>
            <w:r w:rsidRPr="00B3038F">
              <w:rPr>
                <w:rFonts w:ascii="Verdana" w:hAnsi="Verdana" w:cs="Calibri"/>
                <w:color w:val="000000"/>
              </w:rPr>
              <w:br/>
              <w:t>5</w:t>
            </w:r>
            <w:r w:rsidRPr="00B3038F">
              <w:rPr>
                <w:rFonts w:ascii="Verdana" w:hAnsi="Verdana" w:cs="Calibri"/>
                <w:b/>
                <w:color w:val="000000"/>
              </w:rPr>
              <w:t>.    νομιμοποίηση εσόδων από παράνομες δραστηριότητες ή χρηματοδότηση της τρομοκρατίας</w:t>
            </w:r>
            <w:r w:rsidRPr="00B3038F">
              <w:rPr>
                <w:rFonts w:ascii="Verdana" w:hAnsi="Verdana" w:cs="Calibri"/>
                <w:color w:val="000000"/>
                <w:kern w:val="1"/>
                <w:vertAlign w:val="superscript"/>
                <w:lang w:eastAsia="zh-CN"/>
              </w:rPr>
              <w:footnoteReference w:id="14"/>
            </w:r>
            <w:r w:rsidRPr="00B3038F">
              <w:rPr>
                <w:rFonts w:ascii="Verdana" w:hAnsi="Verdana" w:cs="Calibri"/>
                <w:color w:val="000000"/>
                <w:kern w:val="1"/>
                <w:lang w:eastAsia="zh-CN"/>
              </w:rPr>
              <w:t>·</w:t>
            </w:r>
            <w:r w:rsidRPr="00B3038F">
              <w:rPr>
                <w:rFonts w:ascii="Verdana" w:hAnsi="Verdana" w:cs="Calibri"/>
                <w:color w:val="000000"/>
              </w:rPr>
              <w:t xml:space="preserve"> ·</w:t>
            </w:r>
          </w:p>
          <w:p w:rsidR="000B1D8F" w:rsidRPr="00B3038F" w:rsidRDefault="000B1D8F" w:rsidP="00D13155">
            <w:pPr>
              <w:spacing w:after="0" w:line="240" w:lineRule="auto"/>
              <w:jc w:val="left"/>
              <w:rPr>
                <w:rFonts w:ascii="Verdana" w:hAnsi="Verdana" w:cs="Calibri"/>
                <w:color w:val="000000"/>
              </w:rPr>
            </w:pPr>
            <w:r w:rsidRPr="00B3038F">
              <w:rPr>
                <w:rFonts w:ascii="Verdana" w:hAnsi="Verdana" w:cs="Calibri"/>
                <w:color w:val="000000"/>
              </w:rPr>
              <w:t xml:space="preserve">6.    </w:t>
            </w:r>
            <w:r w:rsidRPr="00B3038F">
              <w:rPr>
                <w:rFonts w:ascii="Verdana" w:hAnsi="Verdana" w:cs="Calibri"/>
                <w:b/>
                <w:color w:val="000000"/>
              </w:rPr>
              <w:t>παιδική εργασία και άλλες μορφές εμπορίας ανθρώπων</w:t>
            </w:r>
            <w:r w:rsidRPr="00B3038F">
              <w:rPr>
                <w:rFonts w:ascii="Verdana" w:hAnsi="Verdana" w:cs="Calibri"/>
                <w:color w:val="000000"/>
                <w:kern w:val="1"/>
                <w:vertAlign w:val="superscript"/>
                <w:lang w:eastAsia="zh-CN"/>
              </w:rPr>
              <w:footnoteReference w:id="15"/>
            </w:r>
            <w:r w:rsidRPr="00B3038F">
              <w:rPr>
                <w:rFonts w:ascii="Verdana" w:hAnsi="Verdana" w:cs="Calibri"/>
                <w:color w:val="000000"/>
              </w:rPr>
              <w:t xml:space="preserve"> .</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0F16EF">
            <w:pPr>
              <w:spacing w:after="0" w:line="240" w:lineRule="auto"/>
              <w:rPr>
                <w:rFonts w:ascii="Verdana" w:hAnsi="Verdana" w:cs="Calibri"/>
                <w:b/>
                <w:bCs/>
                <w:i/>
                <w:iCs/>
                <w:color w:val="000000"/>
              </w:rPr>
            </w:pPr>
            <w:r w:rsidRPr="00B3038F">
              <w:rPr>
                <w:rFonts w:ascii="Verdana" w:hAnsi="Verdana"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0F16EF">
            <w:pPr>
              <w:spacing w:after="0" w:line="240" w:lineRule="auto"/>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2445"/>
          <w:jc w:val="center"/>
        </w:trPr>
        <w:tc>
          <w:tcPr>
            <w:tcW w:w="5020" w:type="dxa"/>
            <w:tcBorders>
              <w:top w:val="nil"/>
              <w:left w:val="single" w:sz="8" w:space="0" w:color="000000"/>
              <w:bottom w:val="nil"/>
              <w:right w:val="single" w:sz="8" w:space="0" w:color="000000"/>
            </w:tcBorders>
          </w:tcPr>
          <w:p w:rsidR="000B1D8F" w:rsidRPr="00B3038F" w:rsidRDefault="000B1D8F" w:rsidP="000F16EF">
            <w:pPr>
              <w:spacing w:after="0" w:line="240" w:lineRule="auto"/>
              <w:jc w:val="left"/>
              <w:rPr>
                <w:rFonts w:ascii="Verdana" w:hAnsi="Verdana" w:cs="Calibri"/>
              </w:rPr>
            </w:pPr>
            <w:r w:rsidRPr="00B3038F">
              <w:rPr>
                <w:rFonts w:ascii="Verdana" w:hAnsi="Verdana" w:cs="Calibri"/>
              </w:rPr>
              <w:lastRenderedPageBreak/>
              <w:footnoteReference w:customMarkFollows="1" w:id="16"/>
              <w:t xml:space="preserve">Υπάρχει τελεσίδικη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Ναι [] Όχι</w:t>
            </w:r>
            <w:r w:rsidRPr="00B3038F">
              <w:rPr>
                <w:rFonts w:ascii="Verdana" w:hAnsi="Verdana" w:cs="Calibri"/>
                <w:color w:val="000000"/>
              </w:rPr>
              <w:br/>
            </w:r>
            <w:r w:rsidRPr="00B3038F">
              <w:rPr>
                <w:rFonts w:ascii="Verdana" w:hAnsi="Verdana"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B3038F">
              <w:rPr>
                <w:rFonts w:ascii="Verdana" w:hAnsi="Verdana" w:cs="Calibri"/>
                <w:kern w:val="1"/>
                <w:vertAlign w:val="superscript"/>
                <w:lang w:eastAsia="zh-CN"/>
              </w:rPr>
              <w:footnoteReference w:id="17"/>
            </w:r>
          </w:p>
        </w:tc>
      </w:tr>
      <w:tr w:rsidR="000B1D8F" w:rsidRPr="00B3038F" w:rsidTr="00D43354">
        <w:trPr>
          <w:trHeight w:val="300"/>
          <w:jc w:val="center"/>
        </w:trPr>
        <w:tc>
          <w:tcPr>
            <w:tcW w:w="5020" w:type="dxa"/>
            <w:tcBorders>
              <w:top w:val="single" w:sz="8" w:space="0" w:color="auto"/>
              <w:left w:val="single" w:sz="8" w:space="0" w:color="auto"/>
              <w:bottom w:val="nil"/>
              <w:right w:val="nil"/>
            </w:tcBorders>
          </w:tcPr>
          <w:p w:rsidR="000B1D8F" w:rsidRPr="00B3038F" w:rsidRDefault="000B1D8F" w:rsidP="005F1941">
            <w:pPr>
              <w:spacing w:after="0" w:line="240" w:lineRule="auto"/>
              <w:rPr>
                <w:rFonts w:ascii="Verdana" w:hAnsi="Verdana" w:cs="Calibri"/>
              </w:rPr>
            </w:pPr>
            <w:r w:rsidRPr="00B3038F">
              <w:rPr>
                <w:rFonts w:ascii="Verdana" w:hAnsi="Verdana" w:cs="Calibri"/>
                <w:b/>
                <w:bCs/>
              </w:rPr>
              <w:footnoteReference w:customMarkFollows="1" w:id="18"/>
              <w:t>Εάν ναι,</w:t>
            </w:r>
            <w:r w:rsidRPr="00B3038F">
              <w:rPr>
                <w:rFonts w:ascii="Verdana" w:hAnsi="Verdana" w:cs="Calibri"/>
              </w:rPr>
              <w:t xml:space="preserve"> αναφέρετε</w:t>
            </w:r>
            <w:r w:rsidRPr="00B3038F">
              <w:rPr>
                <w:rFonts w:ascii="Verdana" w:hAnsi="Verdana" w:cs="Calibri"/>
                <w:kern w:val="1"/>
                <w:vertAlign w:val="superscript"/>
                <w:lang w:eastAsia="zh-CN"/>
              </w:rPr>
              <w:footnoteReference w:id="19"/>
            </w:r>
            <w:r w:rsidRPr="00B3038F">
              <w:rPr>
                <w:rFonts w:ascii="Verdana" w:hAnsi="Verdana" w:cs="Calibri"/>
              </w:rPr>
              <w:t xml:space="preserve"> :</w:t>
            </w:r>
          </w:p>
        </w:tc>
        <w:tc>
          <w:tcPr>
            <w:tcW w:w="5020" w:type="dxa"/>
            <w:tcBorders>
              <w:top w:val="single" w:sz="8" w:space="0" w:color="auto"/>
              <w:left w:val="single" w:sz="8" w:space="0" w:color="000000"/>
              <w:bottom w:val="nil"/>
              <w:right w:val="single" w:sz="8" w:space="0" w:color="auto"/>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 </w:t>
            </w:r>
          </w:p>
        </w:tc>
      </w:tr>
      <w:tr w:rsidR="000B1D8F" w:rsidRPr="00B3038F" w:rsidTr="00D43354">
        <w:trPr>
          <w:trHeight w:val="765"/>
          <w:jc w:val="center"/>
        </w:trPr>
        <w:tc>
          <w:tcPr>
            <w:tcW w:w="5020" w:type="dxa"/>
            <w:tcBorders>
              <w:top w:val="nil"/>
              <w:left w:val="single" w:sz="8" w:space="0" w:color="auto"/>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α) Ημερομηνία:..., σημείο-(-α): …, λόγος(-οι):…</w:t>
            </w:r>
          </w:p>
        </w:tc>
      </w:tr>
      <w:tr w:rsidR="000B1D8F" w:rsidRPr="00B3038F" w:rsidTr="00D43354">
        <w:trPr>
          <w:trHeight w:val="300"/>
          <w:jc w:val="center"/>
        </w:trPr>
        <w:tc>
          <w:tcPr>
            <w:tcW w:w="5020" w:type="dxa"/>
            <w:tcBorders>
              <w:top w:val="nil"/>
              <w:left w:val="single" w:sz="8" w:space="0" w:color="auto"/>
              <w:bottom w:val="nil"/>
              <w:right w:val="nil"/>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β) …</w:t>
            </w:r>
          </w:p>
        </w:tc>
      </w:tr>
      <w:tr w:rsidR="000B1D8F" w:rsidRPr="00B3038F" w:rsidTr="00D43354">
        <w:trPr>
          <w:trHeight w:val="1780"/>
          <w:jc w:val="center"/>
        </w:trPr>
        <w:tc>
          <w:tcPr>
            <w:tcW w:w="5020" w:type="dxa"/>
            <w:tcBorders>
              <w:top w:val="nil"/>
              <w:left w:val="single" w:sz="8" w:space="0" w:color="auto"/>
              <w:bottom w:val="single" w:sz="8" w:space="0" w:color="auto"/>
              <w:right w:val="nil"/>
            </w:tcBorders>
          </w:tcPr>
          <w:p w:rsidR="000B1D8F" w:rsidRPr="00B3038F" w:rsidRDefault="000B1D8F" w:rsidP="000F16EF">
            <w:pPr>
              <w:spacing w:after="0" w:line="240" w:lineRule="auto"/>
              <w:rPr>
                <w:rFonts w:ascii="Verdana" w:hAnsi="Verdana" w:cs="Calibri"/>
                <w:b/>
                <w:bCs/>
                <w:color w:val="000000"/>
              </w:rPr>
            </w:pPr>
            <w:r w:rsidRPr="00B3038F">
              <w:rPr>
                <w:rFonts w:ascii="Verdana" w:hAnsi="Verdana"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B3038F" w:rsidRDefault="000B1D8F" w:rsidP="005F1941">
            <w:pPr>
              <w:spacing w:after="0" w:line="240" w:lineRule="auto"/>
              <w:jc w:val="left"/>
              <w:rPr>
                <w:rFonts w:ascii="Verdana" w:hAnsi="Verdana" w:cs="Calibri"/>
                <w:color w:val="000000"/>
              </w:rPr>
            </w:pPr>
            <w:r w:rsidRPr="00B3038F">
              <w:rPr>
                <w:rFonts w:ascii="Verdana" w:hAnsi="Verdana" w:cs="Calibri"/>
                <w:color w:val="000000"/>
              </w:rPr>
              <w:t>γ) Διάρκεια της περιόδου αποκλεισμού [……] και σχετικό(-ά) σημείο(-α) …</w:t>
            </w:r>
            <w:r w:rsidRPr="00B3038F">
              <w:rPr>
                <w:rFonts w:ascii="Verdana" w:hAnsi="Verdana" w:cs="Calibri"/>
                <w:color w:val="000000"/>
              </w:rPr>
              <w:br/>
            </w:r>
            <w:r w:rsidRPr="00B3038F">
              <w:rPr>
                <w:rFonts w:ascii="Verdana" w:hAnsi="Verdana"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B3038F">
              <w:rPr>
                <w:rFonts w:ascii="Verdana" w:hAnsi="Verdana" w:cs="Calibri"/>
                <w:kern w:val="1"/>
                <w:vertAlign w:val="superscript"/>
                <w:lang w:eastAsia="zh-CN"/>
              </w:rPr>
              <w:footnoteReference w:id="20"/>
            </w:r>
          </w:p>
        </w:tc>
      </w:tr>
      <w:tr w:rsidR="000B1D8F" w:rsidRPr="00B3038F" w:rsidTr="00D43354">
        <w:trPr>
          <w:trHeight w:val="1035"/>
          <w:jc w:val="center"/>
        </w:trPr>
        <w:tc>
          <w:tcPr>
            <w:tcW w:w="5020" w:type="dxa"/>
            <w:tcBorders>
              <w:top w:val="nil"/>
              <w:left w:val="single" w:sz="8" w:space="0" w:color="000000"/>
              <w:bottom w:val="single" w:sz="8" w:space="0" w:color="000000"/>
              <w:right w:val="nil"/>
            </w:tcBorders>
          </w:tcPr>
          <w:p w:rsidR="000B1D8F" w:rsidRPr="00B3038F" w:rsidRDefault="000B1D8F" w:rsidP="005F1941">
            <w:pPr>
              <w:spacing w:after="0" w:line="240" w:lineRule="auto"/>
              <w:rPr>
                <w:rFonts w:ascii="Verdana" w:hAnsi="Verdana" w:cs="Calibri"/>
              </w:rPr>
            </w:pPr>
            <w:r w:rsidRPr="00B3038F">
              <w:rPr>
                <w:rFonts w:ascii="Verdana" w:hAnsi="Verdana" w:cs="Calibri"/>
              </w:rPr>
              <w:footnoteReference w:customMarkFollows="1" w:id="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3038F">
              <w:rPr>
                <w:rFonts w:ascii="Verdana" w:hAnsi="Verdana" w:cs="Calibri"/>
                <w:kern w:val="1"/>
                <w:vertAlign w:val="superscript"/>
                <w:lang w:eastAsia="zh-CN"/>
              </w:rPr>
              <w:t xml:space="preserve"> </w:t>
            </w:r>
            <w:r w:rsidRPr="00B3038F">
              <w:rPr>
                <w:rFonts w:ascii="Verdana" w:hAnsi="Verdana" w:cs="Calibri"/>
                <w:kern w:val="1"/>
                <w:vertAlign w:val="superscript"/>
                <w:lang w:eastAsia="zh-CN"/>
              </w:rPr>
              <w:footnoteReference w:id="22"/>
            </w:r>
            <w:r w:rsidRPr="00B3038F">
              <w:rPr>
                <w:rFonts w:ascii="Verdana" w:hAnsi="Verdana" w:cs="Calibri"/>
                <w:kern w:val="1"/>
                <w:lang w:eastAsia="zh-CN"/>
              </w:rPr>
              <w:t>:</w:t>
            </w:r>
            <w:r w:rsidRPr="00B3038F">
              <w:rPr>
                <w:rFonts w:ascii="Verdana" w:hAnsi="Verdana" w:cs="Calibri"/>
              </w:rPr>
              <w:t>;</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 Ναι [] Όχι </w:t>
            </w:r>
          </w:p>
        </w:tc>
      </w:tr>
      <w:tr w:rsidR="000B1D8F" w:rsidRPr="00B3038F" w:rsidTr="00D43354">
        <w:trPr>
          <w:trHeight w:val="315"/>
          <w:jc w:val="center"/>
        </w:trPr>
        <w:tc>
          <w:tcPr>
            <w:tcW w:w="5020" w:type="dxa"/>
            <w:tcBorders>
              <w:top w:val="nil"/>
              <w:left w:val="single" w:sz="8" w:space="0" w:color="000000"/>
              <w:bottom w:val="single" w:sz="8" w:space="0" w:color="000000"/>
              <w:right w:val="nil"/>
            </w:tcBorders>
          </w:tcPr>
          <w:p w:rsidR="000B1D8F" w:rsidRPr="00B3038F" w:rsidRDefault="000B1D8F" w:rsidP="005F1941">
            <w:pPr>
              <w:spacing w:after="0" w:line="240" w:lineRule="auto"/>
              <w:rPr>
                <w:rFonts w:ascii="Verdana" w:hAnsi="Verdana" w:cs="Calibri"/>
              </w:rPr>
            </w:pPr>
            <w:r w:rsidRPr="00B3038F">
              <w:rPr>
                <w:rFonts w:ascii="Verdana" w:hAnsi="Verdana" w:cs="Calibri"/>
              </w:rPr>
              <w:footnoteReference w:customMarkFollows="1" w:id="23"/>
              <w:t>Εάν ναι, περιγράψτε τα μέτρα που λήφθηκαν</w:t>
            </w:r>
            <w:r w:rsidRPr="00B3038F">
              <w:rPr>
                <w:rFonts w:ascii="Verdana" w:hAnsi="Verdana" w:cs="Calibri"/>
                <w:kern w:val="1"/>
                <w:vertAlign w:val="superscript"/>
                <w:lang w:eastAsia="zh-CN"/>
              </w:rPr>
              <w:footnoteReference w:id="24"/>
            </w:r>
            <w:r w:rsidRPr="00B3038F">
              <w:rPr>
                <w:rFonts w:ascii="Verdana" w:hAnsi="Verdana" w:cs="Calibri"/>
                <w:kern w:val="1"/>
                <w:lang w:eastAsia="zh-CN"/>
              </w:rPr>
              <w:t>:</w:t>
            </w:r>
            <w:r w:rsidRPr="00B3038F">
              <w:rPr>
                <w:rFonts w:ascii="Verdana" w:hAnsi="Verdana" w:cs="Calibri"/>
              </w:rPr>
              <w:t xml:space="preserve"> :</w:t>
            </w:r>
          </w:p>
        </w:tc>
        <w:tc>
          <w:tcPr>
            <w:tcW w:w="5020" w:type="dxa"/>
            <w:tcBorders>
              <w:top w:val="nil"/>
              <w:left w:val="single" w:sz="8" w:space="0" w:color="000000"/>
              <w:bottom w:val="single" w:sz="8" w:space="0" w:color="000000"/>
              <w:right w:val="single" w:sz="8" w:space="0" w:color="000000"/>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w:t>
            </w:r>
          </w:p>
        </w:tc>
      </w:tr>
    </w:tbl>
    <w:p w:rsidR="000B1D8F" w:rsidRPr="00B3038F" w:rsidRDefault="000B1D8F">
      <w:pPr>
        <w:rPr>
          <w:rFonts w:ascii="Verdana" w:hAnsi="Verdana"/>
        </w:rPr>
      </w:pPr>
      <w:r w:rsidRPr="00B3038F">
        <w:rPr>
          <w:rFonts w:ascii="Verdana" w:hAnsi="Verdana"/>
        </w:rPr>
        <w:br w:type="page"/>
      </w:r>
    </w:p>
    <w:tbl>
      <w:tblPr>
        <w:tblW w:w="10040" w:type="dxa"/>
        <w:jc w:val="center"/>
        <w:tblLook w:val="00A0" w:firstRow="1" w:lastRow="0" w:firstColumn="1" w:lastColumn="0" w:noHBand="0" w:noVBand="0"/>
      </w:tblPr>
      <w:tblGrid>
        <w:gridCol w:w="5020"/>
        <w:gridCol w:w="2510"/>
        <w:gridCol w:w="2510"/>
      </w:tblGrid>
      <w:tr w:rsidR="000B1D8F" w:rsidRPr="00B3038F" w:rsidTr="00D43354">
        <w:trPr>
          <w:trHeight w:val="315"/>
          <w:jc w:val="center"/>
        </w:trPr>
        <w:tc>
          <w:tcPr>
            <w:tcW w:w="10040" w:type="dxa"/>
            <w:gridSpan w:val="3"/>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lastRenderedPageBreak/>
              <w:t xml:space="preserve">Β: Λόγοι που σχετίζονται με την καταβολή φόρων ή εισφορών κοινωνικής ασφάλισης </w:t>
            </w:r>
          </w:p>
        </w:tc>
      </w:tr>
      <w:tr w:rsidR="000B1D8F" w:rsidRPr="00B3038F" w:rsidTr="00D43354">
        <w:trPr>
          <w:trHeight w:val="315"/>
          <w:jc w:val="center"/>
        </w:trPr>
        <w:tc>
          <w:tcPr>
            <w:tcW w:w="5020" w:type="dxa"/>
            <w:tcBorders>
              <w:top w:val="single" w:sz="8" w:space="0" w:color="000000"/>
              <w:left w:val="single" w:sz="8" w:space="0" w:color="000000"/>
              <w:bottom w:val="nil"/>
              <w:right w:val="nil"/>
            </w:tcBorders>
          </w:tcPr>
          <w:p w:rsidR="000B1D8F" w:rsidRPr="00B3038F" w:rsidRDefault="000B1D8F" w:rsidP="000F16EF">
            <w:pPr>
              <w:spacing w:after="0" w:line="240" w:lineRule="auto"/>
              <w:rPr>
                <w:rFonts w:ascii="Verdana" w:hAnsi="Verdana" w:cs="Calibri"/>
                <w:b/>
                <w:bCs/>
                <w:i/>
                <w:iCs/>
                <w:color w:val="000000"/>
              </w:rPr>
            </w:pPr>
            <w:r w:rsidRPr="00B3038F">
              <w:rPr>
                <w:rFonts w:ascii="Verdana" w:hAnsi="Verdana"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B3038F" w:rsidRDefault="000B1D8F" w:rsidP="000F16EF">
            <w:pPr>
              <w:spacing w:after="0" w:line="240" w:lineRule="auto"/>
              <w:rPr>
                <w:rFonts w:ascii="Verdana" w:hAnsi="Verdana" w:cs="Calibri"/>
                <w:b/>
                <w:bCs/>
                <w:i/>
                <w:iCs/>
                <w:color w:val="000000"/>
              </w:rPr>
            </w:pPr>
            <w:r w:rsidRPr="00B3038F">
              <w:rPr>
                <w:rFonts w:ascii="Verdana" w:hAnsi="Verdana" w:cs="Calibri"/>
                <w:b/>
                <w:bCs/>
                <w:i/>
                <w:iCs/>
                <w:color w:val="000000"/>
              </w:rPr>
              <w:t>Απάντηση:</w:t>
            </w:r>
          </w:p>
        </w:tc>
      </w:tr>
      <w:tr w:rsidR="000B1D8F" w:rsidRPr="00B3038F"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B3038F" w:rsidRDefault="000B1D8F" w:rsidP="005F1941">
            <w:pPr>
              <w:spacing w:after="0" w:line="240" w:lineRule="auto"/>
              <w:rPr>
                <w:rFonts w:ascii="Verdana" w:hAnsi="Verdana" w:cs="Calibri"/>
              </w:rPr>
            </w:pPr>
            <w:r w:rsidRPr="00B3038F">
              <w:rPr>
                <w:rFonts w:ascii="Verdana" w:hAnsi="Verdana" w:cs="Calibri"/>
              </w:rPr>
              <w:footnoteReference w:customMarkFollows="1" w:id="25"/>
              <w:t xml:space="preserve">1) Ο οικονομικός φορέας έχει εκπληρώσει όλες </w:t>
            </w:r>
            <w:r w:rsidRPr="00B3038F">
              <w:rPr>
                <w:rFonts w:ascii="Verdana" w:hAnsi="Verdana" w:cs="Calibri"/>
                <w:b/>
              </w:rPr>
              <w:t>τις υποχρεώσεις του όσον αφορά την πληρωμή φόρων ή εισφορών κοινωνικής ασφάλισης</w:t>
            </w:r>
            <w:r w:rsidRPr="00B3038F">
              <w:rPr>
                <w:rFonts w:ascii="Verdana" w:hAnsi="Verdana" w:cs="Calibri"/>
                <w:kern w:val="1"/>
                <w:vertAlign w:val="superscript"/>
                <w:lang w:eastAsia="zh-CN"/>
              </w:rPr>
              <w:footnoteReference w:id="26"/>
            </w:r>
            <w:r w:rsidRPr="00B3038F">
              <w:rPr>
                <w:rFonts w:ascii="Verdana" w:hAnsi="Verdana"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B3038F" w:rsidRDefault="000B1D8F" w:rsidP="000F16EF">
            <w:pPr>
              <w:spacing w:after="0" w:line="240" w:lineRule="auto"/>
              <w:jc w:val="left"/>
              <w:rPr>
                <w:rFonts w:ascii="Verdana" w:hAnsi="Verdana" w:cs="Calibri"/>
              </w:rPr>
            </w:pPr>
            <w:r w:rsidRPr="00B3038F">
              <w:rPr>
                <w:rFonts w:ascii="Verdana" w:hAnsi="Verdana" w:cs="Calibri"/>
              </w:rPr>
              <w:t xml:space="preserve">[] Ναι [] Όχι </w:t>
            </w:r>
          </w:p>
        </w:tc>
      </w:tr>
      <w:tr w:rsidR="000B1D8F" w:rsidRPr="00B3038F" w:rsidTr="00D43354">
        <w:trPr>
          <w:trHeight w:val="51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w:t>
            </w:r>
          </w:p>
        </w:tc>
        <w:tc>
          <w:tcPr>
            <w:tcW w:w="2510" w:type="dxa"/>
            <w:tcBorders>
              <w:top w:val="nil"/>
              <w:left w:val="single" w:sz="8" w:space="0" w:color="000000"/>
              <w:bottom w:val="single" w:sz="4" w:space="0" w:color="auto"/>
              <w:right w:val="single" w:sz="8" w:space="0" w:color="000000"/>
            </w:tcBorders>
          </w:tcPr>
          <w:p w:rsidR="000B1D8F" w:rsidRPr="00B3038F" w:rsidRDefault="000B1D8F" w:rsidP="00D43354">
            <w:pPr>
              <w:spacing w:after="0" w:line="240" w:lineRule="auto"/>
              <w:jc w:val="center"/>
              <w:rPr>
                <w:rFonts w:ascii="Verdana" w:hAnsi="Verdana" w:cs="Calibri"/>
                <w:b/>
                <w:bCs/>
                <w:color w:val="000000"/>
              </w:rPr>
            </w:pPr>
            <w:r w:rsidRPr="00B3038F">
              <w:rPr>
                <w:rFonts w:ascii="Verdana" w:hAnsi="Verdana" w:cs="Calibri"/>
                <w:b/>
                <w:bCs/>
                <w:color w:val="000000"/>
              </w:rPr>
              <w:t>ΦΟΡΟΙ</w:t>
            </w:r>
          </w:p>
        </w:tc>
        <w:tc>
          <w:tcPr>
            <w:tcW w:w="2510" w:type="dxa"/>
            <w:tcBorders>
              <w:top w:val="nil"/>
              <w:left w:val="single" w:sz="8" w:space="0" w:color="000000"/>
              <w:bottom w:val="single" w:sz="4" w:space="0" w:color="auto"/>
              <w:right w:val="single" w:sz="8" w:space="0" w:color="000000"/>
            </w:tcBorders>
          </w:tcPr>
          <w:p w:rsidR="000B1D8F" w:rsidRPr="00B3038F" w:rsidRDefault="000B1D8F" w:rsidP="00D43354">
            <w:pPr>
              <w:spacing w:after="0" w:line="240" w:lineRule="auto"/>
              <w:jc w:val="center"/>
              <w:rPr>
                <w:rFonts w:ascii="Verdana" w:hAnsi="Verdana" w:cs="Calibri"/>
                <w:b/>
                <w:bCs/>
                <w:color w:val="000000"/>
              </w:rPr>
            </w:pPr>
            <w:r w:rsidRPr="00B3038F">
              <w:rPr>
                <w:rFonts w:ascii="Verdana" w:hAnsi="Verdana" w:cs="Calibri"/>
                <w:b/>
                <w:bCs/>
                <w:color w:val="000000"/>
              </w:rPr>
              <w:t>ΕΙΣΦΟΡΕΣ ΚΟΙΝΩΝΙΚΗΣ ΑΣΦΑΛΙΣΗΣ</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Εάν όχι αναφέρετε: </w:t>
            </w:r>
          </w:p>
        </w:tc>
        <w:tc>
          <w:tcPr>
            <w:tcW w:w="2510" w:type="dxa"/>
            <w:tcBorders>
              <w:top w:val="single" w:sz="4" w:space="0" w:color="auto"/>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w:t>
            </w:r>
          </w:p>
        </w:tc>
        <w:tc>
          <w:tcPr>
            <w:tcW w:w="2510" w:type="dxa"/>
            <w:tcBorders>
              <w:top w:val="single" w:sz="4" w:space="0" w:color="auto"/>
              <w:left w:val="single" w:sz="8" w:space="0" w:color="000000"/>
              <w:bottom w:val="nil"/>
              <w:right w:val="nil"/>
            </w:tcBorders>
          </w:tcPr>
          <w:p w:rsidR="000B1D8F" w:rsidRPr="00B3038F" w:rsidRDefault="000B1D8F" w:rsidP="005F1941">
            <w:pPr>
              <w:spacing w:after="0" w:line="240" w:lineRule="auto"/>
              <w:rPr>
                <w:rFonts w:ascii="Verdana" w:hAnsi="Verdana" w:cs="Calibri"/>
                <w:color w:val="000000"/>
              </w:rPr>
            </w:pPr>
            <w:r w:rsidRPr="00B3038F">
              <w:rPr>
                <w:rFonts w:ascii="Verdana" w:hAnsi="Verdana" w:cs="Calibri"/>
                <w:color w:val="000000"/>
              </w:rPr>
              <w:t> </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α) Χώρα ή κράτος μέλος για το οποίο πρόκειται:</w:t>
            </w:r>
          </w:p>
        </w:tc>
        <w:tc>
          <w:tcPr>
            <w:tcW w:w="2510" w:type="dxa"/>
            <w:tcBorders>
              <w:top w:val="nil"/>
              <w:left w:val="single" w:sz="8" w:space="0" w:color="000000"/>
              <w:bottom w:val="nil"/>
              <w:right w:val="nil"/>
            </w:tcBorders>
          </w:tcPr>
          <w:p w:rsidR="000B1D8F" w:rsidRPr="00B3038F" w:rsidRDefault="000B1D8F" w:rsidP="00D43354">
            <w:pPr>
              <w:spacing w:after="0" w:line="240" w:lineRule="auto"/>
              <w:rPr>
                <w:rFonts w:ascii="Verdana" w:hAnsi="Verdana" w:cs="Calibri"/>
                <w:color w:val="000000"/>
                <w:lang w:val="en-US"/>
              </w:rPr>
            </w:pPr>
            <w:r w:rsidRPr="00B3038F">
              <w:rPr>
                <w:rFonts w:ascii="Verdana" w:hAnsi="Verdana" w:cs="Calibri"/>
                <w:color w:val="000000"/>
              </w:rPr>
              <w:t>α)</w:t>
            </w:r>
            <w:r w:rsidRPr="00B3038F">
              <w:rPr>
                <w:rFonts w:ascii="Verdana" w:hAnsi="Verdana" w:cs="Calibri"/>
                <w:color w:val="000000"/>
                <w:lang w:val="en-US"/>
              </w:rPr>
              <w:t>…</w:t>
            </w:r>
          </w:p>
        </w:tc>
        <w:tc>
          <w:tcPr>
            <w:tcW w:w="2510" w:type="dxa"/>
            <w:tcBorders>
              <w:top w:val="nil"/>
              <w:left w:val="single" w:sz="8" w:space="0" w:color="000000"/>
              <w:bottom w:val="nil"/>
              <w:right w:val="nil"/>
            </w:tcBorders>
          </w:tcPr>
          <w:p w:rsidR="000B1D8F" w:rsidRPr="00B3038F" w:rsidRDefault="000B1D8F" w:rsidP="00D43354">
            <w:pPr>
              <w:spacing w:after="0" w:line="240" w:lineRule="auto"/>
              <w:rPr>
                <w:rFonts w:ascii="Verdana" w:hAnsi="Verdana" w:cs="Calibri"/>
                <w:color w:val="000000"/>
                <w:lang w:val="en-US"/>
              </w:rPr>
            </w:pPr>
            <w:r w:rsidRPr="00B3038F">
              <w:rPr>
                <w:rFonts w:ascii="Verdana" w:hAnsi="Verdana" w:cs="Calibri"/>
                <w:color w:val="000000"/>
              </w:rPr>
              <w:t>α)</w:t>
            </w:r>
            <w:r w:rsidRPr="00B3038F">
              <w:rPr>
                <w:rFonts w:ascii="Verdana" w:hAnsi="Verdana" w:cs="Calibri"/>
                <w:color w:val="000000"/>
                <w:lang w:val="en-US"/>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β) Ποιο είναι το σχετικό ποσό;</w:t>
            </w:r>
          </w:p>
        </w:tc>
        <w:tc>
          <w:tcPr>
            <w:tcW w:w="251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lang w:val="en-US"/>
              </w:rPr>
            </w:pPr>
            <w:r w:rsidRPr="00B3038F">
              <w:rPr>
                <w:rFonts w:ascii="Verdana" w:hAnsi="Verdana" w:cs="Calibri"/>
                <w:color w:val="000000"/>
              </w:rPr>
              <w:t>β)</w:t>
            </w:r>
            <w:r w:rsidRPr="00B3038F">
              <w:rPr>
                <w:rFonts w:ascii="Verdana" w:hAnsi="Verdana" w:cs="Calibri"/>
                <w:color w:val="000000"/>
                <w:lang w:val="en-US"/>
              </w:rPr>
              <w:t>…</w:t>
            </w:r>
          </w:p>
        </w:tc>
        <w:tc>
          <w:tcPr>
            <w:tcW w:w="2510" w:type="dxa"/>
            <w:tcBorders>
              <w:top w:val="nil"/>
              <w:left w:val="single" w:sz="8" w:space="0" w:color="000000"/>
              <w:bottom w:val="nil"/>
              <w:right w:val="nil"/>
            </w:tcBorders>
          </w:tcPr>
          <w:p w:rsidR="000B1D8F" w:rsidRPr="00B3038F" w:rsidRDefault="000B1D8F" w:rsidP="005F1941">
            <w:pPr>
              <w:spacing w:after="0" w:line="240" w:lineRule="auto"/>
              <w:rPr>
                <w:rFonts w:ascii="Verdana" w:hAnsi="Verdana" w:cs="Calibri"/>
                <w:color w:val="000000"/>
                <w:lang w:val="en-US"/>
              </w:rPr>
            </w:pPr>
            <w:r w:rsidRPr="00B3038F">
              <w:rPr>
                <w:rFonts w:ascii="Verdana" w:hAnsi="Verdana" w:cs="Calibri"/>
                <w:color w:val="000000"/>
              </w:rPr>
              <w:t>β)</w:t>
            </w:r>
            <w:r w:rsidRPr="00B3038F">
              <w:rPr>
                <w:rFonts w:ascii="Verdana" w:hAnsi="Verdana" w:cs="Calibri"/>
                <w:color w:val="000000"/>
                <w:lang w:val="en-US"/>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γ) Πως διαπιστώθηκε η αθέτηση των υποχρεώσεων;</w:t>
            </w:r>
          </w:p>
        </w:tc>
        <w:tc>
          <w:tcPr>
            <w:tcW w:w="2510" w:type="dxa"/>
            <w:tcBorders>
              <w:top w:val="nil"/>
              <w:left w:val="nil"/>
              <w:bottom w:val="nil"/>
              <w:right w:val="nil"/>
            </w:tcBorders>
            <w:noWrap/>
          </w:tcPr>
          <w:p w:rsidR="000B1D8F" w:rsidRPr="00B3038F" w:rsidRDefault="000B1D8F" w:rsidP="000F16EF">
            <w:pPr>
              <w:spacing w:after="0" w:line="240" w:lineRule="auto"/>
              <w:jc w:val="left"/>
              <w:rPr>
                <w:rFonts w:ascii="Verdana" w:hAnsi="Verdana" w:cs="Calibri"/>
                <w:color w:val="000000"/>
              </w:rPr>
            </w:pPr>
          </w:p>
        </w:tc>
        <w:tc>
          <w:tcPr>
            <w:tcW w:w="2510" w:type="dxa"/>
            <w:tcBorders>
              <w:top w:val="nil"/>
              <w:left w:val="nil"/>
              <w:bottom w:val="nil"/>
              <w:right w:val="nil"/>
            </w:tcBorders>
          </w:tcPr>
          <w:p w:rsidR="000B1D8F" w:rsidRPr="00B3038F" w:rsidRDefault="000B1D8F" w:rsidP="005F1941">
            <w:pPr>
              <w:spacing w:after="0" w:line="240" w:lineRule="auto"/>
              <w:jc w:val="left"/>
              <w:rPr>
                <w:rFonts w:ascii="Verdana" w:hAnsi="Verdana" w:cs="Calibri"/>
                <w:color w:val="000000"/>
              </w:rPr>
            </w:pP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ind w:firstLineChars="200" w:firstLine="400"/>
              <w:jc w:val="left"/>
              <w:rPr>
                <w:rFonts w:ascii="Verdana" w:hAnsi="Verdana" w:cs="Calibri"/>
                <w:color w:val="000000"/>
              </w:rPr>
            </w:pPr>
            <w:r w:rsidRPr="00B3038F">
              <w:rPr>
                <w:rFonts w:ascii="Verdana" w:hAnsi="Verdana" w:cs="Calibri"/>
                <w:color w:val="000000"/>
              </w:rPr>
              <w:t>1) Μέσω δικαστικής ή διοικητικής απόφασης;</w:t>
            </w:r>
          </w:p>
        </w:tc>
        <w:tc>
          <w:tcPr>
            <w:tcW w:w="251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γ.1) [] Ναι [] Όχι </w:t>
            </w:r>
          </w:p>
        </w:tc>
        <w:tc>
          <w:tcPr>
            <w:tcW w:w="2510" w:type="dxa"/>
            <w:tcBorders>
              <w:top w:val="nil"/>
              <w:left w:val="single" w:sz="8" w:space="0" w:color="000000"/>
              <w:bottom w:val="nil"/>
              <w:right w:val="nil"/>
            </w:tcBorders>
          </w:tcPr>
          <w:p w:rsidR="000B1D8F" w:rsidRPr="00B3038F" w:rsidRDefault="000B1D8F" w:rsidP="005F1941">
            <w:pPr>
              <w:spacing w:after="0" w:line="240" w:lineRule="auto"/>
              <w:rPr>
                <w:rFonts w:ascii="Verdana" w:hAnsi="Verdana" w:cs="Calibri"/>
                <w:color w:val="000000"/>
              </w:rPr>
            </w:pPr>
            <w:r w:rsidRPr="00B3038F">
              <w:rPr>
                <w:rFonts w:ascii="Verdana" w:hAnsi="Verdana" w:cs="Calibri"/>
                <w:color w:val="000000"/>
              </w:rPr>
              <w:t xml:space="preserve">γ.1) [] Ναι [] Όχι </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D43354">
            <w:pPr>
              <w:spacing w:after="0" w:line="240" w:lineRule="auto"/>
              <w:ind w:left="720"/>
              <w:jc w:val="left"/>
              <w:rPr>
                <w:rFonts w:ascii="Verdana" w:hAnsi="Verdana" w:cs="Calibri"/>
                <w:b/>
                <w:bCs/>
                <w:color w:val="000000"/>
              </w:rPr>
            </w:pPr>
            <w:r w:rsidRPr="00B3038F">
              <w:rPr>
                <w:rFonts w:ascii="Verdana" w:hAnsi="Verdana" w:cs="Calibri"/>
                <w:b/>
                <w:bCs/>
                <w:color w:val="000000"/>
              </w:rPr>
              <w:t xml:space="preserve">- </w:t>
            </w:r>
            <w:r w:rsidRPr="00B3038F">
              <w:rPr>
                <w:rFonts w:ascii="Verdana" w:hAnsi="Verdana" w:cs="Calibri"/>
                <w:color w:val="000000"/>
              </w:rPr>
              <w:t>Η εν λόγω απόφαση είναι τελεσίδικη και δεσμευτική;</w:t>
            </w:r>
          </w:p>
        </w:tc>
        <w:tc>
          <w:tcPr>
            <w:tcW w:w="2510" w:type="dxa"/>
            <w:tcBorders>
              <w:top w:val="nil"/>
              <w:left w:val="single" w:sz="8" w:space="0" w:color="000000"/>
              <w:bottom w:val="nil"/>
              <w:right w:val="nil"/>
            </w:tcBorders>
          </w:tcPr>
          <w:p w:rsidR="000B1D8F" w:rsidRPr="00B3038F" w:rsidRDefault="000B1D8F" w:rsidP="000F16EF">
            <w:pPr>
              <w:spacing w:after="0" w:line="240" w:lineRule="auto"/>
              <w:rPr>
                <w:rFonts w:ascii="Verdana" w:hAnsi="Verdana" w:cs="Calibri"/>
                <w:color w:val="000000"/>
              </w:rPr>
            </w:pPr>
            <w:r w:rsidRPr="00B3038F">
              <w:rPr>
                <w:rFonts w:ascii="Verdana" w:hAnsi="Verdana" w:cs="Calibri"/>
                <w:color w:val="000000"/>
              </w:rPr>
              <w:t xml:space="preserve">[] Ναι [] Όχι </w:t>
            </w:r>
          </w:p>
        </w:tc>
        <w:tc>
          <w:tcPr>
            <w:tcW w:w="2510" w:type="dxa"/>
            <w:tcBorders>
              <w:top w:val="nil"/>
              <w:left w:val="single" w:sz="8" w:space="0" w:color="000000"/>
              <w:bottom w:val="nil"/>
              <w:right w:val="nil"/>
            </w:tcBorders>
          </w:tcPr>
          <w:p w:rsidR="000B1D8F" w:rsidRPr="00B3038F" w:rsidRDefault="000B1D8F" w:rsidP="005F1941">
            <w:pPr>
              <w:spacing w:after="0" w:line="240" w:lineRule="auto"/>
              <w:rPr>
                <w:rFonts w:ascii="Verdana" w:hAnsi="Verdana" w:cs="Calibri"/>
                <w:color w:val="000000"/>
              </w:rPr>
            </w:pPr>
            <w:r w:rsidRPr="00B3038F">
              <w:rPr>
                <w:rFonts w:ascii="Verdana" w:hAnsi="Verdana" w:cs="Calibri"/>
                <w:color w:val="000000"/>
              </w:rPr>
              <w:t xml:space="preserve">[] Ναι [] Όχι </w:t>
            </w:r>
          </w:p>
        </w:tc>
      </w:tr>
      <w:tr w:rsidR="000B1D8F" w:rsidRPr="00B3038F" w:rsidTr="00D43354">
        <w:trPr>
          <w:trHeight w:val="510"/>
          <w:jc w:val="center"/>
        </w:trPr>
        <w:tc>
          <w:tcPr>
            <w:tcW w:w="5020" w:type="dxa"/>
            <w:tcBorders>
              <w:top w:val="nil"/>
              <w:left w:val="single" w:sz="8" w:space="0" w:color="000000"/>
              <w:bottom w:val="nil"/>
              <w:right w:val="nil"/>
            </w:tcBorders>
          </w:tcPr>
          <w:p w:rsidR="000B1D8F" w:rsidRPr="00B3038F" w:rsidRDefault="000B1D8F" w:rsidP="00D43354">
            <w:pPr>
              <w:spacing w:after="0" w:line="240" w:lineRule="auto"/>
              <w:ind w:left="720"/>
              <w:jc w:val="left"/>
              <w:rPr>
                <w:rFonts w:ascii="Verdana" w:hAnsi="Verdana" w:cs="Calibri"/>
                <w:color w:val="000000"/>
              </w:rPr>
            </w:pPr>
            <w:r w:rsidRPr="00B3038F">
              <w:rPr>
                <w:rFonts w:ascii="Verdana" w:hAnsi="Verdana" w:cs="Calibri"/>
                <w:color w:val="000000"/>
              </w:rPr>
              <w:t>- Αναφέρατε την ημερομηνία καταδίκης ή έκδοσης απόφασης</w:t>
            </w:r>
          </w:p>
        </w:tc>
        <w:tc>
          <w:tcPr>
            <w:tcW w:w="2510" w:type="dxa"/>
            <w:tcBorders>
              <w:top w:val="nil"/>
              <w:left w:val="nil"/>
              <w:bottom w:val="nil"/>
              <w:right w:val="nil"/>
            </w:tcBorders>
            <w:noWrap/>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w:t>
            </w:r>
          </w:p>
        </w:tc>
        <w:tc>
          <w:tcPr>
            <w:tcW w:w="2510" w:type="dxa"/>
            <w:tcBorders>
              <w:top w:val="nil"/>
              <w:left w:val="nil"/>
              <w:bottom w:val="nil"/>
              <w:right w:val="nil"/>
            </w:tcBorders>
          </w:tcPr>
          <w:p w:rsidR="000B1D8F" w:rsidRPr="00B3038F" w:rsidRDefault="000B1D8F" w:rsidP="005F1941">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765"/>
          <w:jc w:val="center"/>
        </w:trPr>
        <w:tc>
          <w:tcPr>
            <w:tcW w:w="5020" w:type="dxa"/>
            <w:tcBorders>
              <w:top w:val="nil"/>
              <w:left w:val="single" w:sz="8" w:space="0" w:color="000000"/>
              <w:bottom w:val="nil"/>
              <w:right w:val="nil"/>
            </w:tcBorders>
          </w:tcPr>
          <w:p w:rsidR="000B1D8F" w:rsidRPr="00B3038F" w:rsidRDefault="000B1D8F" w:rsidP="00D43354">
            <w:pPr>
              <w:spacing w:after="0" w:line="240" w:lineRule="auto"/>
              <w:ind w:left="720"/>
              <w:jc w:val="left"/>
              <w:rPr>
                <w:rFonts w:ascii="Verdana" w:hAnsi="Verdana" w:cs="Calibri"/>
                <w:color w:val="000000"/>
              </w:rPr>
            </w:pPr>
            <w:r w:rsidRPr="00B3038F">
              <w:rPr>
                <w:rFonts w:ascii="Verdana" w:hAnsi="Verdana"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0B1D8F" w:rsidRPr="00B3038F" w:rsidRDefault="000B1D8F" w:rsidP="000F16EF">
            <w:pPr>
              <w:spacing w:after="0" w:line="240" w:lineRule="auto"/>
              <w:jc w:val="left"/>
              <w:rPr>
                <w:rFonts w:ascii="Verdana" w:hAnsi="Verdana" w:cs="Calibri"/>
                <w:color w:val="000000"/>
              </w:rPr>
            </w:pPr>
            <w:r w:rsidRPr="00B3038F">
              <w:rPr>
                <w:rFonts w:ascii="Verdana" w:hAnsi="Verdana" w:cs="Calibri"/>
                <w:color w:val="000000"/>
              </w:rPr>
              <w:t>…</w:t>
            </w:r>
          </w:p>
        </w:tc>
        <w:tc>
          <w:tcPr>
            <w:tcW w:w="2510" w:type="dxa"/>
            <w:tcBorders>
              <w:top w:val="nil"/>
              <w:left w:val="nil"/>
              <w:bottom w:val="nil"/>
              <w:right w:val="nil"/>
            </w:tcBorders>
          </w:tcPr>
          <w:p w:rsidR="000B1D8F" w:rsidRPr="00B3038F" w:rsidRDefault="000B1D8F" w:rsidP="005F1941">
            <w:pPr>
              <w:spacing w:after="0" w:line="240" w:lineRule="auto"/>
              <w:jc w:val="left"/>
              <w:rPr>
                <w:rFonts w:ascii="Verdana" w:hAnsi="Verdana" w:cs="Calibri"/>
                <w:color w:val="000000"/>
              </w:rPr>
            </w:pPr>
            <w:r w:rsidRPr="00B3038F">
              <w:rPr>
                <w:rFonts w:ascii="Verdana" w:hAnsi="Verdana" w:cs="Calibri"/>
                <w:color w:val="000000"/>
              </w:rPr>
              <w:t>…</w:t>
            </w:r>
          </w:p>
        </w:tc>
      </w:tr>
      <w:tr w:rsidR="000B1D8F" w:rsidRPr="00B3038F" w:rsidTr="00D43354">
        <w:trPr>
          <w:trHeight w:val="300"/>
          <w:jc w:val="center"/>
        </w:trPr>
        <w:tc>
          <w:tcPr>
            <w:tcW w:w="5020" w:type="dxa"/>
            <w:tcBorders>
              <w:top w:val="nil"/>
              <w:left w:val="single" w:sz="8" w:space="0" w:color="000000"/>
              <w:bottom w:val="nil"/>
              <w:right w:val="nil"/>
            </w:tcBorders>
          </w:tcPr>
          <w:p w:rsidR="000B1D8F" w:rsidRPr="00B3038F" w:rsidRDefault="000B1D8F" w:rsidP="000F16EF">
            <w:pPr>
              <w:spacing w:after="0" w:line="240" w:lineRule="auto"/>
              <w:ind w:firstLineChars="200" w:firstLine="400"/>
              <w:jc w:val="left"/>
              <w:rPr>
                <w:rFonts w:ascii="Verdana" w:hAnsi="Verdana" w:cs="Calibri"/>
                <w:color w:val="000000"/>
              </w:rPr>
            </w:pPr>
            <w:r w:rsidRPr="00B3038F">
              <w:rPr>
                <w:rFonts w:ascii="Verdana" w:hAnsi="Verdana" w:cs="Calibri"/>
                <w:color w:val="000000"/>
              </w:rPr>
              <w:t>2) Με άλλα μέσα; Διευκρινίστε:</w:t>
            </w:r>
          </w:p>
        </w:tc>
        <w:tc>
          <w:tcPr>
            <w:tcW w:w="2510" w:type="dxa"/>
            <w:tcBorders>
              <w:top w:val="nil"/>
              <w:left w:val="single" w:sz="8" w:space="0" w:color="000000"/>
              <w:bottom w:val="nil"/>
              <w:right w:val="nil"/>
            </w:tcBorders>
          </w:tcPr>
          <w:p w:rsidR="000B1D8F" w:rsidRPr="00B3038F" w:rsidRDefault="000B1D8F" w:rsidP="00D43354">
            <w:pPr>
              <w:spacing w:after="0" w:line="240" w:lineRule="auto"/>
              <w:rPr>
                <w:rFonts w:ascii="Verdana" w:hAnsi="Verdana" w:cs="Calibri"/>
                <w:color w:val="000000"/>
                <w:lang w:val="en-US"/>
              </w:rPr>
            </w:pPr>
            <w:r w:rsidRPr="00B3038F">
              <w:rPr>
                <w:rFonts w:ascii="Verdana" w:hAnsi="Verdana" w:cs="Calibri"/>
                <w:color w:val="000000"/>
              </w:rPr>
              <w:t>γ.2)</w:t>
            </w:r>
            <w:r w:rsidRPr="00B3038F">
              <w:rPr>
                <w:rFonts w:ascii="Verdana" w:hAnsi="Verdana" w:cs="Calibri"/>
                <w:color w:val="000000"/>
                <w:lang w:val="en-US"/>
              </w:rPr>
              <w:t>…</w:t>
            </w:r>
          </w:p>
        </w:tc>
        <w:tc>
          <w:tcPr>
            <w:tcW w:w="2510" w:type="dxa"/>
            <w:tcBorders>
              <w:top w:val="nil"/>
              <w:left w:val="single" w:sz="8" w:space="0" w:color="000000"/>
              <w:bottom w:val="nil"/>
              <w:right w:val="nil"/>
            </w:tcBorders>
          </w:tcPr>
          <w:p w:rsidR="000B1D8F" w:rsidRPr="00B3038F" w:rsidRDefault="000B1D8F" w:rsidP="00D43354">
            <w:pPr>
              <w:spacing w:after="0" w:line="240" w:lineRule="auto"/>
              <w:rPr>
                <w:rFonts w:ascii="Verdana" w:hAnsi="Verdana" w:cs="Calibri"/>
                <w:color w:val="000000"/>
              </w:rPr>
            </w:pPr>
            <w:r w:rsidRPr="00B3038F">
              <w:rPr>
                <w:rFonts w:ascii="Verdana" w:hAnsi="Verdana" w:cs="Calibri"/>
                <w:color w:val="000000"/>
              </w:rPr>
              <w:t>γ.2)</w:t>
            </w:r>
            <w:r w:rsidRPr="00B3038F">
              <w:rPr>
                <w:rFonts w:ascii="Verdana" w:hAnsi="Verdana" w:cs="Calibri"/>
                <w:color w:val="000000"/>
                <w:lang w:val="en-US"/>
              </w:rPr>
              <w:t>…</w:t>
            </w:r>
          </w:p>
        </w:tc>
      </w:tr>
      <w:tr w:rsidR="000B1D8F" w:rsidRPr="00B3038F" w:rsidTr="00D43354">
        <w:trPr>
          <w:trHeight w:val="1545"/>
          <w:jc w:val="center"/>
        </w:trPr>
        <w:tc>
          <w:tcPr>
            <w:tcW w:w="5020" w:type="dxa"/>
            <w:tcBorders>
              <w:top w:val="nil"/>
              <w:left w:val="single" w:sz="8" w:space="0" w:color="000000"/>
              <w:right w:val="nil"/>
            </w:tcBorders>
          </w:tcPr>
          <w:p w:rsidR="000B1D8F" w:rsidRPr="00B3038F" w:rsidRDefault="000B1D8F" w:rsidP="005F1941">
            <w:pPr>
              <w:spacing w:after="0" w:line="240" w:lineRule="auto"/>
              <w:rPr>
                <w:rFonts w:ascii="Verdana" w:hAnsi="Verdana" w:cs="Calibri"/>
                <w:color w:val="000000"/>
              </w:rPr>
            </w:pPr>
            <w:r w:rsidRPr="00B3038F">
              <w:rPr>
                <w:rFonts w:ascii="Verdana" w:hAnsi="Verdana" w:cs="Calibri"/>
                <w:color w:val="000000"/>
              </w:rPr>
              <w:footnoteReference w:customMarkFollows="1" w:id="2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038F">
              <w:rPr>
                <w:rFonts w:ascii="Verdana" w:hAnsi="Verdana" w:cs="Calibri"/>
                <w:kern w:val="1"/>
                <w:vertAlign w:val="superscript"/>
                <w:lang w:eastAsia="zh-CN"/>
              </w:rPr>
              <w:t xml:space="preserve"> </w:t>
            </w:r>
            <w:r w:rsidRPr="00B3038F">
              <w:rPr>
                <w:rFonts w:ascii="Verdana" w:hAnsi="Verdana" w:cs="Calibri"/>
                <w:kern w:val="1"/>
                <w:vertAlign w:val="superscript"/>
                <w:lang w:eastAsia="zh-CN"/>
              </w:rPr>
              <w:footnoteReference w:id="28"/>
            </w:r>
            <w:r w:rsidRPr="00B3038F">
              <w:rPr>
                <w:rFonts w:ascii="Verdana" w:hAnsi="Verdana" w:cs="Calibri"/>
                <w:color w:val="000000"/>
              </w:rPr>
              <w:t xml:space="preserve"> </w:t>
            </w:r>
          </w:p>
        </w:tc>
        <w:tc>
          <w:tcPr>
            <w:tcW w:w="2510" w:type="dxa"/>
            <w:tcBorders>
              <w:top w:val="nil"/>
              <w:left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xml:space="preserve">δ) [] Ναι [] Όχι </w:t>
            </w:r>
            <w:r w:rsidRPr="00B3038F">
              <w:rPr>
                <w:rFonts w:ascii="Verdana" w:hAnsi="Verdana" w:cs="Calibri"/>
                <w:color w:val="000000"/>
              </w:rPr>
              <w:br/>
            </w:r>
            <w:r w:rsidRPr="00B3038F">
              <w:rPr>
                <w:rFonts w:ascii="Verdana" w:hAnsi="Verdana" w:cs="Calibri"/>
                <w:color w:val="000000"/>
              </w:rPr>
              <w:br/>
              <w:t>Εάν ναι, να αναφερθούν λεπτομερείς πληροφορίες</w:t>
            </w:r>
          </w:p>
        </w:tc>
        <w:tc>
          <w:tcPr>
            <w:tcW w:w="2510" w:type="dxa"/>
            <w:tcBorders>
              <w:top w:val="nil"/>
              <w:left w:val="single" w:sz="8" w:space="0" w:color="000000"/>
              <w:right w:val="nil"/>
            </w:tcBorders>
          </w:tcPr>
          <w:p w:rsidR="000B1D8F" w:rsidRPr="00B3038F" w:rsidRDefault="000B1D8F" w:rsidP="00D43354">
            <w:pPr>
              <w:spacing w:after="0" w:line="240" w:lineRule="auto"/>
              <w:jc w:val="left"/>
              <w:rPr>
                <w:rFonts w:ascii="Verdana" w:hAnsi="Verdana" w:cs="Calibri"/>
                <w:color w:val="000000"/>
              </w:rPr>
            </w:pPr>
            <w:r w:rsidRPr="00B3038F">
              <w:rPr>
                <w:rFonts w:ascii="Verdana" w:hAnsi="Verdana" w:cs="Calibri"/>
                <w:color w:val="000000"/>
              </w:rPr>
              <w:t xml:space="preserve">δ) [] Ναι [] Όχι </w:t>
            </w:r>
            <w:r w:rsidRPr="00B3038F">
              <w:rPr>
                <w:rFonts w:ascii="Verdana" w:hAnsi="Verdana" w:cs="Calibri"/>
                <w:color w:val="000000"/>
              </w:rPr>
              <w:br/>
            </w:r>
            <w:r w:rsidRPr="00B3038F">
              <w:rPr>
                <w:rFonts w:ascii="Verdana" w:hAnsi="Verdana" w:cs="Calibri"/>
                <w:color w:val="000000"/>
              </w:rPr>
              <w:br/>
              <w:t>Εάν ναι, να αναφερθούν λεπτομερείς πληροφορίες</w:t>
            </w:r>
          </w:p>
        </w:tc>
      </w:tr>
      <w:tr w:rsidR="000B1D8F" w:rsidRPr="00B3038F" w:rsidTr="00D43354">
        <w:trPr>
          <w:trHeight w:val="1275"/>
          <w:jc w:val="center"/>
        </w:trPr>
        <w:tc>
          <w:tcPr>
            <w:tcW w:w="5020" w:type="dxa"/>
            <w:tcBorders>
              <w:left w:val="single" w:sz="8" w:space="0" w:color="000000"/>
              <w:bottom w:val="single" w:sz="4" w:space="0" w:color="auto"/>
              <w:right w:val="single" w:sz="8" w:space="0" w:color="000000"/>
            </w:tcBorders>
          </w:tcPr>
          <w:p w:rsidR="000B1D8F" w:rsidRPr="00B3038F" w:rsidRDefault="000B1D8F" w:rsidP="000F16EF">
            <w:pPr>
              <w:spacing w:after="0" w:line="240" w:lineRule="auto"/>
              <w:jc w:val="left"/>
              <w:rPr>
                <w:rFonts w:ascii="Verdana" w:hAnsi="Verdana" w:cs="Calibri"/>
                <w:i/>
                <w:iCs/>
                <w:color w:val="000000"/>
              </w:rPr>
            </w:pPr>
            <w:r w:rsidRPr="00B3038F">
              <w:rPr>
                <w:rFonts w:ascii="Verdana" w:hAnsi="Verdana" w:cs="Calibri"/>
                <w:i/>
                <w:iCs/>
                <w:color w:val="000000"/>
              </w:rPr>
              <w:lastRenderedPageBreak/>
              <w:t> </w:t>
            </w:r>
          </w:p>
        </w:tc>
        <w:tc>
          <w:tcPr>
            <w:tcW w:w="5020" w:type="dxa"/>
            <w:gridSpan w:val="2"/>
            <w:tcBorders>
              <w:left w:val="nil"/>
              <w:bottom w:val="single" w:sz="4" w:space="0" w:color="auto"/>
              <w:right w:val="single" w:sz="8" w:space="0" w:color="000000"/>
            </w:tcBorders>
          </w:tcPr>
          <w:p w:rsidR="000B1D8F" w:rsidRPr="00B3038F" w:rsidRDefault="000B1D8F" w:rsidP="005F1941">
            <w:pPr>
              <w:spacing w:after="0" w:line="240" w:lineRule="auto"/>
              <w:jc w:val="left"/>
              <w:rPr>
                <w:rFonts w:ascii="Verdana" w:hAnsi="Verdana" w:cs="Calibri"/>
                <w:i/>
                <w:iCs/>
                <w:color w:val="000000"/>
              </w:rPr>
            </w:pPr>
            <w:r w:rsidRPr="00B3038F">
              <w:rPr>
                <w:rFonts w:ascii="Verdana" w:hAnsi="Verdana" w:cs="Calibri"/>
                <w:i/>
                <w:iCs/>
                <w:color w:val="000000"/>
              </w:rPr>
              <w:footnoteReference w:customMarkFollows="1" w:id="29"/>
              <w:t>Εάν η σχετική τεκμηρίωση όσον αφορά την καταβολή των φόρων ή εισφορών κοινωνικής ασφάλισης διατίθεται ηλεκτρονικά, αναφέρετε:</w:t>
            </w:r>
            <w:r w:rsidRPr="00B3038F">
              <w:rPr>
                <w:rFonts w:ascii="Verdana" w:hAnsi="Verdana" w:cs="Calibri"/>
                <w:i/>
                <w:iCs/>
                <w:color w:val="000000"/>
              </w:rPr>
              <w:br/>
              <w:t xml:space="preserve">(διαδικτυακή διεύθυνση, αρχή ή φορέας έκδοσης, επακριβή στοιχεία αναφοράς των εγγράφων): </w:t>
            </w:r>
            <w:r w:rsidRPr="00B3038F">
              <w:rPr>
                <w:rFonts w:ascii="Verdana" w:hAnsi="Verdana" w:cs="Calibri"/>
                <w:kern w:val="1"/>
                <w:vertAlign w:val="superscript"/>
                <w:lang w:eastAsia="zh-CN"/>
              </w:rPr>
              <w:footnoteReference w:id="30"/>
            </w:r>
            <w:r w:rsidRPr="00B3038F">
              <w:rPr>
                <w:rFonts w:ascii="Verdana" w:hAnsi="Verdana" w:cs="Calibri"/>
                <w:i/>
                <w:iCs/>
                <w:color w:val="000000"/>
              </w:rPr>
              <w:t xml:space="preserve"> </w:t>
            </w:r>
          </w:p>
        </w:tc>
      </w:tr>
    </w:tbl>
    <w:p w:rsidR="000B1D8F" w:rsidRPr="00B3038F" w:rsidRDefault="000B1D8F">
      <w:pPr>
        <w:rPr>
          <w:rFonts w:ascii="Verdana" w:hAnsi="Verdana"/>
        </w:rPr>
      </w:pPr>
      <w:r w:rsidRPr="00B3038F">
        <w:rPr>
          <w:rFonts w:ascii="Verdana" w:hAnsi="Verdana"/>
        </w:rPr>
        <w:br w:type="page"/>
      </w:r>
    </w:p>
    <w:tbl>
      <w:tblPr>
        <w:tblW w:w="10040" w:type="dxa"/>
        <w:jc w:val="center"/>
        <w:tblLook w:val="00A0" w:firstRow="1" w:lastRow="0" w:firstColumn="1" w:lastColumn="0" w:noHBand="0" w:noVBand="0"/>
      </w:tblPr>
      <w:tblGrid>
        <w:gridCol w:w="10040"/>
      </w:tblGrid>
      <w:tr w:rsidR="000B1D8F" w:rsidRPr="00B3038F" w:rsidTr="00D43354">
        <w:trPr>
          <w:trHeight w:val="345"/>
          <w:jc w:val="center"/>
        </w:trPr>
        <w:tc>
          <w:tcPr>
            <w:tcW w:w="10040" w:type="dxa"/>
            <w:tcBorders>
              <w:top w:val="nil"/>
              <w:left w:val="nil"/>
              <w:bottom w:val="nil"/>
              <w:right w:val="nil"/>
            </w:tcBorders>
            <w:noWrap/>
          </w:tcPr>
          <w:p w:rsidR="000B1D8F" w:rsidRPr="00B3038F" w:rsidRDefault="000B1D8F" w:rsidP="000F16EF">
            <w:pPr>
              <w:spacing w:after="0" w:line="240" w:lineRule="auto"/>
              <w:jc w:val="center"/>
              <w:rPr>
                <w:rFonts w:ascii="Verdana" w:hAnsi="Verdana" w:cs="Calibri"/>
                <w:b/>
                <w:bCs/>
                <w:u w:val="single"/>
              </w:rPr>
            </w:pPr>
            <w:r w:rsidRPr="00B3038F">
              <w:rPr>
                <w:rFonts w:ascii="Verdana" w:hAnsi="Verdana" w:cs="Calibri"/>
                <w:b/>
                <w:bCs/>
                <w:u w:val="single"/>
              </w:rPr>
              <w:lastRenderedPageBreak/>
              <w:t>Μέρος IV: Τελικές δηλώσεις</w:t>
            </w:r>
          </w:p>
        </w:tc>
      </w:tr>
      <w:tr w:rsidR="000B1D8F" w:rsidRPr="00B3038F" w:rsidTr="00D43354">
        <w:trPr>
          <w:trHeight w:val="4590"/>
          <w:jc w:val="center"/>
        </w:trPr>
        <w:tc>
          <w:tcPr>
            <w:tcW w:w="10040" w:type="dxa"/>
            <w:tcBorders>
              <w:top w:val="nil"/>
              <w:left w:val="nil"/>
              <w:bottom w:val="nil"/>
              <w:right w:val="nil"/>
            </w:tcBorders>
          </w:tcPr>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3038F">
              <w:rPr>
                <w:rFonts w:ascii="Verdana" w:hAnsi="Verdana" w:cs="Calibri"/>
                <w:kern w:val="1"/>
                <w:vertAlign w:val="superscript"/>
                <w:lang w:eastAsia="zh-CN"/>
              </w:rPr>
              <w:footnoteReference w:id="31"/>
            </w:r>
            <w:r w:rsidRPr="00B3038F">
              <w:rPr>
                <w:rFonts w:ascii="Verdana" w:hAnsi="Verdana" w:cs="Calibri"/>
                <w:i/>
                <w:kern w:val="1"/>
                <w:lang w:eastAsia="zh-CN"/>
              </w:rPr>
              <w:t>, εκτός εάν :</w:t>
            </w:r>
          </w:p>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038F">
              <w:rPr>
                <w:rFonts w:ascii="Verdana" w:hAnsi="Verdana" w:cs="Calibri"/>
                <w:kern w:val="1"/>
                <w:vertAlign w:val="superscript"/>
                <w:lang w:eastAsia="zh-CN"/>
              </w:rPr>
              <w:footnoteReference w:id="32"/>
            </w:r>
            <w:r w:rsidRPr="00B3038F">
              <w:rPr>
                <w:rFonts w:ascii="Verdana" w:hAnsi="Verdana" w:cs="Calibri"/>
                <w:i/>
                <w:kern w:val="1"/>
                <w:lang w:eastAsia="zh-CN"/>
              </w:rPr>
              <w:t>.</w:t>
            </w:r>
          </w:p>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β) η αναθέτουσα αρχή έχουν ήδη στην κατοχή τους τα σχετικά έγγραφα.</w:t>
            </w:r>
          </w:p>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3038F">
              <w:rPr>
                <w:rFonts w:ascii="Verdana" w:hAnsi="Verdana" w:cs="Calibri"/>
                <w:i/>
                <w:kern w:val="1"/>
                <w:lang w:eastAsia="zh-CN"/>
              </w:rPr>
              <w:t>Δήλώσης</w:t>
            </w:r>
            <w:proofErr w:type="spellEnd"/>
            <w:r w:rsidRPr="00B3038F">
              <w:rPr>
                <w:rFonts w:ascii="Verdana" w:hAnsi="Verdana" w:cs="Calibri"/>
                <w:i/>
                <w:kern w:val="1"/>
                <w:lang w:eastAsia="zh-CN"/>
              </w:rPr>
              <w:t xml:space="preserve"> για τους σκοπούς τ... </w:t>
            </w:r>
            <w:r w:rsidRPr="00B3038F">
              <w:rPr>
                <w:rFonts w:ascii="Verdana" w:hAnsi="Verdana"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038F">
              <w:rPr>
                <w:rFonts w:ascii="Verdana" w:hAnsi="Verdana" w:cs="Calibri"/>
                <w:i/>
                <w:kern w:val="1"/>
                <w:lang w:eastAsia="zh-CN"/>
              </w:rPr>
              <w:t>.</w:t>
            </w:r>
          </w:p>
          <w:p w:rsidR="000B1D8F" w:rsidRPr="00B3038F" w:rsidRDefault="000B1D8F" w:rsidP="00C408D0">
            <w:pPr>
              <w:suppressAutoHyphens/>
              <w:spacing w:line="240" w:lineRule="auto"/>
              <w:rPr>
                <w:rFonts w:ascii="Verdana" w:hAnsi="Verdana" w:cs="Calibri"/>
                <w:i/>
                <w:kern w:val="1"/>
                <w:lang w:eastAsia="zh-CN"/>
              </w:rPr>
            </w:pPr>
          </w:p>
          <w:p w:rsidR="000B1D8F" w:rsidRPr="00B3038F" w:rsidRDefault="000B1D8F" w:rsidP="00C408D0">
            <w:pPr>
              <w:suppressAutoHyphens/>
              <w:spacing w:line="240" w:lineRule="auto"/>
              <w:rPr>
                <w:rFonts w:ascii="Verdana" w:hAnsi="Verdana" w:cs="Calibri"/>
                <w:i/>
                <w:kern w:val="1"/>
                <w:lang w:eastAsia="zh-CN"/>
              </w:rPr>
            </w:pPr>
            <w:r w:rsidRPr="00B3038F">
              <w:rPr>
                <w:rFonts w:ascii="Verdana" w:hAnsi="Verdana" w:cs="Calibri"/>
                <w:i/>
                <w:kern w:val="1"/>
                <w:lang w:eastAsia="zh-CN"/>
              </w:rPr>
              <w:t>Ημερομηνία, τόπος και, όπου ζητείται ή είναι απαραίτητο, υπογραφή(-</w:t>
            </w:r>
            <w:proofErr w:type="spellStart"/>
            <w:r w:rsidRPr="00B3038F">
              <w:rPr>
                <w:rFonts w:ascii="Verdana" w:hAnsi="Verdana" w:cs="Calibri"/>
                <w:i/>
                <w:kern w:val="1"/>
                <w:lang w:eastAsia="zh-CN"/>
              </w:rPr>
              <w:t>ές</w:t>
            </w:r>
            <w:proofErr w:type="spellEnd"/>
            <w:r w:rsidRPr="00B3038F">
              <w:rPr>
                <w:rFonts w:ascii="Verdana" w:hAnsi="Verdana" w:cs="Calibri"/>
                <w:i/>
                <w:kern w:val="1"/>
                <w:lang w:eastAsia="zh-CN"/>
              </w:rPr>
              <w:t xml:space="preserve">): [……]   </w:t>
            </w:r>
          </w:p>
          <w:p w:rsidR="000B1D8F" w:rsidRPr="00B3038F" w:rsidRDefault="000B1D8F" w:rsidP="000F16EF">
            <w:pPr>
              <w:spacing w:after="0" w:line="240" w:lineRule="auto"/>
              <w:jc w:val="left"/>
              <w:rPr>
                <w:rFonts w:ascii="Verdana" w:hAnsi="Verdana" w:cs="Calibri"/>
                <w:i/>
                <w:iCs/>
                <w:color w:val="000000"/>
              </w:rPr>
            </w:pPr>
          </w:p>
        </w:tc>
      </w:tr>
    </w:tbl>
    <w:p w:rsidR="000B1D8F" w:rsidRPr="00B3038F" w:rsidRDefault="000B1D8F">
      <w:pPr>
        <w:spacing w:after="0" w:line="240" w:lineRule="auto"/>
        <w:jc w:val="left"/>
        <w:rPr>
          <w:rFonts w:ascii="Verdana" w:hAnsi="Verdana"/>
        </w:rPr>
      </w:pPr>
    </w:p>
    <w:p w:rsidR="000B1D8F" w:rsidRPr="00B3038F" w:rsidRDefault="000B1D8F">
      <w:pPr>
        <w:spacing w:after="0" w:line="240" w:lineRule="auto"/>
        <w:jc w:val="left"/>
        <w:rPr>
          <w:rFonts w:ascii="Verdana" w:hAnsi="Verdana"/>
          <w:smallCaps/>
          <w:spacing w:val="5"/>
        </w:rPr>
      </w:pPr>
    </w:p>
    <w:bookmarkEnd w:id="7"/>
    <w:bookmarkEnd w:id="8"/>
    <w:bookmarkEnd w:id="9"/>
    <w:p w:rsidR="000B1D8F" w:rsidRPr="00B3038F" w:rsidRDefault="000B1D8F">
      <w:pPr>
        <w:spacing w:after="0" w:line="240" w:lineRule="auto"/>
        <w:jc w:val="left"/>
        <w:rPr>
          <w:rFonts w:ascii="Verdana" w:hAnsi="Verdana"/>
          <w:smallCaps/>
          <w:spacing w:val="5"/>
        </w:rPr>
      </w:pPr>
    </w:p>
    <w:sectPr w:rsidR="000B1D8F" w:rsidRPr="00B3038F" w:rsidSect="00335AC3">
      <w:headerReference w:type="default" r:id="rId8"/>
      <w:footerReference w:type="default" r:id="rId9"/>
      <w:pgSz w:w="11906" w:h="16838" w:code="9"/>
      <w:pgMar w:top="1440" w:right="1797" w:bottom="1440" w:left="1797"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A2" w:rsidRDefault="008620A2">
      <w:r>
        <w:separator/>
      </w:r>
    </w:p>
  </w:endnote>
  <w:endnote w:type="continuationSeparator" w:id="0">
    <w:p w:rsidR="008620A2" w:rsidRDefault="0086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B" w:rsidRPr="00B27730" w:rsidRDefault="00AD697B" w:rsidP="00B27730">
    <w:pPr>
      <w:pStyle w:val="a4"/>
      <w:tabs>
        <w:tab w:val="right" w:pos="9070"/>
      </w:tabs>
      <w:spacing w:after="0" w:line="240" w:lineRule="auto"/>
      <w:rPr>
        <w:i/>
        <w:sz w:val="8"/>
        <w:szCs w:val="12"/>
        <w:lang w:val="el-GR"/>
      </w:rPr>
    </w:pP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8F5E23">
      <w:rPr>
        <w:i/>
        <w:noProof/>
        <w:lang w:val="el-GR"/>
      </w:rPr>
      <w:t>1</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A2" w:rsidRDefault="008620A2">
      <w:r>
        <w:separator/>
      </w:r>
    </w:p>
  </w:footnote>
  <w:footnote w:type="continuationSeparator" w:id="0">
    <w:p w:rsidR="008620A2" w:rsidRDefault="008620A2">
      <w:r>
        <w:continuationSeparator/>
      </w:r>
    </w:p>
  </w:footnote>
  <w:footnote w:id="1">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2">
    <w:p w:rsidR="00AD697B" w:rsidRDefault="00AD697B" w:rsidP="008C1FDE">
      <w:pPr>
        <w:spacing w:after="100" w:afterAutospacing="1" w:line="240" w:lineRule="auto"/>
      </w:pPr>
    </w:p>
  </w:footnote>
  <w:footnote w:id="3">
    <w:p w:rsidR="00AD697B" w:rsidRDefault="00AD697B"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4">
    <w:p w:rsidR="00AD697B" w:rsidRDefault="00AD697B" w:rsidP="007D1A50">
      <w:pPr>
        <w:spacing w:after="100" w:afterAutospacing="1" w:line="240" w:lineRule="auto"/>
      </w:pPr>
    </w:p>
  </w:footnote>
  <w:footnote w:id="5">
    <w:p w:rsidR="00AD697B" w:rsidRPr="004049C1" w:rsidRDefault="00AD697B"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697B" w:rsidRPr="004049C1" w:rsidRDefault="00AD697B"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AD697B" w:rsidRPr="004049C1" w:rsidRDefault="00AD697B"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AD697B" w:rsidRDefault="00AD697B"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6">
    <w:p w:rsidR="00AD697B" w:rsidRDefault="00AD697B" w:rsidP="008C1FDE">
      <w:pPr>
        <w:spacing w:after="100" w:afterAutospacing="1" w:line="240" w:lineRule="auto"/>
      </w:pPr>
    </w:p>
  </w:footnote>
  <w:footnote w:id="7">
    <w:p w:rsidR="00AD697B" w:rsidRDefault="00AD697B" w:rsidP="008C1FDE">
      <w:pPr>
        <w:spacing w:after="100" w:afterAutospacing="1" w:line="240" w:lineRule="auto"/>
      </w:pPr>
    </w:p>
  </w:footnote>
  <w:footnote w:id="8">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1">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2">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3">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5">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6">
    <w:p w:rsidR="00AD697B" w:rsidRDefault="00AD697B" w:rsidP="008C1FDE">
      <w:pPr>
        <w:spacing w:after="100" w:afterAutospacing="1" w:line="240" w:lineRule="auto"/>
      </w:pPr>
    </w:p>
  </w:footnote>
  <w:footnote w:id="17">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8">
    <w:p w:rsidR="00AD697B" w:rsidRDefault="00AD697B" w:rsidP="008C1FDE">
      <w:pPr>
        <w:spacing w:after="100" w:afterAutospacing="1" w:line="240" w:lineRule="auto"/>
      </w:pPr>
    </w:p>
  </w:footnote>
  <w:footnote w:id="19">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1">
    <w:p w:rsidR="00AD697B" w:rsidRDefault="00AD697B" w:rsidP="008C1FDE">
      <w:pPr>
        <w:spacing w:after="100" w:afterAutospacing="1" w:line="240" w:lineRule="auto"/>
      </w:pPr>
    </w:p>
  </w:footnote>
  <w:footnote w:id="22">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3">
    <w:p w:rsidR="00AD697B" w:rsidRDefault="00AD697B" w:rsidP="008C1FDE">
      <w:pPr>
        <w:spacing w:after="100" w:afterAutospacing="1" w:line="240" w:lineRule="auto"/>
      </w:pPr>
    </w:p>
  </w:footnote>
  <w:footnote w:id="24">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5">
    <w:p w:rsidR="00AD697B" w:rsidRDefault="00AD697B" w:rsidP="008C1FDE">
      <w:pPr>
        <w:spacing w:after="100" w:afterAutospacing="1" w:line="240" w:lineRule="auto"/>
      </w:pPr>
    </w:p>
  </w:footnote>
  <w:footnote w:id="26">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7">
    <w:p w:rsidR="00AD697B" w:rsidRDefault="00AD697B" w:rsidP="008C1FDE">
      <w:pPr>
        <w:spacing w:after="100" w:afterAutospacing="1" w:line="240" w:lineRule="auto"/>
      </w:pPr>
    </w:p>
  </w:footnote>
  <w:footnote w:id="28">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AD697B" w:rsidRDefault="00AD697B" w:rsidP="008C1FDE">
      <w:pPr>
        <w:spacing w:after="100" w:afterAutospacing="1" w:line="240" w:lineRule="auto"/>
      </w:pPr>
    </w:p>
  </w:footnote>
  <w:footnote w:id="30">
    <w:p w:rsidR="00AD697B" w:rsidRDefault="00AD697B"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1">
    <w:p w:rsidR="00AD697B" w:rsidRDefault="00AD697B" w:rsidP="00C408D0">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2">
    <w:p w:rsidR="00AD697B" w:rsidRDefault="00AD697B"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B" w:rsidRDefault="00AD697B" w:rsidP="00167089">
    <w:pPr>
      <w:pStyle w:val="a7"/>
      <w:jc w:val="center"/>
      <w:rPr>
        <w:rFonts w:ascii="Calibri" w:hAnsi="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9594FD3"/>
    <w:multiLevelType w:val="hybridMultilevel"/>
    <w:tmpl w:val="2D50CAE6"/>
    <w:lvl w:ilvl="0" w:tplc="77ACA41A">
      <w:start w:val="1"/>
      <mc:AlternateContent>
        <mc:Choice Requires="w14">
          <w:numFmt w:val="custom" w:format="α, β, γ, ..."/>
        </mc:Choice>
        <mc:Fallback>
          <w:numFmt w:val="decimal"/>
        </mc:Fallback>
      </mc:AlternateContent>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1688013F"/>
    <w:multiLevelType w:val="hybridMultilevel"/>
    <w:tmpl w:val="11ECC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7">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nsid w:val="2F660D20"/>
    <w:multiLevelType w:val="hybridMultilevel"/>
    <w:tmpl w:val="74C05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66935"/>
    <w:multiLevelType w:val="hybridMultilevel"/>
    <w:tmpl w:val="B6043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C720DE"/>
    <w:multiLevelType w:val="hybridMultilevel"/>
    <w:tmpl w:val="96523080"/>
    <w:lvl w:ilvl="0" w:tplc="04080005">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nsid w:val="5D570B4A"/>
    <w:multiLevelType w:val="hybridMultilevel"/>
    <w:tmpl w:val="6FC08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0"/>
  </w:num>
  <w:num w:numId="4">
    <w:abstractNumId w:val="14"/>
  </w:num>
  <w:num w:numId="5">
    <w:abstractNumId w:val="8"/>
  </w:num>
  <w:num w:numId="6">
    <w:abstractNumId w:val="29"/>
  </w:num>
  <w:num w:numId="7">
    <w:abstractNumId w:val="31"/>
  </w:num>
  <w:num w:numId="8">
    <w:abstractNumId w:val="23"/>
  </w:num>
  <w:num w:numId="9">
    <w:abstractNumId w:val="11"/>
  </w:num>
  <w:num w:numId="10">
    <w:abstractNumId w:val="15"/>
  </w:num>
  <w:num w:numId="11">
    <w:abstractNumId w:val="26"/>
  </w:num>
  <w:num w:numId="12">
    <w:abstractNumId w:val="30"/>
  </w:num>
  <w:num w:numId="13">
    <w:abstractNumId w:val="13"/>
  </w:num>
  <w:num w:numId="14">
    <w:abstractNumId w:val="25"/>
  </w:num>
  <w:num w:numId="15">
    <w:abstractNumId w:val="10"/>
  </w:num>
  <w:num w:numId="16">
    <w:abstractNumId w:val="32"/>
  </w:num>
  <w:num w:numId="17">
    <w:abstractNumId w:val="19"/>
  </w:num>
  <w:num w:numId="18">
    <w:abstractNumId w:val="6"/>
  </w:num>
  <w:num w:numId="19">
    <w:abstractNumId w:val="24"/>
  </w:num>
  <w:num w:numId="20">
    <w:abstractNumId w:val="17"/>
  </w:num>
  <w:num w:numId="21">
    <w:abstractNumId w:val="22"/>
  </w:num>
  <w:num w:numId="22">
    <w:abstractNumId w:val="28"/>
  </w:num>
  <w:num w:numId="23">
    <w:abstractNumId w:val="9"/>
  </w:num>
  <w:num w:numId="24">
    <w:abstractNumId w:val="21"/>
  </w:num>
  <w:num w:numId="25">
    <w:abstractNumId w:val="18"/>
  </w:num>
  <w:num w:numId="26">
    <w:abstractNumId w:val="27"/>
  </w:num>
  <w:num w:numId="27">
    <w:abstractNumId w:val="20"/>
  </w:num>
  <w:num w:numId="28">
    <w:abstractNumId w:val="7"/>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434A"/>
    <w:rsid w:val="00014CD5"/>
    <w:rsid w:val="0001616D"/>
    <w:rsid w:val="000216C0"/>
    <w:rsid w:val="00021F21"/>
    <w:rsid w:val="00021FEE"/>
    <w:rsid w:val="0002298D"/>
    <w:rsid w:val="0002783B"/>
    <w:rsid w:val="00027B42"/>
    <w:rsid w:val="000330FF"/>
    <w:rsid w:val="0003418B"/>
    <w:rsid w:val="000347D8"/>
    <w:rsid w:val="00035546"/>
    <w:rsid w:val="000369A8"/>
    <w:rsid w:val="00040102"/>
    <w:rsid w:val="000409AC"/>
    <w:rsid w:val="00042320"/>
    <w:rsid w:val="00042F51"/>
    <w:rsid w:val="00046A5F"/>
    <w:rsid w:val="00050011"/>
    <w:rsid w:val="000502B8"/>
    <w:rsid w:val="0005461B"/>
    <w:rsid w:val="0005592C"/>
    <w:rsid w:val="00061657"/>
    <w:rsid w:val="00063233"/>
    <w:rsid w:val="00064A77"/>
    <w:rsid w:val="000677FD"/>
    <w:rsid w:val="0007007E"/>
    <w:rsid w:val="00071902"/>
    <w:rsid w:val="000724B8"/>
    <w:rsid w:val="000729FE"/>
    <w:rsid w:val="00073808"/>
    <w:rsid w:val="00074305"/>
    <w:rsid w:val="00075548"/>
    <w:rsid w:val="00076498"/>
    <w:rsid w:val="00076595"/>
    <w:rsid w:val="00086BAF"/>
    <w:rsid w:val="00086DAB"/>
    <w:rsid w:val="000875F9"/>
    <w:rsid w:val="00090FEB"/>
    <w:rsid w:val="00093399"/>
    <w:rsid w:val="00093958"/>
    <w:rsid w:val="00093C62"/>
    <w:rsid w:val="00094EB2"/>
    <w:rsid w:val="00094FC4"/>
    <w:rsid w:val="000951EA"/>
    <w:rsid w:val="000952AA"/>
    <w:rsid w:val="00095357"/>
    <w:rsid w:val="0009604B"/>
    <w:rsid w:val="000962F0"/>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E6"/>
    <w:rsid w:val="000E1BCB"/>
    <w:rsid w:val="000E2610"/>
    <w:rsid w:val="000E3A2F"/>
    <w:rsid w:val="000E4A8C"/>
    <w:rsid w:val="000E4A99"/>
    <w:rsid w:val="000F0395"/>
    <w:rsid w:val="000F16EF"/>
    <w:rsid w:val="000F2650"/>
    <w:rsid w:val="000F2CEF"/>
    <w:rsid w:val="000F3BA6"/>
    <w:rsid w:val="000F4AF8"/>
    <w:rsid w:val="000F7806"/>
    <w:rsid w:val="0010117B"/>
    <w:rsid w:val="001027D4"/>
    <w:rsid w:val="0010617A"/>
    <w:rsid w:val="00106E89"/>
    <w:rsid w:val="00107F68"/>
    <w:rsid w:val="00112E58"/>
    <w:rsid w:val="001145C8"/>
    <w:rsid w:val="0011577C"/>
    <w:rsid w:val="00116D91"/>
    <w:rsid w:val="00117E93"/>
    <w:rsid w:val="0012055F"/>
    <w:rsid w:val="001205BF"/>
    <w:rsid w:val="00120F68"/>
    <w:rsid w:val="00120F93"/>
    <w:rsid w:val="001216DB"/>
    <w:rsid w:val="001234D7"/>
    <w:rsid w:val="00132B9B"/>
    <w:rsid w:val="00134377"/>
    <w:rsid w:val="00134A43"/>
    <w:rsid w:val="00134DAE"/>
    <w:rsid w:val="00136851"/>
    <w:rsid w:val="001416F5"/>
    <w:rsid w:val="0014219D"/>
    <w:rsid w:val="001427B1"/>
    <w:rsid w:val="00143157"/>
    <w:rsid w:val="00150714"/>
    <w:rsid w:val="00152116"/>
    <w:rsid w:val="0015255E"/>
    <w:rsid w:val="00153EBA"/>
    <w:rsid w:val="0015712E"/>
    <w:rsid w:val="001578D3"/>
    <w:rsid w:val="00164926"/>
    <w:rsid w:val="00165B06"/>
    <w:rsid w:val="00167089"/>
    <w:rsid w:val="00171FDC"/>
    <w:rsid w:val="00172540"/>
    <w:rsid w:val="0017324E"/>
    <w:rsid w:val="0017481C"/>
    <w:rsid w:val="001766AC"/>
    <w:rsid w:val="0018217F"/>
    <w:rsid w:val="00183340"/>
    <w:rsid w:val="001853F9"/>
    <w:rsid w:val="00190AD2"/>
    <w:rsid w:val="0019131A"/>
    <w:rsid w:val="00191946"/>
    <w:rsid w:val="00191F0F"/>
    <w:rsid w:val="001922FC"/>
    <w:rsid w:val="001958CA"/>
    <w:rsid w:val="001963A8"/>
    <w:rsid w:val="00196BF7"/>
    <w:rsid w:val="001972E8"/>
    <w:rsid w:val="001A03DC"/>
    <w:rsid w:val="001A0F13"/>
    <w:rsid w:val="001A4837"/>
    <w:rsid w:val="001A5312"/>
    <w:rsid w:val="001A79E4"/>
    <w:rsid w:val="001A7D6D"/>
    <w:rsid w:val="001A7EBE"/>
    <w:rsid w:val="001B0F5F"/>
    <w:rsid w:val="001B3517"/>
    <w:rsid w:val="001B387F"/>
    <w:rsid w:val="001B4939"/>
    <w:rsid w:val="001B4A03"/>
    <w:rsid w:val="001B51F1"/>
    <w:rsid w:val="001B52E3"/>
    <w:rsid w:val="001B642A"/>
    <w:rsid w:val="001B6685"/>
    <w:rsid w:val="001B7C38"/>
    <w:rsid w:val="001B7CEF"/>
    <w:rsid w:val="001C02A6"/>
    <w:rsid w:val="001C0A1C"/>
    <w:rsid w:val="001C166B"/>
    <w:rsid w:val="001C6CEB"/>
    <w:rsid w:val="001C7EB5"/>
    <w:rsid w:val="001D00C8"/>
    <w:rsid w:val="001D387C"/>
    <w:rsid w:val="001D46A4"/>
    <w:rsid w:val="001E0583"/>
    <w:rsid w:val="001E0A24"/>
    <w:rsid w:val="001E37F0"/>
    <w:rsid w:val="001E3D77"/>
    <w:rsid w:val="001E3DFC"/>
    <w:rsid w:val="001E51BE"/>
    <w:rsid w:val="001E7EB9"/>
    <w:rsid w:val="001F38F8"/>
    <w:rsid w:val="001F6F78"/>
    <w:rsid w:val="001F7B03"/>
    <w:rsid w:val="00200D02"/>
    <w:rsid w:val="00201676"/>
    <w:rsid w:val="00201A31"/>
    <w:rsid w:val="0020266C"/>
    <w:rsid w:val="00202DB4"/>
    <w:rsid w:val="00204E2B"/>
    <w:rsid w:val="002104AC"/>
    <w:rsid w:val="002109A3"/>
    <w:rsid w:val="00211909"/>
    <w:rsid w:val="002123FD"/>
    <w:rsid w:val="002139C8"/>
    <w:rsid w:val="002140E1"/>
    <w:rsid w:val="0021479A"/>
    <w:rsid w:val="00214AB7"/>
    <w:rsid w:val="002151B4"/>
    <w:rsid w:val="00215D31"/>
    <w:rsid w:val="002162DF"/>
    <w:rsid w:val="00217222"/>
    <w:rsid w:val="0022135C"/>
    <w:rsid w:val="00222652"/>
    <w:rsid w:val="00222AF1"/>
    <w:rsid w:val="00222D19"/>
    <w:rsid w:val="00223B5F"/>
    <w:rsid w:val="00226CE2"/>
    <w:rsid w:val="00227137"/>
    <w:rsid w:val="00227C99"/>
    <w:rsid w:val="0023157A"/>
    <w:rsid w:val="00232513"/>
    <w:rsid w:val="00233C14"/>
    <w:rsid w:val="00234C85"/>
    <w:rsid w:val="00234F87"/>
    <w:rsid w:val="00235928"/>
    <w:rsid w:val="00235BBD"/>
    <w:rsid w:val="00237A61"/>
    <w:rsid w:val="0024158B"/>
    <w:rsid w:val="00242833"/>
    <w:rsid w:val="002428DE"/>
    <w:rsid w:val="00243D0A"/>
    <w:rsid w:val="002447D0"/>
    <w:rsid w:val="00245BCC"/>
    <w:rsid w:val="00245FA3"/>
    <w:rsid w:val="0024601C"/>
    <w:rsid w:val="00250F49"/>
    <w:rsid w:val="002531EF"/>
    <w:rsid w:val="002556EC"/>
    <w:rsid w:val="002579FD"/>
    <w:rsid w:val="0026148A"/>
    <w:rsid w:val="00262C61"/>
    <w:rsid w:val="0026337D"/>
    <w:rsid w:val="002635FC"/>
    <w:rsid w:val="00263A39"/>
    <w:rsid w:val="00263C07"/>
    <w:rsid w:val="00264885"/>
    <w:rsid w:val="0026629C"/>
    <w:rsid w:val="00266B9B"/>
    <w:rsid w:val="00271B4A"/>
    <w:rsid w:val="00271BDE"/>
    <w:rsid w:val="00275E42"/>
    <w:rsid w:val="002766EB"/>
    <w:rsid w:val="0028227C"/>
    <w:rsid w:val="002822FA"/>
    <w:rsid w:val="00282321"/>
    <w:rsid w:val="00283D48"/>
    <w:rsid w:val="00286881"/>
    <w:rsid w:val="00287456"/>
    <w:rsid w:val="002876F3"/>
    <w:rsid w:val="002879D5"/>
    <w:rsid w:val="00291614"/>
    <w:rsid w:val="00291999"/>
    <w:rsid w:val="00291B13"/>
    <w:rsid w:val="0029302B"/>
    <w:rsid w:val="002941A9"/>
    <w:rsid w:val="00295DCF"/>
    <w:rsid w:val="002961F8"/>
    <w:rsid w:val="00296421"/>
    <w:rsid w:val="00296681"/>
    <w:rsid w:val="002A0D39"/>
    <w:rsid w:val="002A137C"/>
    <w:rsid w:val="002A2997"/>
    <w:rsid w:val="002A2DB2"/>
    <w:rsid w:val="002A3D2F"/>
    <w:rsid w:val="002A3DAF"/>
    <w:rsid w:val="002A7446"/>
    <w:rsid w:val="002B05C7"/>
    <w:rsid w:val="002B2AEE"/>
    <w:rsid w:val="002B2BBF"/>
    <w:rsid w:val="002B33DB"/>
    <w:rsid w:val="002B5092"/>
    <w:rsid w:val="002B6E41"/>
    <w:rsid w:val="002B7BF5"/>
    <w:rsid w:val="002C2C25"/>
    <w:rsid w:val="002C40C7"/>
    <w:rsid w:val="002C56A4"/>
    <w:rsid w:val="002C5897"/>
    <w:rsid w:val="002D011A"/>
    <w:rsid w:val="002D06D3"/>
    <w:rsid w:val="002D4CBE"/>
    <w:rsid w:val="002D78F5"/>
    <w:rsid w:val="002E0827"/>
    <w:rsid w:val="002E391B"/>
    <w:rsid w:val="002E3A77"/>
    <w:rsid w:val="002E4D46"/>
    <w:rsid w:val="002F0F1B"/>
    <w:rsid w:val="002F3252"/>
    <w:rsid w:val="002F4FB4"/>
    <w:rsid w:val="002F6B72"/>
    <w:rsid w:val="00300C5F"/>
    <w:rsid w:val="0030192F"/>
    <w:rsid w:val="00307651"/>
    <w:rsid w:val="00311883"/>
    <w:rsid w:val="0031213E"/>
    <w:rsid w:val="0031366A"/>
    <w:rsid w:val="003174C6"/>
    <w:rsid w:val="00320AD0"/>
    <w:rsid w:val="0032568A"/>
    <w:rsid w:val="00327E6D"/>
    <w:rsid w:val="0033148A"/>
    <w:rsid w:val="00332AB8"/>
    <w:rsid w:val="003335AF"/>
    <w:rsid w:val="00333F7E"/>
    <w:rsid w:val="0033454B"/>
    <w:rsid w:val="00334BB1"/>
    <w:rsid w:val="003356EA"/>
    <w:rsid w:val="00335AC3"/>
    <w:rsid w:val="00340560"/>
    <w:rsid w:val="00342479"/>
    <w:rsid w:val="0034432B"/>
    <w:rsid w:val="003461C6"/>
    <w:rsid w:val="00346364"/>
    <w:rsid w:val="003463C9"/>
    <w:rsid w:val="00347ADA"/>
    <w:rsid w:val="00350BF8"/>
    <w:rsid w:val="00351A19"/>
    <w:rsid w:val="00352246"/>
    <w:rsid w:val="003524D8"/>
    <w:rsid w:val="0035255F"/>
    <w:rsid w:val="00353778"/>
    <w:rsid w:val="00355E69"/>
    <w:rsid w:val="0035655F"/>
    <w:rsid w:val="00362955"/>
    <w:rsid w:val="00362BDA"/>
    <w:rsid w:val="00363A93"/>
    <w:rsid w:val="00363FE9"/>
    <w:rsid w:val="00364485"/>
    <w:rsid w:val="00366A82"/>
    <w:rsid w:val="00367839"/>
    <w:rsid w:val="00367AC4"/>
    <w:rsid w:val="00373309"/>
    <w:rsid w:val="003748E0"/>
    <w:rsid w:val="00383093"/>
    <w:rsid w:val="00385570"/>
    <w:rsid w:val="00385DC8"/>
    <w:rsid w:val="00385EF9"/>
    <w:rsid w:val="00385F4E"/>
    <w:rsid w:val="003875F2"/>
    <w:rsid w:val="003879A1"/>
    <w:rsid w:val="00387C73"/>
    <w:rsid w:val="00390533"/>
    <w:rsid w:val="00391AF1"/>
    <w:rsid w:val="00393C81"/>
    <w:rsid w:val="003946ED"/>
    <w:rsid w:val="0039520C"/>
    <w:rsid w:val="003957F4"/>
    <w:rsid w:val="00395B80"/>
    <w:rsid w:val="00396E8C"/>
    <w:rsid w:val="0039706D"/>
    <w:rsid w:val="0039792C"/>
    <w:rsid w:val="003A142B"/>
    <w:rsid w:val="003A1E69"/>
    <w:rsid w:val="003A1F23"/>
    <w:rsid w:val="003A231F"/>
    <w:rsid w:val="003A3D3F"/>
    <w:rsid w:val="003A58BB"/>
    <w:rsid w:val="003B254F"/>
    <w:rsid w:val="003B260C"/>
    <w:rsid w:val="003B298A"/>
    <w:rsid w:val="003B2B57"/>
    <w:rsid w:val="003B33F9"/>
    <w:rsid w:val="003B3C90"/>
    <w:rsid w:val="003B47F8"/>
    <w:rsid w:val="003B71FD"/>
    <w:rsid w:val="003C2A64"/>
    <w:rsid w:val="003C36E8"/>
    <w:rsid w:val="003C4419"/>
    <w:rsid w:val="003C4D59"/>
    <w:rsid w:val="003C566D"/>
    <w:rsid w:val="003D2674"/>
    <w:rsid w:val="003D32C3"/>
    <w:rsid w:val="003D464A"/>
    <w:rsid w:val="003D6250"/>
    <w:rsid w:val="003D77F1"/>
    <w:rsid w:val="003D7BCA"/>
    <w:rsid w:val="003E0773"/>
    <w:rsid w:val="003E287F"/>
    <w:rsid w:val="003E2F77"/>
    <w:rsid w:val="003E5310"/>
    <w:rsid w:val="003E53A3"/>
    <w:rsid w:val="003E5BEE"/>
    <w:rsid w:val="003E6D48"/>
    <w:rsid w:val="003E7060"/>
    <w:rsid w:val="003F0668"/>
    <w:rsid w:val="003F121D"/>
    <w:rsid w:val="003F2738"/>
    <w:rsid w:val="003F4DDA"/>
    <w:rsid w:val="003F50D9"/>
    <w:rsid w:val="003F52C8"/>
    <w:rsid w:val="003F52E2"/>
    <w:rsid w:val="004027A5"/>
    <w:rsid w:val="00404711"/>
    <w:rsid w:val="004049C1"/>
    <w:rsid w:val="00405BE2"/>
    <w:rsid w:val="00405FEA"/>
    <w:rsid w:val="0040678D"/>
    <w:rsid w:val="00410785"/>
    <w:rsid w:val="004130AD"/>
    <w:rsid w:val="00413B69"/>
    <w:rsid w:val="00416C47"/>
    <w:rsid w:val="00424CCF"/>
    <w:rsid w:val="00426F50"/>
    <w:rsid w:val="004279B9"/>
    <w:rsid w:val="00432E72"/>
    <w:rsid w:val="0043303A"/>
    <w:rsid w:val="0043480B"/>
    <w:rsid w:val="00434A56"/>
    <w:rsid w:val="00435E0A"/>
    <w:rsid w:val="00437D46"/>
    <w:rsid w:val="004407E0"/>
    <w:rsid w:val="00440D68"/>
    <w:rsid w:val="00441809"/>
    <w:rsid w:val="004427C9"/>
    <w:rsid w:val="004435B2"/>
    <w:rsid w:val="0044450F"/>
    <w:rsid w:val="00451384"/>
    <w:rsid w:val="004527C8"/>
    <w:rsid w:val="00454B0E"/>
    <w:rsid w:val="0045515F"/>
    <w:rsid w:val="0045662B"/>
    <w:rsid w:val="00460972"/>
    <w:rsid w:val="0046673C"/>
    <w:rsid w:val="004674BA"/>
    <w:rsid w:val="00467E48"/>
    <w:rsid w:val="004700BA"/>
    <w:rsid w:val="00471487"/>
    <w:rsid w:val="00471AB1"/>
    <w:rsid w:val="00472262"/>
    <w:rsid w:val="00473688"/>
    <w:rsid w:val="0047369F"/>
    <w:rsid w:val="00474221"/>
    <w:rsid w:val="004758B9"/>
    <w:rsid w:val="004774AC"/>
    <w:rsid w:val="00481DAA"/>
    <w:rsid w:val="004824B2"/>
    <w:rsid w:val="004827DE"/>
    <w:rsid w:val="00484BE6"/>
    <w:rsid w:val="00486408"/>
    <w:rsid w:val="00486B10"/>
    <w:rsid w:val="0049188D"/>
    <w:rsid w:val="0049449F"/>
    <w:rsid w:val="004948E5"/>
    <w:rsid w:val="00496321"/>
    <w:rsid w:val="004967D2"/>
    <w:rsid w:val="004A0561"/>
    <w:rsid w:val="004A3475"/>
    <w:rsid w:val="004A4102"/>
    <w:rsid w:val="004A4951"/>
    <w:rsid w:val="004A53FE"/>
    <w:rsid w:val="004A662D"/>
    <w:rsid w:val="004A7049"/>
    <w:rsid w:val="004A7631"/>
    <w:rsid w:val="004B05BE"/>
    <w:rsid w:val="004B1102"/>
    <w:rsid w:val="004B1D08"/>
    <w:rsid w:val="004B1D45"/>
    <w:rsid w:val="004C0BE2"/>
    <w:rsid w:val="004C14F5"/>
    <w:rsid w:val="004C1C6B"/>
    <w:rsid w:val="004C234F"/>
    <w:rsid w:val="004C3264"/>
    <w:rsid w:val="004C6093"/>
    <w:rsid w:val="004C61AF"/>
    <w:rsid w:val="004D0426"/>
    <w:rsid w:val="004D0A1C"/>
    <w:rsid w:val="004D0AB1"/>
    <w:rsid w:val="004D0C63"/>
    <w:rsid w:val="004D483A"/>
    <w:rsid w:val="004D5559"/>
    <w:rsid w:val="004D56F7"/>
    <w:rsid w:val="004E4921"/>
    <w:rsid w:val="004E4BD0"/>
    <w:rsid w:val="004E5A22"/>
    <w:rsid w:val="004F0B66"/>
    <w:rsid w:val="004F1658"/>
    <w:rsid w:val="004F280C"/>
    <w:rsid w:val="004F438E"/>
    <w:rsid w:val="004F43A6"/>
    <w:rsid w:val="004F57B7"/>
    <w:rsid w:val="004F7B42"/>
    <w:rsid w:val="005008DE"/>
    <w:rsid w:val="00503BC4"/>
    <w:rsid w:val="00505E5B"/>
    <w:rsid w:val="00506C32"/>
    <w:rsid w:val="00511C11"/>
    <w:rsid w:val="005121F0"/>
    <w:rsid w:val="005208D2"/>
    <w:rsid w:val="00522C43"/>
    <w:rsid w:val="00522FF5"/>
    <w:rsid w:val="00523EA6"/>
    <w:rsid w:val="00525AE7"/>
    <w:rsid w:val="0053280A"/>
    <w:rsid w:val="005334B1"/>
    <w:rsid w:val="005356A5"/>
    <w:rsid w:val="00536F84"/>
    <w:rsid w:val="0053712A"/>
    <w:rsid w:val="00537F77"/>
    <w:rsid w:val="00542F4B"/>
    <w:rsid w:val="00545670"/>
    <w:rsid w:val="005518C6"/>
    <w:rsid w:val="00551FEF"/>
    <w:rsid w:val="00554807"/>
    <w:rsid w:val="00564303"/>
    <w:rsid w:val="005660D9"/>
    <w:rsid w:val="00567948"/>
    <w:rsid w:val="00567CB5"/>
    <w:rsid w:val="00567FA5"/>
    <w:rsid w:val="00575EF0"/>
    <w:rsid w:val="0058066C"/>
    <w:rsid w:val="005817CE"/>
    <w:rsid w:val="005832C2"/>
    <w:rsid w:val="00583F81"/>
    <w:rsid w:val="0058582F"/>
    <w:rsid w:val="00585B97"/>
    <w:rsid w:val="00586516"/>
    <w:rsid w:val="00587287"/>
    <w:rsid w:val="00587B49"/>
    <w:rsid w:val="00587FF2"/>
    <w:rsid w:val="005906E1"/>
    <w:rsid w:val="00592191"/>
    <w:rsid w:val="005958A2"/>
    <w:rsid w:val="0059787D"/>
    <w:rsid w:val="005A16AE"/>
    <w:rsid w:val="005A1A57"/>
    <w:rsid w:val="005A1FD5"/>
    <w:rsid w:val="005A2ED9"/>
    <w:rsid w:val="005A37DF"/>
    <w:rsid w:val="005A52E9"/>
    <w:rsid w:val="005A6333"/>
    <w:rsid w:val="005A6D15"/>
    <w:rsid w:val="005A71FE"/>
    <w:rsid w:val="005A7497"/>
    <w:rsid w:val="005B209A"/>
    <w:rsid w:val="005B4D18"/>
    <w:rsid w:val="005B4F03"/>
    <w:rsid w:val="005B7BA3"/>
    <w:rsid w:val="005C019A"/>
    <w:rsid w:val="005C1CFF"/>
    <w:rsid w:val="005C5D49"/>
    <w:rsid w:val="005C6C64"/>
    <w:rsid w:val="005D0CD9"/>
    <w:rsid w:val="005D2917"/>
    <w:rsid w:val="005D2BD3"/>
    <w:rsid w:val="005D4AC6"/>
    <w:rsid w:val="005D5067"/>
    <w:rsid w:val="005D677A"/>
    <w:rsid w:val="005D7DA1"/>
    <w:rsid w:val="005E03BF"/>
    <w:rsid w:val="005E0DBB"/>
    <w:rsid w:val="005E1782"/>
    <w:rsid w:val="005E2C46"/>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6EDC"/>
    <w:rsid w:val="00607999"/>
    <w:rsid w:val="0061134E"/>
    <w:rsid w:val="00612703"/>
    <w:rsid w:val="00613297"/>
    <w:rsid w:val="0061338C"/>
    <w:rsid w:val="006161A1"/>
    <w:rsid w:val="006204DB"/>
    <w:rsid w:val="0062397B"/>
    <w:rsid w:val="0062399C"/>
    <w:rsid w:val="006259AD"/>
    <w:rsid w:val="00626D7A"/>
    <w:rsid w:val="0063077F"/>
    <w:rsid w:val="006314A4"/>
    <w:rsid w:val="006316D7"/>
    <w:rsid w:val="00631B0C"/>
    <w:rsid w:val="00634870"/>
    <w:rsid w:val="00640C33"/>
    <w:rsid w:val="00643AF5"/>
    <w:rsid w:val="006447EF"/>
    <w:rsid w:val="00645F81"/>
    <w:rsid w:val="00651650"/>
    <w:rsid w:val="00653663"/>
    <w:rsid w:val="00653C5A"/>
    <w:rsid w:val="00656F69"/>
    <w:rsid w:val="00656FBE"/>
    <w:rsid w:val="00662E7F"/>
    <w:rsid w:val="00664DBB"/>
    <w:rsid w:val="00665ADF"/>
    <w:rsid w:val="00670E3E"/>
    <w:rsid w:val="006731C2"/>
    <w:rsid w:val="006751B1"/>
    <w:rsid w:val="0067602B"/>
    <w:rsid w:val="006803A7"/>
    <w:rsid w:val="006825FF"/>
    <w:rsid w:val="00682820"/>
    <w:rsid w:val="00685720"/>
    <w:rsid w:val="006858A4"/>
    <w:rsid w:val="006859F7"/>
    <w:rsid w:val="0068656F"/>
    <w:rsid w:val="0068666E"/>
    <w:rsid w:val="00690F74"/>
    <w:rsid w:val="00694BFF"/>
    <w:rsid w:val="00694DB3"/>
    <w:rsid w:val="00694ED5"/>
    <w:rsid w:val="006970E0"/>
    <w:rsid w:val="006A2534"/>
    <w:rsid w:val="006A2D04"/>
    <w:rsid w:val="006B24A0"/>
    <w:rsid w:val="006B58FC"/>
    <w:rsid w:val="006B5C63"/>
    <w:rsid w:val="006B5DBA"/>
    <w:rsid w:val="006B612E"/>
    <w:rsid w:val="006B6712"/>
    <w:rsid w:val="006C46BF"/>
    <w:rsid w:val="006C4E42"/>
    <w:rsid w:val="006C6C1F"/>
    <w:rsid w:val="006D361D"/>
    <w:rsid w:val="006D6ABD"/>
    <w:rsid w:val="006D7165"/>
    <w:rsid w:val="006E05A7"/>
    <w:rsid w:val="006E14A1"/>
    <w:rsid w:val="006E18EB"/>
    <w:rsid w:val="006E36A3"/>
    <w:rsid w:val="006E439E"/>
    <w:rsid w:val="006E446A"/>
    <w:rsid w:val="006E5966"/>
    <w:rsid w:val="006E64F3"/>
    <w:rsid w:val="006E7A7A"/>
    <w:rsid w:val="006F0AF9"/>
    <w:rsid w:val="006F0BCB"/>
    <w:rsid w:val="006F0BDE"/>
    <w:rsid w:val="006F1F4B"/>
    <w:rsid w:val="006F2DD1"/>
    <w:rsid w:val="006F3A90"/>
    <w:rsid w:val="006F45BA"/>
    <w:rsid w:val="006F4F91"/>
    <w:rsid w:val="006F50C1"/>
    <w:rsid w:val="006F7044"/>
    <w:rsid w:val="006F7253"/>
    <w:rsid w:val="006F735B"/>
    <w:rsid w:val="0070157D"/>
    <w:rsid w:val="007059FD"/>
    <w:rsid w:val="00705EFE"/>
    <w:rsid w:val="00710375"/>
    <w:rsid w:val="0071138F"/>
    <w:rsid w:val="00713322"/>
    <w:rsid w:val="0071352E"/>
    <w:rsid w:val="00713A97"/>
    <w:rsid w:val="00714B3E"/>
    <w:rsid w:val="007152AD"/>
    <w:rsid w:val="00715906"/>
    <w:rsid w:val="00715B7E"/>
    <w:rsid w:val="00715D40"/>
    <w:rsid w:val="00722A35"/>
    <w:rsid w:val="00722A95"/>
    <w:rsid w:val="00722B66"/>
    <w:rsid w:val="00722CB0"/>
    <w:rsid w:val="007253AB"/>
    <w:rsid w:val="00725F04"/>
    <w:rsid w:val="00725F11"/>
    <w:rsid w:val="00726AFF"/>
    <w:rsid w:val="00732FFE"/>
    <w:rsid w:val="00736939"/>
    <w:rsid w:val="007376B0"/>
    <w:rsid w:val="00741750"/>
    <w:rsid w:val="0074498B"/>
    <w:rsid w:val="007456EC"/>
    <w:rsid w:val="00751B93"/>
    <w:rsid w:val="007528BC"/>
    <w:rsid w:val="00753BE0"/>
    <w:rsid w:val="00753E0F"/>
    <w:rsid w:val="007546C8"/>
    <w:rsid w:val="00754E52"/>
    <w:rsid w:val="00755615"/>
    <w:rsid w:val="0075763B"/>
    <w:rsid w:val="00761AE9"/>
    <w:rsid w:val="00762025"/>
    <w:rsid w:val="00763F13"/>
    <w:rsid w:val="0076650D"/>
    <w:rsid w:val="007678DD"/>
    <w:rsid w:val="00770044"/>
    <w:rsid w:val="00771831"/>
    <w:rsid w:val="007719FA"/>
    <w:rsid w:val="0077292D"/>
    <w:rsid w:val="007729F3"/>
    <w:rsid w:val="00772F76"/>
    <w:rsid w:val="00773D29"/>
    <w:rsid w:val="00773E71"/>
    <w:rsid w:val="00775023"/>
    <w:rsid w:val="007757DC"/>
    <w:rsid w:val="00780613"/>
    <w:rsid w:val="0078117C"/>
    <w:rsid w:val="00783ADD"/>
    <w:rsid w:val="00784261"/>
    <w:rsid w:val="007849B1"/>
    <w:rsid w:val="00785985"/>
    <w:rsid w:val="00785D41"/>
    <w:rsid w:val="007867F5"/>
    <w:rsid w:val="00786F56"/>
    <w:rsid w:val="00790456"/>
    <w:rsid w:val="00790457"/>
    <w:rsid w:val="00793F6B"/>
    <w:rsid w:val="00794C11"/>
    <w:rsid w:val="007962B9"/>
    <w:rsid w:val="00796A4F"/>
    <w:rsid w:val="00797D21"/>
    <w:rsid w:val="007A224A"/>
    <w:rsid w:val="007A3F0C"/>
    <w:rsid w:val="007A4370"/>
    <w:rsid w:val="007A505B"/>
    <w:rsid w:val="007A5073"/>
    <w:rsid w:val="007A51AE"/>
    <w:rsid w:val="007B0440"/>
    <w:rsid w:val="007B1DA9"/>
    <w:rsid w:val="007B3135"/>
    <w:rsid w:val="007B3F9B"/>
    <w:rsid w:val="007B6716"/>
    <w:rsid w:val="007C077D"/>
    <w:rsid w:val="007C169B"/>
    <w:rsid w:val="007C2829"/>
    <w:rsid w:val="007C3131"/>
    <w:rsid w:val="007C3F0B"/>
    <w:rsid w:val="007C4BB5"/>
    <w:rsid w:val="007C502E"/>
    <w:rsid w:val="007C5F84"/>
    <w:rsid w:val="007C733E"/>
    <w:rsid w:val="007D1A50"/>
    <w:rsid w:val="007D4E48"/>
    <w:rsid w:val="007D6B7E"/>
    <w:rsid w:val="007D7403"/>
    <w:rsid w:val="007D78BF"/>
    <w:rsid w:val="007D78F2"/>
    <w:rsid w:val="007D7AFA"/>
    <w:rsid w:val="007E0371"/>
    <w:rsid w:val="007F03F8"/>
    <w:rsid w:val="007F04E9"/>
    <w:rsid w:val="007F123A"/>
    <w:rsid w:val="007F2ACC"/>
    <w:rsid w:val="007F3856"/>
    <w:rsid w:val="007F487D"/>
    <w:rsid w:val="007F5786"/>
    <w:rsid w:val="007F7F0E"/>
    <w:rsid w:val="008011EC"/>
    <w:rsid w:val="00802E3D"/>
    <w:rsid w:val="00803AC1"/>
    <w:rsid w:val="008049B4"/>
    <w:rsid w:val="00805FE3"/>
    <w:rsid w:val="00811384"/>
    <w:rsid w:val="00812535"/>
    <w:rsid w:val="00812B12"/>
    <w:rsid w:val="00813BA7"/>
    <w:rsid w:val="008171C8"/>
    <w:rsid w:val="00821D6C"/>
    <w:rsid w:val="0082449C"/>
    <w:rsid w:val="0082648D"/>
    <w:rsid w:val="00830F18"/>
    <w:rsid w:val="008317A5"/>
    <w:rsid w:val="00832D9D"/>
    <w:rsid w:val="008331BC"/>
    <w:rsid w:val="00833337"/>
    <w:rsid w:val="008336A7"/>
    <w:rsid w:val="008337AE"/>
    <w:rsid w:val="00834A72"/>
    <w:rsid w:val="00835DA6"/>
    <w:rsid w:val="0083792F"/>
    <w:rsid w:val="00840C07"/>
    <w:rsid w:val="00841976"/>
    <w:rsid w:val="0084367A"/>
    <w:rsid w:val="008439FF"/>
    <w:rsid w:val="00845003"/>
    <w:rsid w:val="00851593"/>
    <w:rsid w:val="008530ED"/>
    <w:rsid w:val="00853553"/>
    <w:rsid w:val="0085470D"/>
    <w:rsid w:val="00854F57"/>
    <w:rsid w:val="00855FC2"/>
    <w:rsid w:val="00856CFF"/>
    <w:rsid w:val="00857F14"/>
    <w:rsid w:val="00860B22"/>
    <w:rsid w:val="008610AF"/>
    <w:rsid w:val="00861F41"/>
    <w:rsid w:val="008620A2"/>
    <w:rsid w:val="008638AC"/>
    <w:rsid w:val="00865994"/>
    <w:rsid w:val="00870271"/>
    <w:rsid w:val="00877720"/>
    <w:rsid w:val="00877A73"/>
    <w:rsid w:val="00880483"/>
    <w:rsid w:val="008816C1"/>
    <w:rsid w:val="008819A2"/>
    <w:rsid w:val="008827D2"/>
    <w:rsid w:val="00883B89"/>
    <w:rsid w:val="0088767A"/>
    <w:rsid w:val="00891F01"/>
    <w:rsid w:val="008928BD"/>
    <w:rsid w:val="00892D26"/>
    <w:rsid w:val="008948E7"/>
    <w:rsid w:val="008952BE"/>
    <w:rsid w:val="00895A89"/>
    <w:rsid w:val="00896B11"/>
    <w:rsid w:val="008977E7"/>
    <w:rsid w:val="008A2401"/>
    <w:rsid w:val="008A48D3"/>
    <w:rsid w:val="008A4F27"/>
    <w:rsid w:val="008A788C"/>
    <w:rsid w:val="008B2E75"/>
    <w:rsid w:val="008B3225"/>
    <w:rsid w:val="008B3CB5"/>
    <w:rsid w:val="008B6826"/>
    <w:rsid w:val="008C1FDE"/>
    <w:rsid w:val="008C70D6"/>
    <w:rsid w:val="008D0123"/>
    <w:rsid w:val="008D0125"/>
    <w:rsid w:val="008D1330"/>
    <w:rsid w:val="008D25C7"/>
    <w:rsid w:val="008D4E78"/>
    <w:rsid w:val="008D559A"/>
    <w:rsid w:val="008D5A5E"/>
    <w:rsid w:val="008D67D4"/>
    <w:rsid w:val="008E1508"/>
    <w:rsid w:val="008E3A21"/>
    <w:rsid w:val="008E60A4"/>
    <w:rsid w:val="008E68F4"/>
    <w:rsid w:val="008E6B67"/>
    <w:rsid w:val="008F0866"/>
    <w:rsid w:val="008F2805"/>
    <w:rsid w:val="008F3723"/>
    <w:rsid w:val="008F58A9"/>
    <w:rsid w:val="008F5974"/>
    <w:rsid w:val="008F5994"/>
    <w:rsid w:val="008F5E23"/>
    <w:rsid w:val="008F6417"/>
    <w:rsid w:val="008F6BFC"/>
    <w:rsid w:val="0090135C"/>
    <w:rsid w:val="009019B6"/>
    <w:rsid w:val="00902DF1"/>
    <w:rsid w:val="00903E16"/>
    <w:rsid w:val="00905352"/>
    <w:rsid w:val="009053AD"/>
    <w:rsid w:val="00906CBC"/>
    <w:rsid w:val="00907026"/>
    <w:rsid w:val="00907132"/>
    <w:rsid w:val="00911A80"/>
    <w:rsid w:val="00912C1C"/>
    <w:rsid w:val="009137C8"/>
    <w:rsid w:val="0091483E"/>
    <w:rsid w:val="00914B82"/>
    <w:rsid w:val="00915890"/>
    <w:rsid w:val="0091597D"/>
    <w:rsid w:val="00920A2C"/>
    <w:rsid w:val="00921CB1"/>
    <w:rsid w:val="009243FE"/>
    <w:rsid w:val="0093136B"/>
    <w:rsid w:val="00936B99"/>
    <w:rsid w:val="009403E4"/>
    <w:rsid w:val="00945335"/>
    <w:rsid w:val="009454C3"/>
    <w:rsid w:val="009455F0"/>
    <w:rsid w:val="00951847"/>
    <w:rsid w:val="0095260A"/>
    <w:rsid w:val="00957ACE"/>
    <w:rsid w:val="00957AF8"/>
    <w:rsid w:val="00960BA1"/>
    <w:rsid w:val="00960CDA"/>
    <w:rsid w:val="0096106D"/>
    <w:rsid w:val="0096303F"/>
    <w:rsid w:val="00965AF8"/>
    <w:rsid w:val="00966564"/>
    <w:rsid w:val="0096722E"/>
    <w:rsid w:val="0097107F"/>
    <w:rsid w:val="00971887"/>
    <w:rsid w:val="009723C8"/>
    <w:rsid w:val="00976166"/>
    <w:rsid w:val="00976B70"/>
    <w:rsid w:val="00976EAF"/>
    <w:rsid w:val="00977A8D"/>
    <w:rsid w:val="00980840"/>
    <w:rsid w:val="00981442"/>
    <w:rsid w:val="00981A39"/>
    <w:rsid w:val="0098401A"/>
    <w:rsid w:val="00984D90"/>
    <w:rsid w:val="00986CF9"/>
    <w:rsid w:val="00987123"/>
    <w:rsid w:val="009900A0"/>
    <w:rsid w:val="009932D1"/>
    <w:rsid w:val="009933C0"/>
    <w:rsid w:val="00994AA1"/>
    <w:rsid w:val="00994C52"/>
    <w:rsid w:val="0099547A"/>
    <w:rsid w:val="0099691E"/>
    <w:rsid w:val="009A1674"/>
    <w:rsid w:val="009A198B"/>
    <w:rsid w:val="009A34C7"/>
    <w:rsid w:val="009A5DE6"/>
    <w:rsid w:val="009A6326"/>
    <w:rsid w:val="009A6F2C"/>
    <w:rsid w:val="009A7B7B"/>
    <w:rsid w:val="009B0047"/>
    <w:rsid w:val="009B4C6B"/>
    <w:rsid w:val="009B5C1B"/>
    <w:rsid w:val="009B6D08"/>
    <w:rsid w:val="009B7501"/>
    <w:rsid w:val="009B756A"/>
    <w:rsid w:val="009C0DD5"/>
    <w:rsid w:val="009C459A"/>
    <w:rsid w:val="009C5904"/>
    <w:rsid w:val="009C5D1F"/>
    <w:rsid w:val="009C6B0E"/>
    <w:rsid w:val="009C78B2"/>
    <w:rsid w:val="009D0B44"/>
    <w:rsid w:val="009D1C9E"/>
    <w:rsid w:val="009D2814"/>
    <w:rsid w:val="009D2A80"/>
    <w:rsid w:val="009D4286"/>
    <w:rsid w:val="009D6636"/>
    <w:rsid w:val="009D67EF"/>
    <w:rsid w:val="009E013A"/>
    <w:rsid w:val="009E25A5"/>
    <w:rsid w:val="009E2AFD"/>
    <w:rsid w:val="009E2BAA"/>
    <w:rsid w:val="009E2CF4"/>
    <w:rsid w:val="009E2E60"/>
    <w:rsid w:val="009E3ED4"/>
    <w:rsid w:val="009E4EA9"/>
    <w:rsid w:val="009E5CDA"/>
    <w:rsid w:val="009E716E"/>
    <w:rsid w:val="009F0D60"/>
    <w:rsid w:val="009F1B51"/>
    <w:rsid w:val="009F29D2"/>
    <w:rsid w:val="00A01B22"/>
    <w:rsid w:val="00A024E6"/>
    <w:rsid w:val="00A024FC"/>
    <w:rsid w:val="00A03BD1"/>
    <w:rsid w:val="00A066E5"/>
    <w:rsid w:val="00A10578"/>
    <w:rsid w:val="00A12DBC"/>
    <w:rsid w:val="00A1307F"/>
    <w:rsid w:val="00A156B1"/>
    <w:rsid w:val="00A17618"/>
    <w:rsid w:val="00A17727"/>
    <w:rsid w:val="00A204DA"/>
    <w:rsid w:val="00A20A72"/>
    <w:rsid w:val="00A20AB1"/>
    <w:rsid w:val="00A23B58"/>
    <w:rsid w:val="00A27332"/>
    <w:rsid w:val="00A30CDC"/>
    <w:rsid w:val="00A319F3"/>
    <w:rsid w:val="00A342F9"/>
    <w:rsid w:val="00A35526"/>
    <w:rsid w:val="00A362B7"/>
    <w:rsid w:val="00A413DE"/>
    <w:rsid w:val="00A4217D"/>
    <w:rsid w:val="00A443D2"/>
    <w:rsid w:val="00A44EDD"/>
    <w:rsid w:val="00A45171"/>
    <w:rsid w:val="00A4551D"/>
    <w:rsid w:val="00A45E65"/>
    <w:rsid w:val="00A46E01"/>
    <w:rsid w:val="00A519C2"/>
    <w:rsid w:val="00A54227"/>
    <w:rsid w:val="00A57ED7"/>
    <w:rsid w:val="00A619EF"/>
    <w:rsid w:val="00A62C0F"/>
    <w:rsid w:val="00A62C8C"/>
    <w:rsid w:val="00A62F64"/>
    <w:rsid w:val="00A64A87"/>
    <w:rsid w:val="00A650EA"/>
    <w:rsid w:val="00A66662"/>
    <w:rsid w:val="00A6796D"/>
    <w:rsid w:val="00A7314B"/>
    <w:rsid w:val="00A74015"/>
    <w:rsid w:val="00A7620A"/>
    <w:rsid w:val="00A82AB3"/>
    <w:rsid w:val="00A8569E"/>
    <w:rsid w:val="00A86498"/>
    <w:rsid w:val="00A912DC"/>
    <w:rsid w:val="00A9373E"/>
    <w:rsid w:val="00AA11C4"/>
    <w:rsid w:val="00AA4C1F"/>
    <w:rsid w:val="00AB1977"/>
    <w:rsid w:val="00AB49C3"/>
    <w:rsid w:val="00AB5A96"/>
    <w:rsid w:val="00AC1846"/>
    <w:rsid w:val="00AC22FE"/>
    <w:rsid w:val="00AC278D"/>
    <w:rsid w:val="00AC385C"/>
    <w:rsid w:val="00AC5456"/>
    <w:rsid w:val="00AC599B"/>
    <w:rsid w:val="00AC66E1"/>
    <w:rsid w:val="00AC759A"/>
    <w:rsid w:val="00AD0525"/>
    <w:rsid w:val="00AD175E"/>
    <w:rsid w:val="00AD1B90"/>
    <w:rsid w:val="00AD3C7A"/>
    <w:rsid w:val="00AD4342"/>
    <w:rsid w:val="00AD4374"/>
    <w:rsid w:val="00AD4A56"/>
    <w:rsid w:val="00AD5FD7"/>
    <w:rsid w:val="00AD697B"/>
    <w:rsid w:val="00AE377F"/>
    <w:rsid w:val="00AE40CC"/>
    <w:rsid w:val="00AE50AD"/>
    <w:rsid w:val="00AE6287"/>
    <w:rsid w:val="00AF0F07"/>
    <w:rsid w:val="00AF10EF"/>
    <w:rsid w:val="00AF2538"/>
    <w:rsid w:val="00AF4459"/>
    <w:rsid w:val="00AF582E"/>
    <w:rsid w:val="00AF5D8A"/>
    <w:rsid w:val="00AF6895"/>
    <w:rsid w:val="00AF6D43"/>
    <w:rsid w:val="00B024AE"/>
    <w:rsid w:val="00B039B5"/>
    <w:rsid w:val="00B05CDE"/>
    <w:rsid w:val="00B066D6"/>
    <w:rsid w:val="00B108AB"/>
    <w:rsid w:val="00B11AF5"/>
    <w:rsid w:val="00B1293D"/>
    <w:rsid w:val="00B14247"/>
    <w:rsid w:val="00B142D0"/>
    <w:rsid w:val="00B15416"/>
    <w:rsid w:val="00B166F0"/>
    <w:rsid w:val="00B17186"/>
    <w:rsid w:val="00B17DC3"/>
    <w:rsid w:val="00B17F50"/>
    <w:rsid w:val="00B23061"/>
    <w:rsid w:val="00B24828"/>
    <w:rsid w:val="00B27211"/>
    <w:rsid w:val="00B27237"/>
    <w:rsid w:val="00B27638"/>
    <w:rsid w:val="00B27730"/>
    <w:rsid w:val="00B27753"/>
    <w:rsid w:val="00B3038F"/>
    <w:rsid w:val="00B306D6"/>
    <w:rsid w:val="00B318D2"/>
    <w:rsid w:val="00B31965"/>
    <w:rsid w:val="00B34B1D"/>
    <w:rsid w:val="00B34D37"/>
    <w:rsid w:val="00B4124A"/>
    <w:rsid w:val="00B443D9"/>
    <w:rsid w:val="00B4615A"/>
    <w:rsid w:val="00B46A9C"/>
    <w:rsid w:val="00B4761A"/>
    <w:rsid w:val="00B52951"/>
    <w:rsid w:val="00B53969"/>
    <w:rsid w:val="00B56CB9"/>
    <w:rsid w:val="00B574C1"/>
    <w:rsid w:val="00B623B6"/>
    <w:rsid w:val="00B648DB"/>
    <w:rsid w:val="00B66135"/>
    <w:rsid w:val="00B66703"/>
    <w:rsid w:val="00B70482"/>
    <w:rsid w:val="00B737D5"/>
    <w:rsid w:val="00B76841"/>
    <w:rsid w:val="00B8003C"/>
    <w:rsid w:val="00B81596"/>
    <w:rsid w:val="00B8371B"/>
    <w:rsid w:val="00B83EFE"/>
    <w:rsid w:val="00B926C6"/>
    <w:rsid w:val="00B92A9A"/>
    <w:rsid w:val="00B957AC"/>
    <w:rsid w:val="00BA040E"/>
    <w:rsid w:val="00BA1F71"/>
    <w:rsid w:val="00BA3811"/>
    <w:rsid w:val="00BA64D4"/>
    <w:rsid w:val="00BA6A86"/>
    <w:rsid w:val="00BB2A33"/>
    <w:rsid w:val="00BB2B11"/>
    <w:rsid w:val="00BB31FC"/>
    <w:rsid w:val="00BC265F"/>
    <w:rsid w:val="00BC3080"/>
    <w:rsid w:val="00BC40D1"/>
    <w:rsid w:val="00BC426B"/>
    <w:rsid w:val="00BC4AC1"/>
    <w:rsid w:val="00BC788C"/>
    <w:rsid w:val="00BD0177"/>
    <w:rsid w:val="00BD133F"/>
    <w:rsid w:val="00BD44A4"/>
    <w:rsid w:val="00BD504A"/>
    <w:rsid w:val="00BD508C"/>
    <w:rsid w:val="00BD5E52"/>
    <w:rsid w:val="00BD7701"/>
    <w:rsid w:val="00BE0481"/>
    <w:rsid w:val="00BE292D"/>
    <w:rsid w:val="00BE4220"/>
    <w:rsid w:val="00BE424F"/>
    <w:rsid w:val="00BF2E50"/>
    <w:rsid w:val="00BF41AF"/>
    <w:rsid w:val="00BF4E96"/>
    <w:rsid w:val="00BF6CB3"/>
    <w:rsid w:val="00C01F34"/>
    <w:rsid w:val="00C0348B"/>
    <w:rsid w:val="00C044C6"/>
    <w:rsid w:val="00C04720"/>
    <w:rsid w:val="00C04D1C"/>
    <w:rsid w:val="00C0699B"/>
    <w:rsid w:val="00C07F6F"/>
    <w:rsid w:val="00C10871"/>
    <w:rsid w:val="00C125C2"/>
    <w:rsid w:val="00C12EBD"/>
    <w:rsid w:val="00C13629"/>
    <w:rsid w:val="00C1373C"/>
    <w:rsid w:val="00C1426D"/>
    <w:rsid w:val="00C1503C"/>
    <w:rsid w:val="00C16F5A"/>
    <w:rsid w:val="00C17212"/>
    <w:rsid w:val="00C204C9"/>
    <w:rsid w:val="00C20D5E"/>
    <w:rsid w:val="00C21663"/>
    <w:rsid w:val="00C21CAF"/>
    <w:rsid w:val="00C24253"/>
    <w:rsid w:val="00C24A8A"/>
    <w:rsid w:val="00C24EF2"/>
    <w:rsid w:val="00C253A1"/>
    <w:rsid w:val="00C26642"/>
    <w:rsid w:val="00C26DE5"/>
    <w:rsid w:val="00C328DD"/>
    <w:rsid w:val="00C34903"/>
    <w:rsid w:val="00C36FCD"/>
    <w:rsid w:val="00C37919"/>
    <w:rsid w:val="00C37C16"/>
    <w:rsid w:val="00C407EF"/>
    <w:rsid w:val="00C408D0"/>
    <w:rsid w:val="00C40E79"/>
    <w:rsid w:val="00C44FBE"/>
    <w:rsid w:val="00C451AF"/>
    <w:rsid w:val="00C458C3"/>
    <w:rsid w:val="00C52675"/>
    <w:rsid w:val="00C53034"/>
    <w:rsid w:val="00C55709"/>
    <w:rsid w:val="00C57310"/>
    <w:rsid w:val="00C6154B"/>
    <w:rsid w:val="00C6405F"/>
    <w:rsid w:val="00C650C5"/>
    <w:rsid w:val="00C667DB"/>
    <w:rsid w:val="00C67907"/>
    <w:rsid w:val="00C736C2"/>
    <w:rsid w:val="00C73C4D"/>
    <w:rsid w:val="00C744AD"/>
    <w:rsid w:val="00C74EFD"/>
    <w:rsid w:val="00C7520F"/>
    <w:rsid w:val="00C75663"/>
    <w:rsid w:val="00C75E99"/>
    <w:rsid w:val="00C8096E"/>
    <w:rsid w:val="00C84CE8"/>
    <w:rsid w:val="00C858CD"/>
    <w:rsid w:val="00C86756"/>
    <w:rsid w:val="00C86C09"/>
    <w:rsid w:val="00C86CE8"/>
    <w:rsid w:val="00C8749E"/>
    <w:rsid w:val="00C912D8"/>
    <w:rsid w:val="00C9388D"/>
    <w:rsid w:val="00C96237"/>
    <w:rsid w:val="00C962ED"/>
    <w:rsid w:val="00C96C7E"/>
    <w:rsid w:val="00CA0D3B"/>
    <w:rsid w:val="00CA0DEA"/>
    <w:rsid w:val="00CA11BC"/>
    <w:rsid w:val="00CA208F"/>
    <w:rsid w:val="00CA3453"/>
    <w:rsid w:val="00CA6AF1"/>
    <w:rsid w:val="00CA6CCC"/>
    <w:rsid w:val="00CA7F02"/>
    <w:rsid w:val="00CB2963"/>
    <w:rsid w:val="00CB505A"/>
    <w:rsid w:val="00CB5245"/>
    <w:rsid w:val="00CB53FC"/>
    <w:rsid w:val="00CC071E"/>
    <w:rsid w:val="00CC0E1D"/>
    <w:rsid w:val="00CC23F4"/>
    <w:rsid w:val="00CC42E7"/>
    <w:rsid w:val="00CC45D0"/>
    <w:rsid w:val="00CC4611"/>
    <w:rsid w:val="00CC5261"/>
    <w:rsid w:val="00CC5C86"/>
    <w:rsid w:val="00CD0369"/>
    <w:rsid w:val="00CD4307"/>
    <w:rsid w:val="00CD6CF5"/>
    <w:rsid w:val="00CD710A"/>
    <w:rsid w:val="00CE3D3E"/>
    <w:rsid w:val="00CE5531"/>
    <w:rsid w:val="00CF1521"/>
    <w:rsid w:val="00CF6A58"/>
    <w:rsid w:val="00D00E73"/>
    <w:rsid w:val="00D04364"/>
    <w:rsid w:val="00D04BF0"/>
    <w:rsid w:val="00D05293"/>
    <w:rsid w:val="00D0655D"/>
    <w:rsid w:val="00D072A8"/>
    <w:rsid w:val="00D07BF8"/>
    <w:rsid w:val="00D10193"/>
    <w:rsid w:val="00D13155"/>
    <w:rsid w:val="00D1322F"/>
    <w:rsid w:val="00D13DDE"/>
    <w:rsid w:val="00D16E2A"/>
    <w:rsid w:val="00D2091E"/>
    <w:rsid w:val="00D21F68"/>
    <w:rsid w:val="00D22A5E"/>
    <w:rsid w:val="00D24DCC"/>
    <w:rsid w:val="00D26A4F"/>
    <w:rsid w:val="00D33314"/>
    <w:rsid w:val="00D337D4"/>
    <w:rsid w:val="00D34E3A"/>
    <w:rsid w:val="00D356DE"/>
    <w:rsid w:val="00D37EE3"/>
    <w:rsid w:val="00D40D82"/>
    <w:rsid w:val="00D4169D"/>
    <w:rsid w:val="00D42652"/>
    <w:rsid w:val="00D43354"/>
    <w:rsid w:val="00D43CE1"/>
    <w:rsid w:val="00D442DC"/>
    <w:rsid w:val="00D4449F"/>
    <w:rsid w:val="00D4783D"/>
    <w:rsid w:val="00D51646"/>
    <w:rsid w:val="00D52901"/>
    <w:rsid w:val="00D54118"/>
    <w:rsid w:val="00D54FEB"/>
    <w:rsid w:val="00D555C5"/>
    <w:rsid w:val="00D56E6D"/>
    <w:rsid w:val="00D60524"/>
    <w:rsid w:val="00D613A6"/>
    <w:rsid w:val="00D61741"/>
    <w:rsid w:val="00D61FAF"/>
    <w:rsid w:val="00D6312B"/>
    <w:rsid w:val="00D65409"/>
    <w:rsid w:val="00D661A8"/>
    <w:rsid w:val="00D66C35"/>
    <w:rsid w:val="00D67A99"/>
    <w:rsid w:val="00D72B6C"/>
    <w:rsid w:val="00D75581"/>
    <w:rsid w:val="00D755AC"/>
    <w:rsid w:val="00D7684A"/>
    <w:rsid w:val="00D76AE4"/>
    <w:rsid w:val="00D81A1B"/>
    <w:rsid w:val="00D82DF4"/>
    <w:rsid w:val="00D82E74"/>
    <w:rsid w:val="00D830CB"/>
    <w:rsid w:val="00D84A5E"/>
    <w:rsid w:val="00D85731"/>
    <w:rsid w:val="00D877BE"/>
    <w:rsid w:val="00D923C2"/>
    <w:rsid w:val="00D923F3"/>
    <w:rsid w:val="00D92AF1"/>
    <w:rsid w:val="00D92B05"/>
    <w:rsid w:val="00D95019"/>
    <w:rsid w:val="00D9734C"/>
    <w:rsid w:val="00DA1FC9"/>
    <w:rsid w:val="00DA2E05"/>
    <w:rsid w:val="00DA5250"/>
    <w:rsid w:val="00DA63B5"/>
    <w:rsid w:val="00DA7947"/>
    <w:rsid w:val="00DA799F"/>
    <w:rsid w:val="00DB0DF3"/>
    <w:rsid w:val="00DB6097"/>
    <w:rsid w:val="00DB7889"/>
    <w:rsid w:val="00DB79AA"/>
    <w:rsid w:val="00DC1B25"/>
    <w:rsid w:val="00DC2B4B"/>
    <w:rsid w:val="00DC4D50"/>
    <w:rsid w:val="00DC556B"/>
    <w:rsid w:val="00DD22E2"/>
    <w:rsid w:val="00DD6ED7"/>
    <w:rsid w:val="00DD798F"/>
    <w:rsid w:val="00DE1325"/>
    <w:rsid w:val="00DE4D33"/>
    <w:rsid w:val="00DF1D57"/>
    <w:rsid w:val="00DF457F"/>
    <w:rsid w:val="00E0157C"/>
    <w:rsid w:val="00E04CFB"/>
    <w:rsid w:val="00E13D09"/>
    <w:rsid w:val="00E16684"/>
    <w:rsid w:val="00E16825"/>
    <w:rsid w:val="00E21ACE"/>
    <w:rsid w:val="00E220DF"/>
    <w:rsid w:val="00E225BE"/>
    <w:rsid w:val="00E256CD"/>
    <w:rsid w:val="00E3062A"/>
    <w:rsid w:val="00E30ACA"/>
    <w:rsid w:val="00E33B22"/>
    <w:rsid w:val="00E35766"/>
    <w:rsid w:val="00E367BE"/>
    <w:rsid w:val="00E421F1"/>
    <w:rsid w:val="00E447DD"/>
    <w:rsid w:val="00E45718"/>
    <w:rsid w:val="00E47D49"/>
    <w:rsid w:val="00E55BF6"/>
    <w:rsid w:val="00E55D23"/>
    <w:rsid w:val="00E56FA7"/>
    <w:rsid w:val="00E60D9D"/>
    <w:rsid w:val="00E61FC9"/>
    <w:rsid w:val="00E64A99"/>
    <w:rsid w:val="00E70D77"/>
    <w:rsid w:val="00E7193D"/>
    <w:rsid w:val="00E727AD"/>
    <w:rsid w:val="00E73CA4"/>
    <w:rsid w:val="00E75976"/>
    <w:rsid w:val="00E7642B"/>
    <w:rsid w:val="00E83D17"/>
    <w:rsid w:val="00E840C5"/>
    <w:rsid w:val="00E855E6"/>
    <w:rsid w:val="00E86DB8"/>
    <w:rsid w:val="00E8700F"/>
    <w:rsid w:val="00E87A6C"/>
    <w:rsid w:val="00E90654"/>
    <w:rsid w:val="00E95390"/>
    <w:rsid w:val="00EA1945"/>
    <w:rsid w:val="00EA3147"/>
    <w:rsid w:val="00EA5B1D"/>
    <w:rsid w:val="00EA6F9F"/>
    <w:rsid w:val="00EB01A1"/>
    <w:rsid w:val="00EB0D58"/>
    <w:rsid w:val="00EC0765"/>
    <w:rsid w:val="00EC1B06"/>
    <w:rsid w:val="00EC1CD8"/>
    <w:rsid w:val="00EC2D06"/>
    <w:rsid w:val="00EC3F1F"/>
    <w:rsid w:val="00EC56B4"/>
    <w:rsid w:val="00EC5C24"/>
    <w:rsid w:val="00EC6F95"/>
    <w:rsid w:val="00ED017E"/>
    <w:rsid w:val="00ED10A0"/>
    <w:rsid w:val="00ED1528"/>
    <w:rsid w:val="00ED2314"/>
    <w:rsid w:val="00ED2EDB"/>
    <w:rsid w:val="00EE0473"/>
    <w:rsid w:val="00EE0559"/>
    <w:rsid w:val="00EE1A07"/>
    <w:rsid w:val="00EE1C6F"/>
    <w:rsid w:val="00EE6D6F"/>
    <w:rsid w:val="00EE7B56"/>
    <w:rsid w:val="00EF0A3B"/>
    <w:rsid w:val="00EF1909"/>
    <w:rsid w:val="00EF2437"/>
    <w:rsid w:val="00EF32CF"/>
    <w:rsid w:val="00EF3EEF"/>
    <w:rsid w:val="00EF50C4"/>
    <w:rsid w:val="00F004EF"/>
    <w:rsid w:val="00F006FE"/>
    <w:rsid w:val="00F023B0"/>
    <w:rsid w:val="00F03526"/>
    <w:rsid w:val="00F051E3"/>
    <w:rsid w:val="00F05663"/>
    <w:rsid w:val="00F10FFF"/>
    <w:rsid w:val="00F115F4"/>
    <w:rsid w:val="00F1384F"/>
    <w:rsid w:val="00F203E7"/>
    <w:rsid w:val="00F2151C"/>
    <w:rsid w:val="00F24B09"/>
    <w:rsid w:val="00F25346"/>
    <w:rsid w:val="00F31A50"/>
    <w:rsid w:val="00F331D4"/>
    <w:rsid w:val="00F34F5E"/>
    <w:rsid w:val="00F352B0"/>
    <w:rsid w:val="00F37B2C"/>
    <w:rsid w:val="00F40D2E"/>
    <w:rsid w:val="00F4105C"/>
    <w:rsid w:val="00F43CEB"/>
    <w:rsid w:val="00F44A8F"/>
    <w:rsid w:val="00F45910"/>
    <w:rsid w:val="00F47EF3"/>
    <w:rsid w:val="00F5193C"/>
    <w:rsid w:val="00F51D9A"/>
    <w:rsid w:val="00F532B5"/>
    <w:rsid w:val="00F53E39"/>
    <w:rsid w:val="00F550CA"/>
    <w:rsid w:val="00F56050"/>
    <w:rsid w:val="00F5632D"/>
    <w:rsid w:val="00F5637E"/>
    <w:rsid w:val="00F60655"/>
    <w:rsid w:val="00F60677"/>
    <w:rsid w:val="00F61C3C"/>
    <w:rsid w:val="00F6335E"/>
    <w:rsid w:val="00F6360B"/>
    <w:rsid w:val="00F6425C"/>
    <w:rsid w:val="00F65F76"/>
    <w:rsid w:val="00F66B89"/>
    <w:rsid w:val="00F6724E"/>
    <w:rsid w:val="00F70845"/>
    <w:rsid w:val="00F70B84"/>
    <w:rsid w:val="00F71602"/>
    <w:rsid w:val="00F725F1"/>
    <w:rsid w:val="00F7428E"/>
    <w:rsid w:val="00F74FD9"/>
    <w:rsid w:val="00F8078B"/>
    <w:rsid w:val="00F80A7E"/>
    <w:rsid w:val="00F82769"/>
    <w:rsid w:val="00F8454A"/>
    <w:rsid w:val="00F8775B"/>
    <w:rsid w:val="00F90A67"/>
    <w:rsid w:val="00F9510E"/>
    <w:rsid w:val="00F95A15"/>
    <w:rsid w:val="00F97632"/>
    <w:rsid w:val="00F97C04"/>
    <w:rsid w:val="00F97F67"/>
    <w:rsid w:val="00FA019D"/>
    <w:rsid w:val="00FA24C2"/>
    <w:rsid w:val="00FA27BC"/>
    <w:rsid w:val="00FB0577"/>
    <w:rsid w:val="00FB10B7"/>
    <w:rsid w:val="00FB1AB3"/>
    <w:rsid w:val="00FB2402"/>
    <w:rsid w:val="00FB2A08"/>
    <w:rsid w:val="00FB4954"/>
    <w:rsid w:val="00FB5620"/>
    <w:rsid w:val="00FB5F34"/>
    <w:rsid w:val="00FB76DB"/>
    <w:rsid w:val="00FB7CB1"/>
    <w:rsid w:val="00FC1CC8"/>
    <w:rsid w:val="00FC1E59"/>
    <w:rsid w:val="00FC31FE"/>
    <w:rsid w:val="00FC5819"/>
    <w:rsid w:val="00FC5854"/>
    <w:rsid w:val="00FD0233"/>
    <w:rsid w:val="00FD3893"/>
    <w:rsid w:val="00FD526F"/>
    <w:rsid w:val="00FD5F7D"/>
    <w:rsid w:val="00FD7C52"/>
    <w:rsid w:val="00FE1CE9"/>
    <w:rsid w:val="00FE2251"/>
    <w:rsid w:val="00FE37EA"/>
    <w:rsid w:val="00FE4D9B"/>
    <w:rsid w:val="00FF0FB8"/>
    <w:rsid w:val="00FF2F1D"/>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EA6"/>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46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EA6"/>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46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1285</Words>
  <Characters>6944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8213</CharactersWithSpaces>
  <SharedDoc>false</SharedDoc>
  <HLinks>
    <vt:vector size="240" baseType="variant">
      <vt:variant>
        <vt:i4>1900593</vt:i4>
      </vt:variant>
      <vt:variant>
        <vt:i4>119</vt:i4>
      </vt:variant>
      <vt:variant>
        <vt:i4>0</vt:i4>
      </vt:variant>
      <vt:variant>
        <vt:i4>5</vt:i4>
      </vt:variant>
      <vt:variant>
        <vt:lpwstr/>
      </vt:variant>
      <vt:variant>
        <vt:lpwstr>_Toc482359283</vt:lpwstr>
      </vt:variant>
      <vt:variant>
        <vt:i4>1900593</vt:i4>
      </vt:variant>
      <vt:variant>
        <vt:i4>116</vt:i4>
      </vt:variant>
      <vt:variant>
        <vt:i4>0</vt:i4>
      </vt:variant>
      <vt:variant>
        <vt:i4>5</vt:i4>
      </vt:variant>
      <vt:variant>
        <vt:lpwstr/>
      </vt:variant>
      <vt:variant>
        <vt:lpwstr>_Toc482359282</vt:lpwstr>
      </vt:variant>
      <vt:variant>
        <vt:i4>1900593</vt:i4>
      </vt:variant>
      <vt:variant>
        <vt:i4>113</vt:i4>
      </vt:variant>
      <vt:variant>
        <vt:i4>0</vt:i4>
      </vt:variant>
      <vt:variant>
        <vt:i4>5</vt:i4>
      </vt:variant>
      <vt:variant>
        <vt:lpwstr/>
      </vt:variant>
      <vt:variant>
        <vt:lpwstr>_Toc482359281</vt:lpwstr>
      </vt:variant>
      <vt:variant>
        <vt:i4>1900593</vt:i4>
      </vt:variant>
      <vt:variant>
        <vt:i4>110</vt:i4>
      </vt:variant>
      <vt:variant>
        <vt:i4>0</vt:i4>
      </vt:variant>
      <vt:variant>
        <vt:i4>5</vt:i4>
      </vt:variant>
      <vt:variant>
        <vt:lpwstr/>
      </vt:variant>
      <vt:variant>
        <vt:lpwstr>_Toc482359280</vt:lpwstr>
      </vt:variant>
      <vt:variant>
        <vt:i4>1179697</vt:i4>
      </vt:variant>
      <vt:variant>
        <vt:i4>107</vt:i4>
      </vt:variant>
      <vt:variant>
        <vt:i4>0</vt:i4>
      </vt:variant>
      <vt:variant>
        <vt:i4>5</vt:i4>
      </vt:variant>
      <vt:variant>
        <vt:lpwstr/>
      </vt:variant>
      <vt:variant>
        <vt:lpwstr>_Toc482359279</vt:lpwstr>
      </vt:variant>
      <vt:variant>
        <vt:i4>1179697</vt:i4>
      </vt:variant>
      <vt:variant>
        <vt:i4>104</vt:i4>
      </vt:variant>
      <vt:variant>
        <vt:i4>0</vt:i4>
      </vt:variant>
      <vt:variant>
        <vt:i4>5</vt:i4>
      </vt:variant>
      <vt:variant>
        <vt:lpwstr/>
      </vt:variant>
      <vt:variant>
        <vt:lpwstr>_Toc482359278</vt:lpwstr>
      </vt:variant>
      <vt:variant>
        <vt:i4>1179697</vt:i4>
      </vt:variant>
      <vt:variant>
        <vt:i4>101</vt:i4>
      </vt:variant>
      <vt:variant>
        <vt:i4>0</vt:i4>
      </vt:variant>
      <vt:variant>
        <vt:i4>5</vt:i4>
      </vt:variant>
      <vt:variant>
        <vt:lpwstr/>
      </vt:variant>
      <vt:variant>
        <vt:lpwstr>_Toc482359277</vt:lpwstr>
      </vt:variant>
      <vt:variant>
        <vt:i4>1179697</vt:i4>
      </vt:variant>
      <vt:variant>
        <vt:i4>98</vt:i4>
      </vt:variant>
      <vt:variant>
        <vt:i4>0</vt:i4>
      </vt:variant>
      <vt:variant>
        <vt:i4>5</vt:i4>
      </vt:variant>
      <vt:variant>
        <vt:lpwstr/>
      </vt:variant>
      <vt:variant>
        <vt:lpwstr>_Toc482359276</vt:lpwstr>
      </vt:variant>
      <vt:variant>
        <vt:i4>1179697</vt:i4>
      </vt:variant>
      <vt:variant>
        <vt:i4>95</vt:i4>
      </vt:variant>
      <vt:variant>
        <vt:i4>0</vt:i4>
      </vt:variant>
      <vt:variant>
        <vt:i4>5</vt:i4>
      </vt:variant>
      <vt:variant>
        <vt:lpwstr/>
      </vt:variant>
      <vt:variant>
        <vt:lpwstr>_Toc482359275</vt:lpwstr>
      </vt:variant>
      <vt:variant>
        <vt:i4>1179697</vt:i4>
      </vt:variant>
      <vt:variant>
        <vt:i4>92</vt:i4>
      </vt:variant>
      <vt:variant>
        <vt:i4>0</vt:i4>
      </vt:variant>
      <vt:variant>
        <vt:i4>5</vt:i4>
      </vt:variant>
      <vt:variant>
        <vt:lpwstr/>
      </vt:variant>
      <vt:variant>
        <vt:lpwstr>_Toc482359274</vt:lpwstr>
      </vt:variant>
      <vt:variant>
        <vt:i4>1179697</vt:i4>
      </vt:variant>
      <vt:variant>
        <vt:i4>89</vt:i4>
      </vt:variant>
      <vt:variant>
        <vt:i4>0</vt:i4>
      </vt:variant>
      <vt:variant>
        <vt:i4>5</vt:i4>
      </vt:variant>
      <vt:variant>
        <vt:lpwstr/>
      </vt:variant>
      <vt:variant>
        <vt:lpwstr>_Toc482359273</vt:lpwstr>
      </vt:variant>
      <vt:variant>
        <vt:i4>1179697</vt:i4>
      </vt:variant>
      <vt:variant>
        <vt:i4>86</vt:i4>
      </vt:variant>
      <vt:variant>
        <vt:i4>0</vt:i4>
      </vt:variant>
      <vt:variant>
        <vt:i4>5</vt:i4>
      </vt:variant>
      <vt:variant>
        <vt:lpwstr/>
      </vt:variant>
      <vt:variant>
        <vt:lpwstr>_Toc482359272</vt:lpwstr>
      </vt:variant>
      <vt:variant>
        <vt:i4>1179697</vt:i4>
      </vt:variant>
      <vt:variant>
        <vt:i4>83</vt:i4>
      </vt:variant>
      <vt:variant>
        <vt:i4>0</vt:i4>
      </vt:variant>
      <vt:variant>
        <vt:i4>5</vt:i4>
      </vt:variant>
      <vt:variant>
        <vt:lpwstr/>
      </vt:variant>
      <vt:variant>
        <vt:lpwstr>_Toc482359271</vt:lpwstr>
      </vt:variant>
      <vt:variant>
        <vt:i4>1179697</vt:i4>
      </vt:variant>
      <vt:variant>
        <vt:i4>80</vt:i4>
      </vt:variant>
      <vt:variant>
        <vt:i4>0</vt:i4>
      </vt:variant>
      <vt:variant>
        <vt:i4>5</vt:i4>
      </vt:variant>
      <vt:variant>
        <vt:lpwstr/>
      </vt:variant>
      <vt:variant>
        <vt:lpwstr>_Toc482359270</vt:lpwstr>
      </vt:variant>
      <vt:variant>
        <vt:i4>1245233</vt:i4>
      </vt:variant>
      <vt:variant>
        <vt:i4>77</vt:i4>
      </vt:variant>
      <vt:variant>
        <vt:i4>0</vt:i4>
      </vt:variant>
      <vt:variant>
        <vt:i4>5</vt:i4>
      </vt:variant>
      <vt:variant>
        <vt:lpwstr/>
      </vt:variant>
      <vt:variant>
        <vt:lpwstr>_Toc482359269</vt:lpwstr>
      </vt:variant>
      <vt:variant>
        <vt:i4>1245233</vt:i4>
      </vt:variant>
      <vt:variant>
        <vt:i4>74</vt:i4>
      </vt:variant>
      <vt:variant>
        <vt:i4>0</vt:i4>
      </vt:variant>
      <vt:variant>
        <vt:i4>5</vt:i4>
      </vt:variant>
      <vt:variant>
        <vt:lpwstr/>
      </vt:variant>
      <vt:variant>
        <vt:lpwstr>_Toc482359268</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Panagiotis Katsimixas</cp:lastModifiedBy>
  <cp:revision>6</cp:revision>
  <cp:lastPrinted>2017-07-05T08:42:00Z</cp:lastPrinted>
  <dcterms:created xsi:type="dcterms:W3CDTF">2017-07-28T10:10:00Z</dcterms:created>
  <dcterms:modified xsi:type="dcterms:W3CDTF">2017-07-31T08:25:00Z</dcterms:modified>
</cp:coreProperties>
</file>