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8F" w:rsidRPr="0092520B" w:rsidRDefault="00B56DAE" w:rsidP="00156BBD">
      <w:pPr>
        <w:pStyle w:val="1"/>
        <w:spacing w:line="240" w:lineRule="auto"/>
        <w:jc w:val="center"/>
        <w:rPr>
          <w:rFonts w:ascii="Verdana" w:hAnsi="Verdana"/>
          <w:smallCaps w:val="0"/>
          <w:sz w:val="18"/>
          <w:szCs w:val="18"/>
        </w:rPr>
      </w:pPr>
      <w:bookmarkStart w:id="0" w:name="_Toc477506750"/>
      <w:bookmarkStart w:id="1" w:name="_Toc482359272"/>
      <w:bookmarkStart w:id="2" w:name="_Toc477431192"/>
      <w:bookmarkStart w:id="3" w:name="_Toc440632820"/>
      <w:bookmarkStart w:id="4" w:name="_Toc441733514"/>
      <w:bookmarkStart w:id="5" w:name="_Toc441739453"/>
      <w:bookmarkStart w:id="6" w:name="_Toc441739642"/>
      <w:r w:rsidRPr="00B56DAE">
        <w:rPr>
          <w:rFonts w:ascii="Verdana" w:hAnsi="Verdana"/>
          <w:b/>
          <w:sz w:val="18"/>
          <w:szCs w:val="18"/>
        </w:rPr>
        <w:t>17</w:t>
      </w:r>
      <w:r w:rsidR="00156BBD" w:rsidRPr="00156BBD">
        <w:rPr>
          <w:rFonts w:ascii="Verdana" w:hAnsi="Verdana"/>
          <w:b/>
          <w:sz w:val="18"/>
          <w:szCs w:val="18"/>
        </w:rPr>
        <w:t>ΠΑΡΑΡΤΗΜΑ Γ</w:t>
      </w:r>
      <w:r w:rsidR="00156BBD">
        <w:rPr>
          <w:rFonts w:ascii="Verdana" w:hAnsi="Verdana"/>
          <w:sz w:val="18"/>
          <w:szCs w:val="18"/>
        </w:rPr>
        <w:t xml:space="preserve">: </w:t>
      </w:r>
      <w:r w:rsidR="000B1D8F" w:rsidRPr="0092520B">
        <w:rPr>
          <w:rFonts w:ascii="Verdana" w:hAnsi="Verdana"/>
          <w:sz w:val="18"/>
          <w:szCs w:val="18"/>
        </w:rPr>
        <w:t>ΤΥΠΟΠΟΙΗΜΕΝΟ ΕΝΤΥΠΟ ΥΠΕΥΘΥΝΗΣ ΔΗΛΩΣΗΣ (TEΥΔ)</w:t>
      </w:r>
      <w:bookmarkEnd w:id="0"/>
      <w:bookmarkEnd w:id="1"/>
    </w:p>
    <w:p w:rsidR="000B1D8F" w:rsidRPr="0092520B" w:rsidRDefault="000B1D8F" w:rsidP="00156BBD">
      <w:pPr>
        <w:spacing w:after="0" w:line="240" w:lineRule="auto"/>
        <w:jc w:val="center"/>
        <w:rPr>
          <w:rFonts w:ascii="Verdana" w:hAnsi="Verdana"/>
          <w:sz w:val="18"/>
          <w:szCs w:val="18"/>
        </w:rPr>
      </w:pPr>
      <w:bookmarkStart w:id="7" w:name="_Toc442437571"/>
      <w:bookmarkStart w:id="8" w:name="_Toc477343369"/>
      <w:bookmarkStart w:id="9" w:name="_Toc477431194"/>
      <w:bookmarkEnd w:id="2"/>
      <w:bookmarkEnd w:id="3"/>
      <w:bookmarkEnd w:id="4"/>
      <w:bookmarkEnd w:id="5"/>
      <w:bookmarkEnd w:id="6"/>
    </w:p>
    <w:tbl>
      <w:tblPr>
        <w:tblW w:w="10040" w:type="dxa"/>
        <w:jc w:val="center"/>
        <w:tblLook w:val="00A0" w:firstRow="1" w:lastRow="0" w:firstColumn="1" w:lastColumn="0" w:noHBand="0" w:noVBand="0"/>
      </w:tblPr>
      <w:tblGrid>
        <w:gridCol w:w="5020"/>
        <w:gridCol w:w="5020"/>
      </w:tblGrid>
      <w:tr w:rsidR="000B1D8F" w:rsidRPr="0092520B" w:rsidTr="008C1FDE">
        <w:trPr>
          <w:trHeight w:val="583"/>
          <w:jc w:val="center"/>
        </w:trPr>
        <w:tc>
          <w:tcPr>
            <w:tcW w:w="10040" w:type="dxa"/>
            <w:gridSpan w:val="2"/>
            <w:tcBorders>
              <w:top w:val="nil"/>
              <w:left w:val="nil"/>
              <w:bottom w:val="nil"/>
              <w:right w:val="nil"/>
            </w:tcBorders>
          </w:tcPr>
          <w:p w:rsidR="000B1D8F" w:rsidRPr="0092520B" w:rsidRDefault="000B1D8F" w:rsidP="000F16EF">
            <w:pPr>
              <w:spacing w:after="0" w:line="240" w:lineRule="auto"/>
              <w:jc w:val="center"/>
              <w:rPr>
                <w:rFonts w:ascii="Verdana" w:hAnsi="Verdana" w:cs="Calibri"/>
                <w:color w:val="000000"/>
                <w:sz w:val="18"/>
                <w:szCs w:val="18"/>
              </w:rPr>
            </w:pPr>
            <w:bookmarkStart w:id="10" w:name="RANGE!A1"/>
            <w:bookmarkEnd w:id="10"/>
            <w:r w:rsidRPr="0092520B">
              <w:rPr>
                <w:rFonts w:ascii="Verdana" w:hAnsi="Verdana" w:cs="Calibri"/>
                <w:b/>
                <w:bCs/>
                <w:color w:val="000000"/>
                <w:sz w:val="18"/>
                <w:szCs w:val="18"/>
                <w:u w:val="single"/>
              </w:rPr>
              <w:t>[άρθρου 79 παρ. 4 ν. 4412/2016 (Α 147)] για διαδικασίες σύναψης δημόσιας σύμβασης κάτω των ορίων των οδηγιών</w:t>
            </w:r>
          </w:p>
        </w:tc>
      </w:tr>
      <w:tr w:rsidR="000B1D8F" w:rsidRPr="0092520B" w:rsidTr="00D43354">
        <w:trPr>
          <w:trHeight w:val="345"/>
          <w:jc w:val="center"/>
        </w:trPr>
        <w:tc>
          <w:tcPr>
            <w:tcW w:w="10040" w:type="dxa"/>
            <w:gridSpan w:val="2"/>
            <w:tcBorders>
              <w:top w:val="nil"/>
              <w:left w:val="nil"/>
              <w:bottom w:val="nil"/>
              <w:right w:val="nil"/>
            </w:tcBorders>
            <w:noWrap/>
          </w:tcPr>
          <w:p w:rsidR="000B1D8F" w:rsidRPr="0092520B" w:rsidRDefault="000B1D8F" w:rsidP="00365439">
            <w:pPr>
              <w:spacing w:after="0" w:line="240" w:lineRule="auto"/>
              <w:rPr>
                <w:rFonts w:ascii="Verdana" w:hAnsi="Verdana" w:cs="Calibri"/>
                <w:b/>
                <w:bCs/>
                <w:sz w:val="18"/>
                <w:szCs w:val="18"/>
                <w:u w:val="single"/>
              </w:rPr>
            </w:pPr>
            <w:r w:rsidRPr="0092520B">
              <w:rPr>
                <w:rFonts w:ascii="Verdana" w:hAnsi="Verdana" w:cs="Calibri"/>
                <w:b/>
                <w:bCs/>
                <w:sz w:val="18"/>
                <w:szCs w:val="18"/>
                <w:u w:val="single"/>
              </w:rPr>
              <w:t>Μέρος Ι: Πληροφορίες σχετικά με την αναθέτουσα αρχή</w:t>
            </w:r>
            <w:r w:rsidRPr="0092520B">
              <w:rPr>
                <w:rFonts w:ascii="Verdana" w:hAnsi="Verdana" w:cs="Calibri"/>
                <w:b/>
                <w:bCs/>
                <w:kern w:val="1"/>
                <w:sz w:val="18"/>
                <w:szCs w:val="18"/>
                <w:u w:val="single"/>
                <w:vertAlign w:val="superscript"/>
                <w:lang w:eastAsia="zh-CN"/>
              </w:rPr>
              <w:footnoteReference w:id="1"/>
            </w:r>
            <w:r w:rsidRPr="0092520B">
              <w:rPr>
                <w:rFonts w:ascii="Verdana" w:hAnsi="Verdana" w:cs="Calibri"/>
                <w:b/>
                <w:bCs/>
                <w:sz w:val="18"/>
                <w:szCs w:val="18"/>
                <w:u w:val="single"/>
              </w:rPr>
              <w:t xml:space="preserve">   και τη διαδικασία ανάθεσης</w:t>
            </w:r>
          </w:p>
        </w:tc>
      </w:tr>
      <w:tr w:rsidR="000B1D8F" w:rsidRPr="0092520B" w:rsidTr="00D43354">
        <w:trPr>
          <w:trHeight w:val="645"/>
          <w:jc w:val="center"/>
        </w:trPr>
        <w:tc>
          <w:tcPr>
            <w:tcW w:w="10040" w:type="dxa"/>
            <w:gridSpan w:val="2"/>
            <w:tcBorders>
              <w:top w:val="nil"/>
              <w:left w:val="single" w:sz="8" w:space="0" w:color="000000"/>
              <w:bottom w:val="nil"/>
              <w:right w:val="nil"/>
            </w:tcBorders>
            <w:shd w:val="clear" w:color="000000" w:fill="95B3D7"/>
          </w:tcPr>
          <w:p w:rsidR="000B1D8F" w:rsidRPr="0092520B" w:rsidRDefault="000B1D8F" w:rsidP="000F16EF">
            <w:pPr>
              <w:spacing w:after="0" w:line="240" w:lineRule="auto"/>
              <w:jc w:val="center"/>
              <w:rPr>
                <w:rFonts w:ascii="Verdana" w:hAnsi="Verdana" w:cs="Calibri"/>
                <w:b/>
                <w:bCs/>
                <w:color w:val="000000"/>
                <w:sz w:val="18"/>
                <w:szCs w:val="18"/>
              </w:rPr>
            </w:pPr>
            <w:r w:rsidRPr="0092520B">
              <w:rPr>
                <w:rFonts w:ascii="Verdana" w:hAnsi="Verdana" w:cs="Calibri"/>
                <w:b/>
                <w:bCs/>
                <w:color w:val="000000"/>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0B1D8F" w:rsidRPr="0092520B" w:rsidTr="00D43354">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0B1D8F" w:rsidRPr="0092520B" w:rsidRDefault="000B1D8F" w:rsidP="000F16EF">
            <w:pPr>
              <w:spacing w:after="0" w:line="240" w:lineRule="auto"/>
              <w:jc w:val="left"/>
              <w:rPr>
                <w:rFonts w:ascii="Verdana" w:hAnsi="Verdana" w:cs="Calibri"/>
                <w:b/>
                <w:bCs/>
                <w:color w:val="000000"/>
                <w:sz w:val="18"/>
                <w:szCs w:val="18"/>
              </w:rPr>
            </w:pPr>
            <w:r w:rsidRPr="0092520B">
              <w:rPr>
                <w:rFonts w:ascii="Verdana" w:hAnsi="Verdana" w:cs="Calibri"/>
                <w:b/>
                <w:bCs/>
                <w:color w:val="000000"/>
                <w:sz w:val="18"/>
                <w:szCs w:val="18"/>
              </w:rPr>
              <w:t>Α: Ονομασία, διεύθυνση και στοιχεία επικοινωνίας της αναθέτουσας αρχής (αα)/ αναθέτοντα φορέα (αφ)</w:t>
            </w:r>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Ονομασία: </w:t>
            </w:r>
          </w:p>
        </w:tc>
        <w:tc>
          <w:tcPr>
            <w:tcW w:w="5020" w:type="dxa"/>
            <w:tcBorders>
              <w:top w:val="nil"/>
              <w:left w:val="nil"/>
              <w:bottom w:val="nil"/>
              <w:right w:val="single" w:sz="4" w:space="0" w:color="auto"/>
            </w:tcBorders>
            <w:shd w:val="clear" w:color="000000" w:fill="95B3D7"/>
          </w:tcPr>
          <w:p w:rsidR="002851E3" w:rsidRPr="002851E3" w:rsidRDefault="002851E3" w:rsidP="002851E3">
            <w:pPr>
              <w:spacing w:after="0" w:line="240" w:lineRule="auto"/>
              <w:jc w:val="center"/>
              <w:rPr>
                <w:rFonts w:ascii="Verdana" w:hAnsi="Verdana" w:cs="Calibri"/>
                <w:color w:val="000000"/>
                <w:sz w:val="18"/>
                <w:szCs w:val="18"/>
              </w:rPr>
            </w:pPr>
            <w:r w:rsidRPr="002851E3">
              <w:rPr>
                <w:rFonts w:ascii="Verdana" w:hAnsi="Verdana" w:cs="Calibri"/>
                <w:color w:val="000000"/>
                <w:sz w:val="18"/>
                <w:szCs w:val="18"/>
              </w:rPr>
              <w:t>ΥΠΟΥΡΓΕΙΟ ΠΟΛΙΤΙΣΜΟΥ &amp; ΑΘΛΗΤΙΣΜΟΥ</w:t>
            </w:r>
          </w:p>
          <w:p w:rsidR="002851E3" w:rsidRPr="002851E3" w:rsidRDefault="002851E3" w:rsidP="002851E3">
            <w:pPr>
              <w:spacing w:after="0" w:line="240" w:lineRule="auto"/>
              <w:jc w:val="center"/>
              <w:rPr>
                <w:rFonts w:ascii="Verdana" w:hAnsi="Verdana" w:cs="Calibri"/>
                <w:color w:val="000000"/>
                <w:sz w:val="18"/>
                <w:szCs w:val="18"/>
              </w:rPr>
            </w:pPr>
            <w:r w:rsidRPr="002851E3">
              <w:rPr>
                <w:rFonts w:ascii="Verdana" w:hAnsi="Verdana" w:cs="Calibri"/>
                <w:color w:val="000000"/>
                <w:sz w:val="18"/>
                <w:szCs w:val="18"/>
              </w:rPr>
              <w:t xml:space="preserve">ΥΠΗΡΕΣΙΑ ΣΥΝΤΗΡΗΣΗΣ ΜΝΗΜΕΙΩΝ </w:t>
            </w:r>
          </w:p>
          <w:p w:rsidR="000B1D8F" w:rsidRPr="0092520B" w:rsidRDefault="002851E3" w:rsidP="002851E3">
            <w:pPr>
              <w:spacing w:after="0" w:line="240" w:lineRule="auto"/>
              <w:jc w:val="center"/>
              <w:rPr>
                <w:rFonts w:ascii="Verdana" w:hAnsi="Verdana" w:cs="Calibri"/>
                <w:color w:val="000000"/>
                <w:sz w:val="18"/>
                <w:szCs w:val="18"/>
              </w:rPr>
            </w:pPr>
            <w:r w:rsidRPr="002851E3">
              <w:rPr>
                <w:rFonts w:ascii="Verdana" w:hAnsi="Verdana" w:cs="Calibri"/>
                <w:color w:val="000000"/>
                <w:sz w:val="18"/>
                <w:szCs w:val="18"/>
              </w:rPr>
              <w:t>ΑΚΡΟΠΟΛΗΣ</w:t>
            </w:r>
          </w:p>
        </w:tc>
      </w:tr>
      <w:tr w:rsidR="000B1D8F" w:rsidRPr="0092520B" w:rsidTr="00D43354">
        <w:trPr>
          <w:trHeight w:val="51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Κωδικός  Αναθέτουσας Αρχής / Αναθέτοντα Φορέα ΚΗΜΔΗΣ : </w:t>
            </w:r>
          </w:p>
        </w:tc>
        <w:tc>
          <w:tcPr>
            <w:tcW w:w="5020" w:type="dxa"/>
            <w:tcBorders>
              <w:top w:val="nil"/>
              <w:left w:val="nil"/>
              <w:bottom w:val="nil"/>
              <w:right w:val="single" w:sz="4" w:space="0" w:color="auto"/>
            </w:tcBorders>
            <w:shd w:val="clear" w:color="000000" w:fill="95B3D7"/>
          </w:tcPr>
          <w:p w:rsidR="000B1D8F" w:rsidRPr="0092520B" w:rsidRDefault="009D4D53" w:rsidP="000F16EF">
            <w:pPr>
              <w:spacing w:after="0" w:line="240" w:lineRule="auto"/>
              <w:jc w:val="center"/>
              <w:rPr>
                <w:rFonts w:ascii="Verdana" w:hAnsi="Verdana" w:cs="Calibri"/>
                <w:color w:val="000000"/>
                <w:sz w:val="18"/>
                <w:szCs w:val="18"/>
              </w:rPr>
            </w:pPr>
            <w:r>
              <w:rPr>
                <w:rFonts w:ascii="Verdana" w:hAnsi="Verdana" w:cs="Calibri"/>
                <w:color w:val="000000"/>
                <w:sz w:val="18"/>
                <w:szCs w:val="18"/>
              </w:rPr>
              <w:t>7045</w:t>
            </w:r>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Ταχυδρομική διεύθυνση / Πόλη / Ταχ. Κωδικός:</w:t>
            </w:r>
          </w:p>
        </w:tc>
        <w:tc>
          <w:tcPr>
            <w:tcW w:w="5020" w:type="dxa"/>
            <w:tcBorders>
              <w:top w:val="nil"/>
              <w:left w:val="nil"/>
              <w:bottom w:val="nil"/>
              <w:right w:val="single" w:sz="4" w:space="0" w:color="auto"/>
            </w:tcBorders>
            <w:shd w:val="clear" w:color="000000" w:fill="95B3D7"/>
          </w:tcPr>
          <w:p w:rsidR="000B1D8F" w:rsidRPr="0092520B" w:rsidRDefault="002851E3" w:rsidP="000F16EF">
            <w:pPr>
              <w:spacing w:after="0" w:line="240" w:lineRule="auto"/>
              <w:jc w:val="center"/>
              <w:rPr>
                <w:rFonts w:ascii="Verdana" w:hAnsi="Verdana" w:cs="Calibri"/>
                <w:color w:val="000000"/>
                <w:sz w:val="18"/>
                <w:szCs w:val="18"/>
              </w:rPr>
            </w:pPr>
            <w:r>
              <w:rPr>
                <w:rFonts w:ascii="Verdana" w:hAnsi="Verdana" w:cs="Calibri"/>
                <w:color w:val="000000"/>
                <w:sz w:val="18"/>
                <w:szCs w:val="18"/>
              </w:rPr>
              <w:t>Πολυγνώτου 10, Αθήνα, 10555</w:t>
            </w:r>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Αρμόδιος για πληροφορίες:</w:t>
            </w:r>
          </w:p>
        </w:tc>
        <w:tc>
          <w:tcPr>
            <w:tcW w:w="5020" w:type="dxa"/>
            <w:tcBorders>
              <w:top w:val="nil"/>
              <w:left w:val="nil"/>
              <w:bottom w:val="nil"/>
              <w:right w:val="single" w:sz="4" w:space="0" w:color="auto"/>
            </w:tcBorders>
            <w:shd w:val="clear" w:color="000000" w:fill="95B3D7"/>
          </w:tcPr>
          <w:p w:rsidR="000B1D8F" w:rsidRPr="0092520B" w:rsidRDefault="002851E3" w:rsidP="000F16EF">
            <w:pPr>
              <w:spacing w:after="0" w:line="240" w:lineRule="auto"/>
              <w:jc w:val="center"/>
              <w:rPr>
                <w:rFonts w:ascii="Verdana" w:hAnsi="Verdana" w:cs="Calibri"/>
                <w:color w:val="000000"/>
                <w:sz w:val="18"/>
                <w:szCs w:val="18"/>
              </w:rPr>
            </w:pPr>
            <w:r>
              <w:rPr>
                <w:rFonts w:ascii="Verdana" w:hAnsi="Verdana" w:cs="Calibri"/>
                <w:color w:val="000000"/>
                <w:sz w:val="18"/>
                <w:szCs w:val="18"/>
              </w:rPr>
              <w:t>Α. Παπανδρόπουλος</w:t>
            </w:r>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Τηλέφωνο:</w:t>
            </w:r>
          </w:p>
        </w:tc>
        <w:tc>
          <w:tcPr>
            <w:tcW w:w="5020" w:type="dxa"/>
            <w:tcBorders>
              <w:top w:val="nil"/>
              <w:left w:val="nil"/>
              <w:bottom w:val="nil"/>
              <w:right w:val="single" w:sz="4" w:space="0" w:color="auto"/>
            </w:tcBorders>
            <w:shd w:val="clear" w:color="000000" w:fill="95B3D7"/>
          </w:tcPr>
          <w:p w:rsidR="000B1D8F" w:rsidRPr="0092520B" w:rsidRDefault="002851E3" w:rsidP="000F16EF">
            <w:pPr>
              <w:spacing w:after="0" w:line="240" w:lineRule="auto"/>
              <w:jc w:val="center"/>
              <w:rPr>
                <w:rFonts w:ascii="Verdana" w:hAnsi="Verdana" w:cs="Calibri"/>
                <w:color w:val="000000"/>
                <w:sz w:val="18"/>
                <w:szCs w:val="18"/>
              </w:rPr>
            </w:pPr>
            <w:r>
              <w:rPr>
                <w:rFonts w:ascii="Verdana" w:hAnsi="Verdana" w:cs="Calibri"/>
                <w:color w:val="000000"/>
                <w:sz w:val="18"/>
                <w:szCs w:val="18"/>
              </w:rPr>
              <w:t>210 3310745</w:t>
            </w:r>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2851E3">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Ηλ. ταχυδρομείο: </w:t>
            </w:r>
          </w:p>
        </w:tc>
        <w:tc>
          <w:tcPr>
            <w:tcW w:w="5020" w:type="dxa"/>
            <w:tcBorders>
              <w:top w:val="nil"/>
              <w:left w:val="nil"/>
              <w:bottom w:val="nil"/>
              <w:right w:val="single" w:sz="4" w:space="0" w:color="auto"/>
            </w:tcBorders>
            <w:shd w:val="clear" w:color="000000" w:fill="95B3D7"/>
          </w:tcPr>
          <w:p w:rsidR="000B1D8F" w:rsidRPr="0092520B" w:rsidRDefault="002851E3" w:rsidP="000F16EF">
            <w:pPr>
              <w:spacing w:after="0" w:line="240" w:lineRule="auto"/>
              <w:jc w:val="center"/>
              <w:rPr>
                <w:rFonts w:ascii="Verdana" w:hAnsi="Verdana" w:cs="Calibri"/>
                <w:color w:val="000000"/>
                <w:sz w:val="18"/>
                <w:szCs w:val="18"/>
              </w:rPr>
            </w:pPr>
            <w:r>
              <w:rPr>
                <w:rFonts w:ascii="Verdana" w:hAnsi="Verdana" w:cs="Calibri"/>
                <w:color w:val="000000"/>
                <w:sz w:val="18"/>
                <w:szCs w:val="18"/>
                <w:lang w:val="en-US"/>
              </w:rPr>
              <w:t>ysma@culture.gr</w:t>
            </w:r>
          </w:p>
        </w:tc>
      </w:tr>
      <w:tr w:rsidR="000B1D8F" w:rsidRPr="0092520B" w:rsidTr="00D43354">
        <w:trPr>
          <w:trHeight w:val="510"/>
          <w:jc w:val="center"/>
        </w:trPr>
        <w:tc>
          <w:tcPr>
            <w:tcW w:w="5020" w:type="dxa"/>
            <w:tcBorders>
              <w:top w:val="nil"/>
              <w:left w:val="single" w:sz="4" w:space="0" w:color="auto"/>
              <w:bottom w:val="single" w:sz="4" w:space="0" w:color="auto"/>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Διεύθυνση στο Διαδίκτυο (διεύθυνση δικτυακού τόπου) </w:t>
            </w:r>
            <w:r w:rsidRPr="0092520B">
              <w:rPr>
                <w:rFonts w:ascii="Verdana" w:hAnsi="Verdana" w:cs="Calibri"/>
                <w:color w:val="000000"/>
                <w:sz w:val="18"/>
                <w:szCs w:val="18"/>
              </w:rPr>
              <w:br/>
              <w:t>(</w:t>
            </w:r>
            <w:r w:rsidRPr="0092520B">
              <w:rPr>
                <w:rFonts w:ascii="Verdana" w:hAnsi="Verdana" w:cs="Calibri"/>
                <w:i/>
                <w:iCs/>
                <w:color w:val="000000"/>
                <w:sz w:val="18"/>
                <w:szCs w:val="18"/>
              </w:rPr>
              <w:t>εάν υπάρχει</w:t>
            </w:r>
            <w:r w:rsidRPr="0092520B">
              <w:rPr>
                <w:rFonts w:ascii="Verdana" w:hAnsi="Verdana" w:cs="Calibri"/>
                <w:color w:val="000000"/>
                <w:sz w:val="18"/>
                <w:szCs w:val="18"/>
              </w:rPr>
              <w:t>):</w:t>
            </w:r>
          </w:p>
        </w:tc>
        <w:tc>
          <w:tcPr>
            <w:tcW w:w="5020" w:type="dxa"/>
            <w:tcBorders>
              <w:top w:val="nil"/>
              <w:left w:val="nil"/>
              <w:bottom w:val="single" w:sz="4" w:space="0" w:color="auto"/>
              <w:right w:val="single" w:sz="4" w:space="0" w:color="auto"/>
            </w:tcBorders>
            <w:shd w:val="clear" w:color="000000" w:fill="95B3D7"/>
          </w:tcPr>
          <w:p w:rsidR="000B1D8F" w:rsidRPr="0092520B" w:rsidRDefault="005A6CDF" w:rsidP="000F16EF">
            <w:pPr>
              <w:spacing w:after="0" w:line="240" w:lineRule="auto"/>
              <w:jc w:val="center"/>
              <w:rPr>
                <w:rFonts w:ascii="Verdana" w:hAnsi="Verdana" w:cs="Calibri"/>
                <w:color w:val="000000"/>
                <w:sz w:val="18"/>
                <w:szCs w:val="18"/>
              </w:rPr>
            </w:pPr>
            <w:r>
              <w:rPr>
                <w:rFonts w:ascii="Verdana" w:hAnsi="Verdana" w:cs="Calibri"/>
                <w:color w:val="000000"/>
                <w:sz w:val="18"/>
                <w:szCs w:val="18"/>
                <w:lang w:val="en-US"/>
              </w:rPr>
              <w:t>ysma.gr</w:t>
            </w:r>
          </w:p>
        </w:tc>
      </w:tr>
      <w:tr w:rsidR="000B1D8F" w:rsidRPr="0092520B" w:rsidTr="00D43354">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0B1D8F" w:rsidRPr="0092520B" w:rsidRDefault="000B1D8F" w:rsidP="000F16EF">
            <w:pPr>
              <w:spacing w:after="0" w:line="240" w:lineRule="auto"/>
              <w:jc w:val="left"/>
              <w:rPr>
                <w:rFonts w:ascii="Verdana" w:hAnsi="Verdana" w:cs="Calibri"/>
                <w:b/>
                <w:bCs/>
                <w:color w:val="000000"/>
                <w:sz w:val="18"/>
                <w:szCs w:val="18"/>
              </w:rPr>
            </w:pPr>
            <w:r w:rsidRPr="0092520B">
              <w:rPr>
                <w:rFonts w:ascii="Verdana" w:hAnsi="Verdana" w:cs="Calibri"/>
                <w:b/>
                <w:bCs/>
                <w:color w:val="000000"/>
                <w:sz w:val="18"/>
                <w:szCs w:val="18"/>
              </w:rPr>
              <w:t>Β: Πληροφορίες σχετικά με τη διαδικασία σύναψης σύμβασης</w:t>
            </w:r>
          </w:p>
        </w:tc>
      </w:tr>
      <w:tr w:rsidR="000B1D8F" w:rsidRPr="0092520B" w:rsidTr="00D43354">
        <w:trPr>
          <w:trHeight w:val="51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Τίτλος ή σύντομη περιγραφή της δημόσιας σύμβασης (συμπεριλαμβανομένου του σχετικού CPV): </w:t>
            </w:r>
          </w:p>
        </w:tc>
        <w:tc>
          <w:tcPr>
            <w:tcW w:w="5020" w:type="dxa"/>
            <w:tcBorders>
              <w:top w:val="nil"/>
              <w:left w:val="nil"/>
              <w:bottom w:val="nil"/>
              <w:right w:val="single" w:sz="4" w:space="0" w:color="auto"/>
            </w:tcBorders>
            <w:shd w:val="clear" w:color="000000" w:fill="95B3D7"/>
          </w:tcPr>
          <w:p w:rsidR="002851E3" w:rsidRPr="002851E3" w:rsidRDefault="002851E3" w:rsidP="002851E3">
            <w:pPr>
              <w:spacing w:after="0" w:line="240" w:lineRule="auto"/>
              <w:jc w:val="center"/>
              <w:rPr>
                <w:rFonts w:ascii="Verdana" w:hAnsi="Verdana" w:cs="Calibri"/>
                <w:color w:val="000000"/>
                <w:sz w:val="18"/>
                <w:szCs w:val="18"/>
              </w:rPr>
            </w:pPr>
            <w:r w:rsidRPr="002851E3">
              <w:rPr>
                <w:rFonts w:ascii="Verdana" w:hAnsi="Verdana" w:cs="Calibri"/>
                <w:b/>
                <w:bCs/>
                <w:color w:val="000000"/>
                <w:sz w:val="18"/>
                <w:szCs w:val="18"/>
              </w:rPr>
              <w:t>«ΠΡΟΜΗΘΕΙΑ ΑΝΑΛΩΣΙΜΩΝ ΚΟΠΤΙΚΩΝ ΕΡΓΑΛΕΙΩΝ»</w:t>
            </w:r>
          </w:p>
          <w:p w:rsidR="005A6CDF" w:rsidRPr="0092520B" w:rsidRDefault="002851E3" w:rsidP="005A6CDF">
            <w:pPr>
              <w:jc w:val="center"/>
              <w:rPr>
                <w:rFonts w:ascii="Verdana" w:eastAsia="Arial Unicode MS" w:hAnsi="Verdana"/>
                <w:b/>
                <w:bCs/>
                <w:sz w:val="18"/>
                <w:szCs w:val="18"/>
              </w:rPr>
            </w:pPr>
            <w:r w:rsidRPr="002851E3">
              <w:rPr>
                <w:rFonts w:ascii="Verdana" w:hAnsi="Verdana" w:cs="Calibri"/>
                <w:b/>
                <w:bCs/>
                <w:color w:val="000000"/>
                <w:sz w:val="18"/>
                <w:szCs w:val="18"/>
                <w:lang w:val="en-US"/>
              </w:rPr>
              <w:t>CPV</w:t>
            </w:r>
            <w:r w:rsidRPr="002851E3">
              <w:rPr>
                <w:rFonts w:ascii="Verdana" w:hAnsi="Verdana" w:cs="Calibri"/>
                <w:b/>
                <w:bCs/>
                <w:color w:val="000000"/>
                <w:sz w:val="18"/>
                <w:szCs w:val="18"/>
              </w:rPr>
              <w:t xml:space="preserve">: </w:t>
            </w:r>
            <w:r w:rsidRPr="002851E3">
              <w:rPr>
                <w:rFonts w:ascii="Verdana" w:hAnsi="Verdana" w:cs="Calibri"/>
                <w:b/>
                <w:color w:val="000000"/>
                <w:sz w:val="18"/>
                <w:szCs w:val="18"/>
              </w:rPr>
              <w:t>42000000-6, 14000000-1</w:t>
            </w:r>
            <w:r w:rsidR="005A6CDF">
              <w:rPr>
                <w:rFonts w:ascii="Verdana" w:hAnsi="Verdana" w:cs="Calibri"/>
                <w:b/>
                <w:color w:val="000000"/>
                <w:sz w:val="18"/>
                <w:szCs w:val="18"/>
              </w:rPr>
              <w:t xml:space="preserve">, </w:t>
            </w:r>
            <w:r w:rsidR="005A6CDF" w:rsidRPr="005A6CDF">
              <w:rPr>
                <w:rFonts w:ascii="Verdana" w:eastAsia="Arial Unicode MS" w:hAnsi="Verdana"/>
                <w:b/>
                <w:sz w:val="18"/>
                <w:szCs w:val="18"/>
              </w:rPr>
              <w:t>44514000-6</w:t>
            </w:r>
          </w:p>
          <w:p w:rsidR="002851E3" w:rsidRPr="002851E3" w:rsidRDefault="002851E3" w:rsidP="002851E3">
            <w:pPr>
              <w:spacing w:after="0" w:line="240" w:lineRule="auto"/>
              <w:jc w:val="center"/>
              <w:rPr>
                <w:rFonts w:ascii="Verdana" w:hAnsi="Verdana" w:cs="Calibri"/>
                <w:b/>
                <w:bCs/>
                <w:color w:val="000000"/>
                <w:sz w:val="18"/>
                <w:szCs w:val="18"/>
              </w:rPr>
            </w:pPr>
          </w:p>
          <w:p w:rsidR="000B1D8F" w:rsidRPr="0092520B" w:rsidRDefault="000B1D8F" w:rsidP="000F16EF">
            <w:pPr>
              <w:spacing w:after="0" w:line="240" w:lineRule="auto"/>
              <w:jc w:val="center"/>
              <w:rPr>
                <w:rFonts w:ascii="Verdana" w:hAnsi="Verdana" w:cs="Calibri"/>
                <w:color w:val="000000"/>
                <w:sz w:val="18"/>
                <w:szCs w:val="18"/>
              </w:rPr>
            </w:pPr>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Κωδικός στο ΚΗΜΔΗΣ: </w:t>
            </w:r>
          </w:p>
        </w:tc>
        <w:tc>
          <w:tcPr>
            <w:tcW w:w="5020" w:type="dxa"/>
            <w:tcBorders>
              <w:top w:val="nil"/>
              <w:left w:val="nil"/>
              <w:bottom w:val="nil"/>
              <w:right w:val="single" w:sz="4" w:space="0" w:color="auto"/>
            </w:tcBorders>
            <w:shd w:val="clear" w:color="000000" w:fill="95B3D7"/>
          </w:tcPr>
          <w:p w:rsidR="000B1D8F" w:rsidRPr="00B56DAE" w:rsidRDefault="00B56DAE" w:rsidP="000F16EF">
            <w:pPr>
              <w:spacing w:after="0" w:line="240" w:lineRule="auto"/>
              <w:jc w:val="center"/>
              <w:rPr>
                <w:rFonts w:ascii="Verdana" w:hAnsi="Verdana" w:cs="Calibri"/>
                <w:color w:val="000000"/>
                <w:sz w:val="18"/>
                <w:szCs w:val="18"/>
                <w:lang w:val="en-US"/>
              </w:rPr>
            </w:pPr>
            <w:r>
              <w:rPr>
                <w:rFonts w:ascii="Verdana" w:hAnsi="Verdana" w:cs="Calibri"/>
                <w:color w:val="000000"/>
                <w:sz w:val="18"/>
                <w:szCs w:val="18"/>
                <w:lang w:val="en-US"/>
              </w:rPr>
              <w:t>17PROC002262417</w:t>
            </w:r>
            <w:bookmarkStart w:id="11" w:name="_GoBack"/>
            <w:bookmarkEnd w:id="11"/>
          </w:p>
        </w:tc>
      </w:tr>
      <w:tr w:rsidR="000B1D8F" w:rsidRPr="0092520B" w:rsidTr="00D43354">
        <w:trPr>
          <w:trHeight w:val="51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 Η σύμβαση αναφέρεται σε έργα, προμήθειες, ή υπηρεσίες : </w:t>
            </w:r>
          </w:p>
        </w:tc>
        <w:tc>
          <w:tcPr>
            <w:tcW w:w="5020" w:type="dxa"/>
            <w:tcBorders>
              <w:top w:val="nil"/>
              <w:left w:val="nil"/>
              <w:bottom w:val="nil"/>
              <w:right w:val="single" w:sz="4" w:space="0" w:color="auto"/>
            </w:tcBorders>
            <w:shd w:val="clear" w:color="000000" w:fill="95B3D7"/>
          </w:tcPr>
          <w:p w:rsidR="000B1D8F" w:rsidRPr="0092520B" w:rsidRDefault="002851E3" w:rsidP="000F16EF">
            <w:pPr>
              <w:spacing w:after="0" w:line="240" w:lineRule="auto"/>
              <w:jc w:val="center"/>
              <w:rPr>
                <w:rFonts w:ascii="Verdana" w:hAnsi="Verdana" w:cs="Calibri"/>
                <w:color w:val="000000"/>
                <w:sz w:val="18"/>
                <w:szCs w:val="18"/>
              </w:rPr>
            </w:pPr>
            <w:r>
              <w:rPr>
                <w:rFonts w:ascii="Verdana" w:hAnsi="Verdana" w:cs="Calibri"/>
                <w:color w:val="000000"/>
                <w:sz w:val="18"/>
                <w:szCs w:val="18"/>
              </w:rPr>
              <w:t>ΠΡΟΜΗΘΕΙΕΣ</w:t>
            </w:r>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Εφόσον υφίστανται, ένδειξη ύπαρξης σχετικών τμημάτων : </w:t>
            </w:r>
          </w:p>
        </w:tc>
        <w:tc>
          <w:tcPr>
            <w:tcW w:w="5020" w:type="dxa"/>
            <w:tcBorders>
              <w:top w:val="nil"/>
              <w:left w:val="nil"/>
              <w:bottom w:val="nil"/>
              <w:right w:val="single" w:sz="4" w:space="0" w:color="auto"/>
            </w:tcBorders>
            <w:shd w:val="clear" w:color="000000" w:fill="95B3D7"/>
          </w:tcPr>
          <w:p w:rsidR="000B1D8F" w:rsidRPr="0092520B" w:rsidRDefault="000B1D8F" w:rsidP="000F16EF">
            <w:pPr>
              <w:spacing w:after="0" w:line="240" w:lineRule="auto"/>
              <w:jc w:val="center"/>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510"/>
          <w:jc w:val="center"/>
        </w:trPr>
        <w:tc>
          <w:tcPr>
            <w:tcW w:w="5020" w:type="dxa"/>
            <w:tcBorders>
              <w:top w:val="nil"/>
              <w:left w:val="single" w:sz="4" w:space="0" w:color="auto"/>
              <w:bottom w:val="single" w:sz="4" w:space="0" w:color="auto"/>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Αριθμός αναφοράς που αποδίδεται στον φάκελο από την αναθέτουσα αρχή (</w:t>
            </w:r>
            <w:r w:rsidRPr="0092520B">
              <w:rPr>
                <w:rFonts w:ascii="Verdana" w:hAnsi="Verdana" w:cs="Calibri"/>
                <w:i/>
                <w:iCs/>
                <w:color w:val="000000"/>
                <w:sz w:val="18"/>
                <w:szCs w:val="18"/>
              </w:rPr>
              <w:t>εάν υπάρχει</w:t>
            </w:r>
            <w:r w:rsidRPr="0092520B">
              <w:rPr>
                <w:rFonts w:ascii="Verdana" w:hAnsi="Verdana" w:cs="Calibri"/>
                <w:color w:val="000000"/>
                <w:sz w:val="18"/>
                <w:szCs w:val="18"/>
              </w:rPr>
              <w:t xml:space="preserve">): </w:t>
            </w:r>
          </w:p>
        </w:tc>
        <w:tc>
          <w:tcPr>
            <w:tcW w:w="5020" w:type="dxa"/>
            <w:tcBorders>
              <w:top w:val="nil"/>
              <w:left w:val="nil"/>
              <w:bottom w:val="single" w:sz="4" w:space="0" w:color="auto"/>
              <w:right w:val="single" w:sz="4" w:space="0" w:color="auto"/>
            </w:tcBorders>
            <w:shd w:val="clear" w:color="000000" w:fill="95B3D7"/>
          </w:tcPr>
          <w:p w:rsidR="000B1D8F" w:rsidRPr="0092520B" w:rsidRDefault="000B1D8F" w:rsidP="000F16EF">
            <w:pPr>
              <w:spacing w:after="0" w:line="240" w:lineRule="auto"/>
              <w:jc w:val="center"/>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00"/>
          <w:jc w:val="center"/>
        </w:trPr>
        <w:tc>
          <w:tcPr>
            <w:tcW w:w="5020" w:type="dxa"/>
            <w:tcBorders>
              <w:top w:val="nil"/>
              <w:left w:val="nil"/>
              <w:bottom w:val="nil"/>
              <w:right w:val="nil"/>
            </w:tcBorders>
            <w:noWrap/>
          </w:tcPr>
          <w:p w:rsidR="000B1D8F" w:rsidRPr="0092520B" w:rsidRDefault="000B1D8F" w:rsidP="000F16EF">
            <w:pPr>
              <w:spacing w:after="0" w:line="240" w:lineRule="auto"/>
              <w:rPr>
                <w:rFonts w:ascii="Verdana" w:hAnsi="Verdana" w:cs="Calibri"/>
                <w:color w:val="000000"/>
                <w:sz w:val="18"/>
                <w:szCs w:val="18"/>
              </w:rPr>
            </w:pPr>
          </w:p>
        </w:tc>
        <w:tc>
          <w:tcPr>
            <w:tcW w:w="5020" w:type="dxa"/>
            <w:tcBorders>
              <w:top w:val="nil"/>
              <w:left w:val="nil"/>
              <w:bottom w:val="nil"/>
              <w:right w:val="nil"/>
            </w:tcBorders>
            <w:noWrap/>
          </w:tcPr>
          <w:p w:rsidR="000B1D8F" w:rsidRPr="0092520B" w:rsidRDefault="000B1D8F" w:rsidP="000F16EF">
            <w:pPr>
              <w:spacing w:after="0" w:line="240" w:lineRule="auto"/>
              <w:jc w:val="left"/>
              <w:rPr>
                <w:rFonts w:ascii="Verdana" w:hAnsi="Verdana" w:cs="Calibri"/>
                <w:color w:val="000000"/>
                <w:sz w:val="18"/>
                <w:szCs w:val="18"/>
              </w:rPr>
            </w:pPr>
          </w:p>
        </w:tc>
      </w:tr>
      <w:tr w:rsidR="000B1D8F" w:rsidRPr="0092520B" w:rsidTr="00D43354">
        <w:trPr>
          <w:trHeight w:val="300"/>
          <w:jc w:val="center"/>
        </w:trPr>
        <w:tc>
          <w:tcPr>
            <w:tcW w:w="10040" w:type="dxa"/>
            <w:gridSpan w:val="2"/>
            <w:tcBorders>
              <w:top w:val="nil"/>
              <w:left w:val="nil"/>
              <w:bottom w:val="nil"/>
              <w:right w:val="nil"/>
            </w:tcBorders>
            <w:noWrap/>
          </w:tcPr>
          <w:p w:rsidR="000B1D8F" w:rsidRPr="0092520B" w:rsidRDefault="000B1D8F" w:rsidP="000F16EF">
            <w:pPr>
              <w:spacing w:after="0" w:line="240" w:lineRule="auto"/>
              <w:jc w:val="center"/>
              <w:rPr>
                <w:rFonts w:ascii="Verdana" w:hAnsi="Verdana" w:cs="Calibri"/>
                <w:b/>
                <w:bCs/>
                <w:color w:val="000000"/>
                <w:sz w:val="18"/>
                <w:szCs w:val="18"/>
              </w:rPr>
            </w:pPr>
            <w:r w:rsidRPr="0092520B">
              <w:rPr>
                <w:rFonts w:ascii="Verdana" w:hAnsi="Verdana" w:cs="Calibri"/>
                <w:b/>
                <w:bCs/>
                <w:color w:val="000000"/>
                <w:sz w:val="18"/>
                <w:szCs w:val="18"/>
              </w:rPr>
              <w:t>Όλες οι υπόλοιπες πληροφορίες σε κάθε ενότητα του ΤΕΥΔ θα πρέπει να συμπληρωθούν από τον οικονομικό φορέα.</w:t>
            </w:r>
          </w:p>
        </w:tc>
      </w:tr>
    </w:tbl>
    <w:p w:rsidR="000B1D8F" w:rsidRPr="0092520B" w:rsidRDefault="000B1D8F">
      <w:pPr>
        <w:rPr>
          <w:rFonts w:ascii="Verdana" w:hAnsi="Verdana"/>
          <w:sz w:val="18"/>
          <w:szCs w:val="18"/>
        </w:rPr>
      </w:pPr>
      <w:r w:rsidRPr="0092520B">
        <w:rPr>
          <w:rFonts w:ascii="Verdana" w:hAnsi="Verdana"/>
          <w:sz w:val="18"/>
          <w:szCs w:val="18"/>
        </w:rPr>
        <w:br w:type="page"/>
      </w:r>
    </w:p>
    <w:tbl>
      <w:tblPr>
        <w:tblW w:w="10040" w:type="dxa"/>
        <w:jc w:val="center"/>
        <w:tblLook w:val="00A0" w:firstRow="1" w:lastRow="0" w:firstColumn="1" w:lastColumn="0" w:noHBand="0" w:noVBand="0"/>
      </w:tblPr>
      <w:tblGrid>
        <w:gridCol w:w="5020"/>
        <w:gridCol w:w="5020"/>
      </w:tblGrid>
      <w:tr w:rsidR="000B1D8F" w:rsidRPr="0092520B" w:rsidTr="00D43354">
        <w:trPr>
          <w:trHeight w:val="345"/>
          <w:jc w:val="center"/>
        </w:trPr>
        <w:tc>
          <w:tcPr>
            <w:tcW w:w="10040" w:type="dxa"/>
            <w:gridSpan w:val="2"/>
            <w:tcBorders>
              <w:top w:val="nil"/>
              <w:left w:val="nil"/>
              <w:bottom w:val="nil"/>
              <w:right w:val="nil"/>
            </w:tcBorders>
            <w:noWrap/>
          </w:tcPr>
          <w:p w:rsidR="000B1D8F" w:rsidRPr="0092520B" w:rsidRDefault="000B1D8F" w:rsidP="000F16EF">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lastRenderedPageBreak/>
              <w:t>Μέρος II: Πληροφορίες σχετικά με τον οικονομικό φορέα</w:t>
            </w:r>
          </w:p>
        </w:tc>
      </w:tr>
      <w:tr w:rsidR="000B1D8F" w:rsidRPr="0092520B" w:rsidTr="00D43354">
        <w:trPr>
          <w:trHeight w:val="315"/>
          <w:jc w:val="center"/>
        </w:trPr>
        <w:tc>
          <w:tcPr>
            <w:tcW w:w="10040" w:type="dxa"/>
            <w:gridSpan w:val="2"/>
            <w:tcBorders>
              <w:top w:val="nil"/>
              <w:left w:val="nil"/>
              <w:bottom w:val="nil"/>
              <w:right w:val="nil"/>
            </w:tcBorders>
            <w:noWrap/>
          </w:tcPr>
          <w:p w:rsidR="000B1D8F" w:rsidRPr="0092520B" w:rsidRDefault="000B1D8F" w:rsidP="000F16EF">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t>Α: Πληροφορίες σχετικά με τον οικονομικό φορέα</w:t>
            </w:r>
          </w:p>
        </w:tc>
      </w:tr>
      <w:tr w:rsidR="000B1D8F" w:rsidRPr="0092520B" w:rsidTr="00D43354">
        <w:trPr>
          <w:trHeight w:val="315"/>
          <w:jc w:val="center"/>
        </w:trPr>
        <w:tc>
          <w:tcPr>
            <w:tcW w:w="5020" w:type="dxa"/>
            <w:tcBorders>
              <w:top w:val="single" w:sz="8" w:space="0" w:color="000000"/>
              <w:left w:val="single" w:sz="8" w:space="0" w:color="000000"/>
              <w:bottom w:val="single" w:sz="8" w:space="0" w:color="000000"/>
              <w:right w:val="nil"/>
            </w:tcBorders>
          </w:tcPr>
          <w:p w:rsidR="000B1D8F" w:rsidRPr="0092520B" w:rsidRDefault="000B1D8F" w:rsidP="000F16EF">
            <w:pPr>
              <w:spacing w:after="0" w:line="240" w:lineRule="auto"/>
              <w:jc w:val="left"/>
              <w:rPr>
                <w:rFonts w:ascii="Verdana" w:hAnsi="Verdana" w:cs="Calibri"/>
                <w:b/>
                <w:bCs/>
                <w:i/>
                <w:iCs/>
                <w:color w:val="000000"/>
                <w:sz w:val="18"/>
                <w:szCs w:val="18"/>
              </w:rPr>
            </w:pPr>
            <w:r w:rsidRPr="0092520B">
              <w:rPr>
                <w:rFonts w:ascii="Verdana" w:hAnsi="Verdana" w:cs="Calibri"/>
                <w:b/>
                <w:bCs/>
                <w:i/>
                <w:iCs/>
                <w:sz w:val="18"/>
                <w:szCs w:val="18"/>
              </w:rPr>
              <w:t>Στοιχεία αναγνώρισης:</w:t>
            </w:r>
          </w:p>
        </w:tc>
        <w:tc>
          <w:tcPr>
            <w:tcW w:w="5020" w:type="dxa"/>
            <w:tcBorders>
              <w:top w:val="single" w:sz="8" w:space="0" w:color="000000"/>
              <w:left w:val="single" w:sz="8" w:space="0" w:color="000000"/>
              <w:bottom w:val="single" w:sz="8" w:space="0" w:color="000000"/>
              <w:right w:val="single" w:sz="8" w:space="0" w:color="000000"/>
            </w:tcBorders>
          </w:tcPr>
          <w:p w:rsidR="000B1D8F" w:rsidRPr="0092520B" w:rsidRDefault="000B1D8F" w:rsidP="000F16EF">
            <w:pPr>
              <w:spacing w:after="0" w:line="240" w:lineRule="auto"/>
              <w:jc w:val="center"/>
              <w:rPr>
                <w:rFonts w:ascii="Verdana" w:hAnsi="Verdana" w:cs="Calibri"/>
                <w:b/>
                <w:bCs/>
                <w:i/>
                <w:iCs/>
                <w:color w:val="000000"/>
                <w:sz w:val="18"/>
                <w:szCs w:val="18"/>
              </w:rPr>
            </w:pPr>
            <w:r w:rsidRPr="0092520B">
              <w:rPr>
                <w:rFonts w:ascii="Verdana" w:hAnsi="Verdana" w:cs="Calibri"/>
                <w:b/>
                <w:bCs/>
                <w:i/>
                <w:iCs/>
                <w:color w:val="000000"/>
                <w:sz w:val="18"/>
                <w:szCs w:val="18"/>
              </w:rPr>
              <w:t>Απάντηση:</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Πλήρης Επωνυμία:</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1035"/>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Αριθμός φορολογικού μητρώου (ΑΦΜ):</w:t>
            </w:r>
            <w:r w:rsidRPr="0092520B">
              <w:rPr>
                <w:rFonts w:ascii="Verdana" w:hAnsi="Verdana" w:cs="Calibri"/>
                <w:color w:val="000000"/>
                <w:sz w:val="18"/>
                <w:szCs w:val="18"/>
              </w:rPr>
              <w:b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15"/>
          <w:jc w:val="center"/>
        </w:trPr>
        <w:tc>
          <w:tcPr>
            <w:tcW w:w="5020" w:type="dxa"/>
            <w:tcBorders>
              <w:top w:val="single" w:sz="8" w:space="0" w:color="auto"/>
              <w:left w:val="single" w:sz="8" w:space="0" w:color="auto"/>
              <w:bottom w:val="single" w:sz="8" w:space="0" w:color="auto"/>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Ταχυδρομική διεύθυνση:</w:t>
            </w:r>
          </w:p>
        </w:tc>
        <w:tc>
          <w:tcPr>
            <w:tcW w:w="5020" w:type="dxa"/>
            <w:tcBorders>
              <w:top w:val="single" w:sz="8" w:space="0" w:color="auto"/>
              <w:left w:val="single" w:sz="8" w:space="0" w:color="000000"/>
              <w:bottom w:val="single" w:sz="8" w:space="0" w:color="auto"/>
              <w:right w:val="single" w:sz="8" w:space="0" w:color="auto"/>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00"/>
          <w:jc w:val="center"/>
        </w:trPr>
        <w:tc>
          <w:tcPr>
            <w:tcW w:w="5020" w:type="dxa"/>
            <w:tcBorders>
              <w:top w:val="nil"/>
              <w:left w:val="single" w:sz="8" w:space="0" w:color="000000"/>
              <w:bottom w:val="nil"/>
              <w:right w:val="nil"/>
            </w:tcBorders>
          </w:tcPr>
          <w:p w:rsidR="000B1D8F" w:rsidRPr="0092520B" w:rsidRDefault="000B1D8F" w:rsidP="00D13155">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footnoteReference w:customMarkFollows="1" w:id="2"/>
              <w:t>Αρμόδιος ή αρμόδιοι</w:t>
            </w:r>
            <w:r w:rsidRPr="0092520B">
              <w:rPr>
                <w:rFonts w:ascii="Verdana" w:hAnsi="Verdana" w:cs="Calibri"/>
                <w:kern w:val="1"/>
                <w:sz w:val="18"/>
                <w:szCs w:val="18"/>
                <w:vertAlign w:val="superscript"/>
                <w:lang w:eastAsia="zh-CN"/>
              </w:rPr>
              <w:footnoteReference w:id="3"/>
            </w:r>
            <w:r w:rsidRPr="0092520B">
              <w:rPr>
                <w:rFonts w:ascii="Verdana" w:hAnsi="Verdana" w:cs="Calibri"/>
                <w:color w:val="000000"/>
                <w:sz w:val="18"/>
                <w:szCs w:val="18"/>
              </w:rPr>
              <w:t xml:space="preserve"> :</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00"/>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Τηλέφωνο:</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00"/>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Ηλ. ταχυδρομείο:</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525"/>
          <w:jc w:val="center"/>
        </w:trPr>
        <w:tc>
          <w:tcPr>
            <w:tcW w:w="5020" w:type="dxa"/>
            <w:tcBorders>
              <w:top w:val="nil"/>
              <w:left w:val="single" w:sz="8" w:space="0" w:color="000000"/>
              <w:bottom w:val="single" w:sz="8" w:space="0" w:color="000000"/>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Διεύθυνση στο Διαδίκτυο </w:t>
            </w:r>
            <w:r w:rsidRPr="0092520B">
              <w:rPr>
                <w:rFonts w:ascii="Verdana" w:hAnsi="Verdana" w:cs="Calibri"/>
                <w:color w:val="000000"/>
                <w:sz w:val="18"/>
                <w:szCs w:val="18"/>
              </w:rPr>
              <w:br/>
              <w:t>(διεύθυνση δικτυακού τόπου) (</w:t>
            </w:r>
            <w:r w:rsidRPr="0092520B">
              <w:rPr>
                <w:rFonts w:ascii="Verdana" w:hAnsi="Verdana" w:cs="Calibri"/>
                <w:i/>
                <w:iCs/>
                <w:color w:val="000000"/>
                <w:sz w:val="18"/>
                <w:szCs w:val="18"/>
              </w:rPr>
              <w:t>εάν υπάρχει</w:t>
            </w:r>
            <w:r w:rsidRPr="0092520B">
              <w:rPr>
                <w:rFonts w:ascii="Verdana" w:hAnsi="Verdana" w:cs="Calibri"/>
                <w:color w:val="000000"/>
                <w:sz w:val="18"/>
                <w:szCs w:val="18"/>
              </w:rPr>
              <w:t>):</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0F16EF">
            <w:pPr>
              <w:spacing w:after="0" w:line="240" w:lineRule="auto"/>
              <w:jc w:val="left"/>
              <w:rPr>
                <w:rFonts w:ascii="Verdana" w:hAnsi="Verdana" w:cs="Calibri"/>
                <w:b/>
                <w:bCs/>
                <w:i/>
                <w:iCs/>
                <w:color w:val="000000"/>
                <w:sz w:val="18"/>
                <w:szCs w:val="18"/>
              </w:rPr>
            </w:pPr>
            <w:r w:rsidRPr="0092520B">
              <w:rPr>
                <w:rFonts w:ascii="Verdana" w:hAnsi="Verdana" w:cs="Calibri"/>
                <w:b/>
                <w:bCs/>
                <w:i/>
                <w:iCs/>
                <w:color w:val="000000"/>
                <w:sz w:val="18"/>
                <w:szCs w:val="18"/>
              </w:rPr>
              <w:t>Γενικές πληροφορίες:</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b/>
                <w:bCs/>
                <w:i/>
                <w:iCs/>
                <w:color w:val="000000"/>
                <w:sz w:val="18"/>
                <w:szCs w:val="18"/>
              </w:rPr>
            </w:pPr>
            <w:r w:rsidRPr="0092520B">
              <w:rPr>
                <w:rFonts w:ascii="Verdana" w:hAnsi="Verdana" w:cs="Calibri"/>
                <w:b/>
                <w:bCs/>
                <w:i/>
                <w:iCs/>
                <w:color w:val="000000"/>
                <w:sz w:val="18"/>
                <w:szCs w:val="18"/>
              </w:rPr>
              <w:t>Απάντηση:</w:t>
            </w:r>
          </w:p>
        </w:tc>
      </w:tr>
      <w:tr w:rsidR="000B1D8F" w:rsidRPr="0092520B" w:rsidTr="00D43354">
        <w:trPr>
          <w:trHeight w:val="525"/>
          <w:jc w:val="center"/>
        </w:trPr>
        <w:tc>
          <w:tcPr>
            <w:tcW w:w="5020" w:type="dxa"/>
            <w:tcBorders>
              <w:top w:val="nil"/>
              <w:left w:val="single" w:sz="8" w:space="0" w:color="000000"/>
              <w:bottom w:val="nil"/>
              <w:right w:val="nil"/>
            </w:tcBorders>
          </w:tcPr>
          <w:p w:rsidR="000B1D8F" w:rsidRPr="0092520B" w:rsidRDefault="000B1D8F" w:rsidP="00D13155">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footnoteReference w:customMarkFollows="1" w:id="4"/>
              <w:t>Ο οικονομικός φορέας είναι πολύ μικρή, μικρή ή μεσαία επιχείρηση</w:t>
            </w:r>
            <w:r w:rsidRPr="0092520B">
              <w:rPr>
                <w:rFonts w:ascii="Verdana" w:hAnsi="Verdana" w:cs="Calibri"/>
                <w:kern w:val="1"/>
                <w:sz w:val="18"/>
                <w:szCs w:val="18"/>
                <w:vertAlign w:val="superscript"/>
                <w:lang w:eastAsia="zh-CN"/>
              </w:rPr>
              <w:footnoteReference w:id="5"/>
            </w:r>
            <w:r w:rsidRPr="0092520B">
              <w:rPr>
                <w:rFonts w:ascii="Verdana" w:hAnsi="Verdana" w:cs="Calibri"/>
                <w:color w:val="000000"/>
                <w:sz w:val="18"/>
                <w:szCs w:val="18"/>
              </w:rPr>
              <w:t xml:space="preserve"> ;</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15"/>
          <w:jc w:val="center"/>
        </w:trPr>
        <w:tc>
          <w:tcPr>
            <w:tcW w:w="5020" w:type="dxa"/>
            <w:tcBorders>
              <w:top w:val="single" w:sz="8" w:space="0" w:color="auto"/>
              <w:left w:val="single" w:sz="8" w:space="0" w:color="auto"/>
              <w:bottom w:val="single" w:sz="8" w:space="0" w:color="auto"/>
              <w:right w:val="nil"/>
            </w:tcBorders>
          </w:tcPr>
          <w:p w:rsidR="000B1D8F" w:rsidRPr="0092520B" w:rsidRDefault="000B1D8F" w:rsidP="000F16EF">
            <w:pPr>
              <w:spacing w:after="0" w:line="240" w:lineRule="auto"/>
              <w:jc w:val="left"/>
              <w:rPr>
                <w:rFonts w:ascii="Verdana" w:hAnsi="Verdana" w:cs="Calibri"/>
                <w:b/>
                <w:bCs/>
                <w:i/>
                <w:iCs/>
                <w:color w:val="000000"/>
                <w:sz w:val="18"/>
                <w:szCs w:val="18"/>
              </w:rPr>
            </w:pPr>
            <w:r w:rsidRPr="0092520B">
              <w:rPr>
                <w:rFonts w:ascii="Verdana" w:hAnsi="Verdana" w:cs="Calibri"/>
                <w:b/>
                <w:bCs/>
                <w:i/>
                <w:iCs/>
                <w:color w:val="000000"/>
                <w:sz w:val="18"/>
                <w:szCs w:val="18"/>
              </w:rPr>
              <w:t>Τρόπος συμμετοχής:</w:t>
            </w:r>
          </w:p>
        </w:tc>
        <w:tc>
          <w:tcPr>
            <w:tcW w:w="5020" w:type="dxa"/>
            <w:tcBorders>
              <w:top w:val="single" w:sz="8" w:space="0" w:color="auto"/>
              <w:left w:val="single" w:sz="8" w:space="0" w:color="000000"/>
              <w:bottom w:val="single" w:sz="8" w:space="0" w:color="auto"/>
              <w:right w:val="single" w:sz="8" w:space="0" w:color="auto"/>
            </w:tcBorders>
          </w:tcPr>
          <w:p w:rsidR="000B1D8F" w:rsidRPr="0092520B" w:rsidRDefault="000B1D8F" w:rsidP="00D43354">
            <w:pPr>
              <w:spacing w:after="0" w:line="240" w:lineRule="auto"/>
              <w:jc w:val="left"/>
              <w:rPr>
                <w:rFonts w:ascii="Verdana" w:hAnsi="Verdana" w:cs="Calibri"/>
                <w:b/>
                <w:bCs/>
                <w:i/>
                <w:iCs/>
                <w:color w:val="000000"/>
                <w:sz w:val="18"/>
                <w:szCs w:val="18"/>
              </w:rPr>
            </w:pPr>
            <w:r w:rsidRPr="0092520B">
              <w:rPr>
                <w:rFonts w:ascii="Verdana" w:hAnsi="Verdana" w:cs="Calibri"/>
                <w:b/>
                <w:bCs/>
                <w:i/>
                <w:iCs/>
                <w:color w:val="000000"/>
                <w:sz w:val="18"/>
                <w:szCs w:val="18"/>
              </w:rPr>
              <w:t>Απάντηση:</w:t>
            </w:r>
          </w:p>
        </w:tc>
      </w:tr>
      <w:tr w:rsidR="000B1D8F" w:rsidRPr="0092520B" w:rsidTr="00D43354">
        <w:trPr>
          <w:trHeight w:val="525"/>
          <w:jc w:val="center"/>
        </w:trPr>
        <w:tc>
          <w:tcPr>
            <w:tcW w:w="5020" w:type="dxa"/>
            <w:tcBorders>
              <w:top w:val="nil"/>
              <w:left w:val="single" w:sz="8" w:space="0" w:color="auto"/>
              <w:bottom w:val="single" w:sz="8" w:space="0" w:color="auto"/>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footnoteReference w:customMarkFollows="1" w:id="6"/>
              <w:t>Ο οικονομικός φορέας συμμετέχει στη διαδικασία σύναψης δημόσιας σύμβασης από κοινού με άλλους[4];</w:t>
            </w:r>
          </w:p>
        </w:tc>
        <w:tc>
          <w:tcPr>
            <w:tcW w:w="5020" w:type="dxa"/>
            <w:tcBorders>
              <w:top w:val="nil"/>
              <w:left w:val="single" w:sz="8" w:space="0" w:color="000000"/>
              <w:bottom w:val="single" w:sz="8" w:space="0" w:color="auto"/>
              <w:right w:val="single" w:sz="8" w:space="0" w:color="auto"/>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Ναι [] Όχι</w:t>
            </w:r>
          </w:p>
        </w:tc>
      </w:tr>
      <w:tr w:rsidR="000B1D8F" w:rsidRPr="0092520B" w:rsidTr="00D43354">
        <w:trPr>
          <w:trHeight w:val="315"/>
          <w:jc w:val="center"/>
        </w:trPr>
        <w:tc>
          <w:tcPr>
            <w:tcW w:w="10040" w:type="dxa"/>
            <w:gridSpan w:val="2"/>
            <w:tcBorders>
              <w:top w:val="nil"/>
              <w:left w:val="single" w:sz="8" w:space="0" w:color="000000"/>
              <w:bottom w:val="single" w:sz="8" w:space="0" w:color="000000"/>
              <w:right w:val="single" w:sz="8" w:space="0" w:color="000000"/>
            </w:tcBorders>
            <w:shd w:val="clear" w:color="000000" w:fill="95B3D7"/>
          </w:tcPr>
          <w:p w:rsidR="000B1D8F" w:rsidRPr="0092520B" w:rsidRDefault="000B1D8F" w:rsidP="000F16EF">
            <w:pPr>
              <w:spacing w:after="0" w:line="240" w:lineRule="auto"/>
              <w:rPr>
                <w:rFonts w:ascii="Verdana" w:hAnsi="Verdana" w:cs="Calibri"/>
                <w:b/>
                <w:bCs/>
                <w:i/>
                <w:iCs/>
                <w:color w:val="000000"/>
                <w:sz w:val="18"/>
                <w:szCs w:val="18"/>
              </w:rPr>
            </w:pPr>
            <w:r w:rsidRPr="0092520B">
              <w:rPr>
                <w:rFonts w:ascii="Verdana" w:hAnsi="Verdana" w:cs="Calibri"/>
                <w:b/>
                <w:bCs/>
                <w:i/>
                <w:iCs/>
                <w:color w:val="000000"/>
                <w:sz w:val="18"/>
                <w:szCs w:val="18"/>
              </w:rPr>
              <w:t>Εάν ναι</w:t>
            </w:r>
            <w:r w:rsidRPr="0092520B">
              <w:rPr>
                <w:rFonts w:ascii="Verdana" w:hAnsi="Verdana" w:cs="Calibri"/>
                <w:i/>
                <w:iCs/>
                <w:color w:val="000000"/>
                <w:sz w:val="18"/>
                <w:szCs w:val="18"/>
              </w:rPr>
              <w:t>, μεριμνήστε για την υποβολή χωριστού εντύπου ΤΕΥΔ από τους άλλους εμπλεκόμενους οικονομικούς φορείς.</w:t>
            </w:r>
          </w:p>
        </w:tc>
      </w:tr>
      <w:tr w:rsidR="000B1D8F" w:rsidRPr="0092520B" w:rsidTr="00D43354">
        <w:trPr>
          <w:trHeight w:val="300"/>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jc w:val="left"/>
              <w:rPr>
                <w:rFonts w:ascii="Verdana" w:hAnsi="Verdana" w:cs="Calibri"/>
                <w:b/>
                <w:bCs/>
                <w:color w:val="000000"/>
                <w:sz w:val="18"/>
                <w:szCs w:val="18"/>
              </w:rPr>
            </w:pPr>
            <w:r w:rsidRPr="0092520B">
              <w:rPr>
                <w:rFonts w:ascii="Verdana" w:hAnsi="Verdana" w:cs="Calibri"/>
                <w:b/>
                <w:bCs/>
                <w:color w:val="000000"/>
                <w:sz w:val="18"/>
                <w:szCs w:val="18"/>
              </w:rPr>
              <w:t>Εάν ναι</w:t>
            </w:r>
            <w:r w:rsidRPr="0092520B">
              <w:rPr>
                <w:rFonts w:ascii="Verdana" w:hAnsi="Verdana" w:cs="Calibri"/>
                <w:color w:val="000000"/>
                <w:sz w:val="18"/>
                <w:szCs w:val="18"/>
              </w:rPr>
              <w:t>:</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w:t>
            </w:r>
          </w:p>
        </w:tc>
      </w:tr>
      <w:tr w:rsidR="000B1D8F" w:rsidRPr="0092520B" w:rsidTr="00D43354">
        <w:trPr>
          <w:trHeight w:val="765"/>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α) Αναφέρετε τον ρόλο του οικονομικού φορέα στην ένωση ή κοινοπραξία   (επικεφαλής, υπεύθυνος για συγκεκριμένα καθήκοντα …):</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α) …  </w:t>
            </w:r>
          </w:p>
        </w:tc>
      </w:tr>
      <w:tr w:rsidR="000B1D8F" w:rsidRPr="0092520B" w:rsidTr="00D43354">
        <w:trPr>
          <w:trHeight w:val="765"/>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lastRenderedPageBreak/>
              <w:t>β) Προσδιορίστε τους άλλους οικονομικούς φορείς που συμμετέχουν από κοινού στη διαδικασία σύναψης δημόσιας σύμβασης:</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β) …  </w:t>
            </w:r>
          </w:p>
        </w:tc>
      </w:tr>
      <w:tr w:rsidR="000B1D8F" w:rsidRPr="0092520B" w:rsidTr="00D43354">
        <w:trPr>
          <w:trHeight w:val="525"/>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γ) Κατά περίπτωση, επωνυμία της συμμετέχουσας ένωσης ή κοινοπραξίας.</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γ) …  </w:t>
            </w:r>
          </w:p>
        </w:tc>
      </w:tr>
      <w:tr w:rsidR="000B1D8F" w:rsidRPr="0092520B" w:rsidTr="00D43354">
        <w:trPr>
          <w:trHeight w:val="315"/>
          <w:jc w:val="center"/>
        </w:trPr>
        <w:tc>
          <w:tcPr>
            <w:tcW w:w="5020" w:type="dxa"/>
            <w:tcBorders>
              <w:top w:val="single" w:sz="8" w:space="0" w:color="auto"/>
              <w:left w:val="single" w:sz="8" w:space="0" w:color="auto"/>
              <w:bottom w:val="single" w:sz="8" w:space="0" w:color="auto"/>
              <w:right w:val="nil"/>
            </w:tcBorders>
          </w:tcPr>
          <w:p w:rsidR="000B1D8F" w:rsidRPr="0092520B" w:rsidRDefault="000B1D8F" w:rsidP="000F16EF">
            <w:pPr>
              <w:spacing w:after="0" w:line="240" w:lineRule="auto"/>
              <w:jc w:val="left"/>
              <w:rPr>
                <w:rFonts w:ascii="Verdana" w:hAnsi="Verdana" w:cs="Calibri"/>
                <w:b/>
                <w:bCs/>
                <w:i/>
                <w:iCs/>
                <w:color w:val="0070C0"/>
                <w:sz w:val="18"/>
                <w:szCs w:val="18"/>
              </w:rPr>
            </w:pPr>
            <w:r w:rsidRPr="0092520B">
              <w:rPr>
                <w:rFonts w:ascii="Verdana" w:hAnsi="Verdana" w:cs="Calibri"/>
                <w:b/>
                <w:bCs/>
                <w:i/>
                <w:iCs/>
                <w:color w:val="0070C0"/>
                <w:sz w:val="18"/>
                <w:szCs w:val="18"/>
              </w:rPr>
              <w:t>Τμήματα</w:t>
            </w:r>
          </w:p>
        </w:tc>
        <w:tc>
          <w:tcPr>
            <w:tcW w:w="5020" w:type="dxa"/>
            <w:tcBorders>
              <w:top w:val="single" w:sz="8" w:space="0" w:color="auto"/>
              <w:left w:val="single" w:sz="8" w:space="0" w:color="000000"/>
              <w:bottom w:val="single" w:sz="8" w:space="0" w:color="auto"/>
              <w:right w:val="single" w:sz="8" w:space="0" w:color="auto"/>
            </w:tcBorders>
          </w:tcPr>
          <w:p w:rsidR="000B1D8F" w:rsidRPr="0092520B" w:rsidRDefault="000B1D8F" w:rsidP="00D43354">
            <w:pPr>
              <w:spacing w:after="0" w:line="240" w:lineRule="auto"/>
              <w:jc w:val="left"/>
              <w:rPr>
                <w:rFonts w:ascii="Verdana" w:hAnsi="Verdana" w:cs="Calibri"/>
                <w:b/>
                <w:bCs/>
                <w:i/>
                <w:iCs/>
                <w:color w:val="0070C0"/>
                <w:sz w:val="18"/>
                <w:szCs w:val="18"/>
              </w:rPr>
            </w:pPr>
            <w:r w:rsidRPr="0092520B">
              <w:rPr>
                <w:rFonts w:ascii="Verdana" w:hAnsi="Verdana" w:cs="Calibri"/>
                <w:b/>
                <w:bCs/>
                <w:i/>
                <w:iCs/>
                <w:color w:val="0070C0"/>
                <w:sz w:val="18"/>
                <w:szCs w:val="18"/>
              </w:rPr>
              <w:t>Απάντηση:</w:t>
            </w:r>
          </w:p>
        </w:tc>
      </w:tr>
      <w:tr w:rsidR="000B1D8F" w:rsidRPr="0092520B" w:rsidTr="00D43354">
        <w:trPr>
          <w:trHeight w:val="780"/>
          <w:jc w:val="center"/>
        </w:trPr>
        <w:tc>
          <w:tcPr>
            <w:tcW w:w="5020" w:type="dxa"/>
            <w:tcBorders>
              <w:top w:val="nil"/>
              <w:left w:val="single" w:sz="8" w:space="0" w:color="000000"/>
              <w:bottom w:val="single" w:sz="8" w:space="0" w:color="000000"/>
              <w:right w:val="nil"/>
            </w:tcBorders>
          </w:tcPr>
          <w:p w:rsidR="000B1D8F" w:rsidRPr="0092520B" w:rsidRDefault="000B1D8F" w:rsidP="000F16EF">
            <w:pPr>
              <w:spacing w:after="0" w:line="240" w:lineRule="auto"/>
              <w:jc w:val="left"/>
              <w:rPr>
                <w:rFonts w:ascii="Verdana" w:hAnsi="Verdana" w:cs="Calibri"/>
                <w:color w:val="0070C0"/>
                <w:sz w:val="18"/>
                <w:szCs w:val="18"/>
              </w:rPr>
            </w:pPr>
            <w:r w:rsidRPr="0092520B">
              <w:rPr>
                <w:rFonts w:ascii="Verdana" w:hAnsi="Verdana" w:cs="Calibri"/>
                <w:color w:val="0070C0"/>
                <w:sz w:val="18"/>
                <w:szCs w:val="18"/>
              </w:rPr>
              <w:t>Κατά περίπτωση, αναφορά του τμήματος  ή των τμημάτων για τα οποία ο οικονομικός φορέας επιθυμεί να υποβάλει προσφορά.</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70C0"/>
                <w:sz w:val="18"/>
                <w:szCs w:val="18"/>
              </w:rPr>
            </w:pPr>
            <w:r w:rsidRPr="0092520B">
              <w:rPr>
                <w:rFonts w:ascii="Verdana" w:hAnsi="Verdana" w:cs="Calibri"/>
                <w:color w:val="0070C0"/>
                <w:sz w:val="18"/>
                <w:szCs w:val="18"/>
              </w:rPr>
              <w:t>…</w:t>
            </w:r>
          </w:p>
        </w:tc>
      </w:tr>
    </w:tbl>
    <w:p w:rsidR="000B1D8F" w:rsidRPr="0092520B" w:rsidRDefault="000B1D8F">
      <w:pPr>
        <w:rPr>
          <w:rFonts w:ascii="Verdana" w:hAnsi="Verdana"/>
          <w:sz w:val="18"/>
          <w:szCs w:val="18"/>
        </w:rPr>
      </w:pPr>
      <w:r w:rsidRPr="0092520B">
        <w:rPr>
          <w:rFonts w:ascii="Verdana" w:hAnsi="Verdana"/>
          <w:sz w:val="18"/>
          <w:szCs w:val="18"/>
        </w:rPr>
        <w:br w:type="page"/>
      </w:r>
    </w:p>
    <w:tbl>
      <w:tblPr>
        <w:tblW w:w="10040" w:type="dxa"/>
        <w:jc w:val="center"/>
        <w:tblLook w:val="00A0" w:firstRow="1" w:lastRow="0" w:firstColumn="1" w:lastColumn="0" w:noHBand="0" w:noVBand="0"/>
      </w:tblPr>
      <w:tblGrid>
        <w:gridCol w:w="5020"/>
        <w:gridCol w:w="5020"/>
      </w:tblGrid>
      <w:tr w:rsidR="000B1D8F" w:rsidRPr="0092520B" w:rsidTr="00D43354">
        <w:trPr>
          <w:trHeight w:val="315"/>
          <w:jc w:val="center"/>
        </w:trPr>
        <w:tc>
          <w:tcPr>
            <w:tcW w:w="10040" w:type="dxa"/>
            <w:gridSpan w:val="2"/>
            <w:tcBorders>
              <w:top w:val="nil"/>
              <w:left w:val="nil"/>
              <w:bottom w:val="nil"/>
              <w:right w:val="nil"/>
            </w:tcBorders>
            <w:noWrap/>
          </w:tcPr>
          <w:p w:rsidR="000B1D8F" w:rsidRPr="0092520B" w:rsidRDefault="000B1D8F" w:rsidP="000F16EF">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lastRenderedPageBreak/>
              <w:t>Β: Πληροφορίες σχετικά με τους νόμιμους εκπροσώπους του οικονομικού φορέα</w:t>
            </w:r>
          </w:p>
        </w:tc>
      </w:tr>
      <w:tr w:rsidR="000B1D8F" w:rsidRPr="0092520B" w:rsidTr="00D43354">
        <w:trPr>
          <w:trHeight w:val="885"/>
          <w:jc w:val="center"/>
        </w:trPr>
        <w:tc>
          <w:tcPr>
            <w:tcW w:w="10040" w:type="dxa"/>
            <w:gridSpan w:val="2"/>
            <w:tcBorders>
              <w:top w:val="single" w:sz="8" w:space="0" w:color="000000"/>
              <w:left w:val="single" w:sz="8" w:space="0" w:color="000000"/>
              <w:bottom w:val="single" w:sz="8" w:space="0" w:color="000000"/>
              <w:right w:val="single" w:sz="8" w:space="0" w:color="000000"/>
            </w:tcBorders>
          </w:tcPr>
          <w:p w:rsidR="000B1D8F" w:rsidRPr="0092520B" w:rsidRDefault="000B1D8F" w:rsidP="000F16EF">
            <w:pPr>
              <w:spacing w:after="0" w:line="240" w:lineRule="auto"/>
              <w:rPr>
                <w:rFonts w:ascii="Verdana" w:hAnsi="Verdana" w:cs="Calibri"/>
                <w:i/>
                <w:iCs/>
                <w:color w:val="000000"/>
                <w:sz w:val="18"/>
                <w:szCs w:val="18"/>
              </w:rPr>
            </w:pPr>
            <w:r w:rsidRPr="0092520B">
              <w:rPr>
                <w:rFonts w:ascii="Verdana" w:hAnsi="Verdana" w:cs="Calibri"/>
                <w:i/>
                <w:iCs/>
                <w:color w:val="000000"/>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0B1D8F" w:rsidRPr="0092520B" w:rsidTr="00D43354">
        <w:trPr>
          <w:trHeight w:val="315"/>
          <w:jc w:val="center"/>
        </w:trPr>
        <w:tc>
          <w:tcPr>
            <w:tcW w:w="5020" w:type="dxa"/>
            <w:tcBorders>
              <w:top w:val="nil"/>
              <w:left w:val="single" w:sz="8" w:space="0" w:color="000000"/>
              <w:bottom w:val="nil"/>
              <w:right w:val="nil"/>
            </w:tcBorders>
          </w:tcPr>
          <w:p w:rsidR="000B1D8F" w:rsidRPr="0092520B" w:rsidRDefault="000B1D8F" w:rsidP="00D43354">
            <w:pPr>
              <w:spacing w:after="0" w:line="240" w:lineRule="auto"/>
              <w:jc w:val="left"/>
              <w:rPr>
                <w:rFonts w:ascii="Verdana" w:hAnsi="Verdana" w:cs="Calibri"/>
                <w:b/>
                <w:bCs/>
                <w:i/>
                <w:iCs/>
                <w:color w:val="000000"/>
                <w:sz w:val="18"/>
                <w:szCs w:val="18"/>
              </w:rPr>
            </w:pPr>
            <w:r w:rsidRPr="0092520B">
              <w:rPr>
                <w:rFonts w:ascii="Verdana" w:hAnsi="Verdana" w:cs="Calibri"/>
                <w:b/>
                <w:bCs/>
                <w:i/>
                <w:iCs/>
                <w:color w:val="000000"/>
                <w:sz w:val="18"/>
                <w:szCs w:val="18"/>
              </w:rPr>
              <w:t>Εκπροσώπηση, εάν υπάρχει:</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b/>
                <w:bCs/>
                <w:i/>
                <w:iCs/>
                <w:color w:val="000000"/>
                <w:sz w:val="18"/>
                <w:szCs w:val="18"/>
              </w:rPr>
            </w:pPr>
            <w:r w:rsidRPr="0092520B">
              <w:rPr>
                <w:rFonts w:ascii="Verdana" w:hAnsi="Verdana" w:cs="Calibri"/>
                <w:b/>
                <w:bCs/>
                <w:i/>
                <w:iCs/>
                <w:color w:val="000000"/>
                <w:sz w:val="18"/>
                <w:szCs w:val="18"/>
              </w:rPr>
              <w:t>Απάντηση:</w:t>
            </w:r>
          </w:p>
        </w:tc>
      </w:tr>
      <w:tr w:rsidR="000B1D8F" w:rsidRPr="0092520B" w:rsidTr="00D43354">
        <w:trPr>
          <w:trHeight w:val="780"/>
          <w:jc w:val="center"/>
        </w:trPr>
        <w:tc>
          <w:tcPr>
            <w:tcW w:w="5020" w:type="dxa"/>
            <w:tcBorders>
              <w:top w:val="single" w:sz="8" w:space="0" w:color="auto"/>
              <w:left w:val="single" w:sz="8" w:space="0" w:color="auto"/>
              <w:bottom w:val="single" w:sz="8" w:space="0" w:color="auto"/>
              <w:right w:val="nil"/>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Ονοματεπώνυμο</w:t>
            </w:r>
            <w:r w:rsidRPr="0092520B">
              <w:rPr>
                <w:rFonts w:ascii="Verdana" w:hAnsi="Verdana" w:cs="Calibri"/>
                <w:color w:val="000000"/>
                <w:sz w:val="18"/>
                <w:szCs w:val="18"/>
              </w:rPr>
              <w:br/>
              <w:t>συνοδευόμενο από την ημερομηνία και τον τόπο γέννησης εφόσον απαιτείται:</w:t>
            </w:r>
          </w:p>
        </w:tc>
        <w:tc>
          <w:tcPr>
            <w:tcW w:w="5020" w:type="dxa"/>
            <w:tcBorders>
              <w:top w:val="single" w:sz="8" w:space="0" w:color="auto"/>
              <w:left w:val="single" w:sz="8" w:space="0" w:color="000000"/>
              <w:bottom w:val="single" w:sz="8" w:space="0" w:color="auto"/>
              <w:right w:val="single" w:sz="8" w:space="0" w:color="auto"/>
            </w:tcBorders>
          </w:tcPr>
          <w:p w:rsidR="000B1D8F" w:rsidRPr="0092520B" w:rsidRDefault="000B1D8F" w:rsidP="00D43354">
            <w:pPr>
              <w:spacing w:after="0" w:line="240" w:lineRule="auto"/>
              <w:jc w:val="left"/>
              <w:rPr>
                <w:rFonts w:ascii="Verdana" w:hAnsi="Verdana" w:cs="Calibri"/>
                <w:color w:val="0070C0"/>
                <w:sz w:val="18"/>
                <w:szCs w:val="18"/>
              </w:rPr>
            </w:pPr>
            <w:r w:rsidRPr="0092520B">
              <w:rPr>
                <w:rFonts w:ascii="Verdana" w:hAnsi="Verdana" w:cs="Calibri"/>
                <w:color w:val="0070C0"/>
                <w:sz w:val="18"/>
                <w:szCs w:val="18"/>
              </w:rPr>
              <w:t>…</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Θέση/Ενεργών υπό την ιδιότητα</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Ταχυδρομική διεύθυνση:</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Τηλέφωνο:</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Ηλ. ταχυδρομείο:</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525"/>
          <w:jc w:val="center"/>
        </w:trPr>
        <w:tc>
          <w:tcPr>
            <w:tcW w:w="5020" w:type="dxa"/>
            <w:tcBorders>
              <w:top w:val="nil"/>
              <w:left w:val="single" w:sz="8" w:space="0" w:color="000000"/>
              <w:bottom w:val="single" w:sz="8" w:space="0" w:color="000000"/>
              <w:right w:val="nil"/>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Εάν χρειάζεται, δώστε λεπτομερή στοιχεία σχετικά με την εκπροσώπηση (τις μορφές της, την έκταση, τον σκοπό …):</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bl>
    <w:p w:rsidR="000B1D8F" w:rsidRPr="0092520B" w:rsidRDefault="000B1D8F">
      <w:pPr>
        <w:rPr>
          <w:rFonts w:ascii="Verdana" w:hAnsi="Verdana"/>
          <w:sz w:val="18"/>
          <w:szCs w:val="18"/>
        </w:rPr>
      </w:pPr>
      <w:r w:rsidRPr="0092520B">
        <w:rPr>
          <w:rFonts w:ascii="Verdana" w:hAnsi="Verdana"/>
          <w:sz w:val="18"/>
          <w:szCs w:val="18"/>
        </w:rPr>
        <w:br w:type="page"/>
      </w:r>
    </w:p>
    <w:tbl>
      <w:tblPr>
        <w:tblW w:w="10040" w:type="dxa"/>
        <w:jc w:val="center"/>
        <w:tblLook w:val="00A0" w:firstRow="1" w:lastRow="0" w:firstColumn="1" w:lastColumn="0" w:noHBand="0" w:noVBand="0"/>
      </w:tblPr>
      <w:tblGrid>
        <w:gridCol w:w="5020"/>
        <w:gridCol w:w="5020"/>
      </w:tblGrid>
      <w:tr w:rsidR="000B1D8F" w:rsidRPr="0092520B" w:rsidTr="00D43354">
        <w:trPr>
          <w:trHeight w:val="345"/>
          <w:jc w:val="center"/>
        </w:trPr>
        <w:tc>
          <w:tcPr>
            <w:tcW w:w="10040" w:type="dxa"/>
            <w:gridSpan w:val="2"/>
            <w:tcBorders>
              <w:top w:val="nil"/>
              <w:left w:val="nil"/>
              <w:bottom w:val="nil"/>
              <w:right w:val="nil"/>
            </w:tcBorders>
            <w:noWrap/>
          </w:tcPr>
          <w:p w:rsidR="000B1D8F" w:rsidRPr="0092520B" w:rsidRDefault="000B1D8F" w:rsidP="000F16EF">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lastRenderedPageBreak/>
              <w:t>Μέρος III: Λόγοι αποκλεισμού</w:t>
            </w:r>
          </w:p>
        </w:tc>
      </w:tr>
      <w:tr w:rsidR="000B1D8F" w:rsidRPr="0092520B" w:rsidTr="00D43354">
        <w:trPr>
          <w:trHeight w:val="315"/>
          <w:jc w:val="center"/>
        </w:trPr>
        <w:tc>
          <w:tcPr>
            <w:tcW w:w="10040" w:type="dxa"/>
            <w:gridSpan w:val="2"/>
            <w:tcBorders>
              <w:top w:val="nil"/>
              <w:left w:val="nil"/>
              <w:bottom w:val="nil"/>
              <w:right w:val="nil"/>
            </w:tcBorders>
            <w:noWrap/>
          </w:tcPr>
          <w:p w:rsidR="000B1D8F" w:rsidRPr="0092520B" w:rsidRDefault="000B1D8F" w:rsidP="005F1941">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footnoteReference w:customMarkFollows="1" w:id="7"/>
              <w:t>Α: Λόγοι αποκλεισμού που σχετίζονται με ποινικές καταδίκες</w:t>
            </w:r>
            <w:r w:rsidRPr="0092520B">
              <w:rPr>
                <w:rFonts w:ascii="Verdana" w:hAnsi="Verdana" w:cs="Calibri"/>
                <w:color w:val="000000"/>
                <w:kern w:val="1"/>
                <w:sz w:val="18"/>
                <w:szCs w:val="18"/>
                <w:vertAlign w:val="superscript"/>
                <w:lang w:eastAsia="zh-CN"/>
              </w:rPr>
              <w:footnoteReference w:id="8"/>
            </w:r>
            <w:r w:rsidRPr="0092520B">
              <w:rPr>
                <w:rFonts w:ascii="Verdana" w:hAnsi="Verdana" w:cs="Calibri"/>
                <w:b/>
                <w:bCs/>
                <w:sz w:val="18"/>
                <w:szCs w:val="18"/>
                <w:u w:val="single"/>
              </w:rPr>
              <w:t xml:space="preserve"> </w:t>
            </w:r>
          </w:p>
        </w:tc>
      </w:tr>
      <w:tr w:rsidR="000B1D8F" w:rsidRPr="0092520B" w:rsidTr="00D43354">
        <w:trPr>
          <w:trHeight w:val="1965"/>
          <w:jc w:val="center"/>
        </w:trPr>
        <w:tc>
          <w:tcPr>
            <w:tcW w:w="10040" w:type="dxa"/>
            <w:gridSpan w:val="2"/>
            <w:tcBorders>
              <w:top w:val="single" w:sz="8" w:space="0" w:color="auto"/>
              <w:left w:val="single" w:sz="8" w:space="0" w:color="auto"/>
              <w:bottom w:val="single" w:sz="8" w:space="0" w:color="auto"/>
              <w:right w:val="single" w:sz="8" w:space="0" w:color="000000"/>
            </w:tcBorders>
            <w:shd w:val="clear" w:color="000000" w:fill="95B3D7"/>
          </w:tcPr>
          <w:p w:rsidR="000B1D8F" w:rsidRPr="0092520B" w:rsidRDefault="000B1D8F" w:rsidP="00D13155">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Στο άρθρο 73 παρ. 1 ορίζονται οι ακόλουθοι λόγοι αποκλεισμού:</w:t>
            </w:r>
            <w:r w:rsidRPr="0092520B">
              <w:rPr>
                <w:rFonts w:ascii="Verdana" w:hAnsi="Verdana" w:cs="Calibri"/>
                <w:color w:val="000000"/>
                <w:sz w:val="18"/>
                <w:szCs w:val="18"/>
              </w:rPr>
              <w:br/>
              <w:t xml:space="preserve">1.    συμμετοχή σε </w:t>
            </w:r>
            <w:r w:rsidRPr="0092520B">
              <w:rPr>
                <w:rFonts w:ascii="Verdana" w:hAnsi="Verdana" w:cs="Calibri"/>
                <w:b/>
                <w:color w:val="000000"/>
                <w:sz w:val="18"/>
                <w:szCs w:val="18"/>
              </w:rPr>
              <w:t>εγκληματική οργάνωση</w:t>
            </w:r>
            <w:r w:rsidRPr="0092520B">
              <w:rPr>
                <w:rFonts w:ascii="Verdana" w:hAnsi="Verdana" w:cs="Calibri"/>
                <w:color w:val="000000"/>
                <w:kern w:val="1"/>
                <w:sz w:val="18"/>
                <w:szCs w:val="18"/>
                <w:vertAlign w:val="superscript"/>
                <w:lang w:eastAsia="zh-CN"/>
              </w:rPr>
              <w:footnoteReference w:id="9"/>
            </w:r>
            <w:r w:rsidRPr="0092520B">
              <w:rPr>
                <w:rFonts w:ascii="Verdana" w:hAnsi="Verdana" w:cs="Calibri"/>
                <w:color w:val="000000"/>
                <w:sz w:val="18"/>
                <w:szCs w:val="18"/>
              </w:rPr>
              <w:t xml:space="preserve"> ·</w:t>
            </w:r>
            <w:r w:rsidRPr="0092520B">
              <w:rPr>
                <w:rFonts w:ascii="Verdana" w:hAnsi="Verdana" w:cs="Calibri"/>
                <w:color w:val="000000"/>
                <w:sz w:val="18"/>
                <w:szCs w:val="18"/>
              </w:rPr>
              <w:br/>
              <w:t xml:space="preserve">2.    </w:t>
            </w:r>
            <w:r w:rsidRPr="0092520B">
              <w:rPr>
                <w:rFonts w:ascii="Verdana" w:hAnsi="Verdana" w:cs="Calibri"/>
                <w:b/>
                <w:color w:val="000000"/>
                <w:sz w:val="18"/>
                <w:szCs w:val="18"/>
              </w:rPr>
              <w:t>δωροδοκία</w:t>
            </w:r>
            <w:r w:rsidRPr="0092520B">
              <w:rPr>
                <w:rFonts w:ascii="Verdana" w:hAnsi="Verdana" w:cs="Calibri"/>
                <w:color w:val="000000"/>
                <w:kern w:val="1"/>
                <w:sz w:val="18"/>
                <w:szCs w:val="18"/>
                <w:vertAlign w:val="superscript"/>
                <w:lang w:eastAsia="zh-CN"/>
              </w:rPr>
              <w:footnoteReference w:id="10"/>
            </w:r>
            <w:r w:rsidRPr="0092520B">
              <w:rPr>
                <w:rFonts w:ascii="Verdana" w:hAnsi="Verdana" w:cs="Calibri"/>
                <w:color w:val="000000"/>
                <w:kern w:val="1"/>
                <w:sz w:val="18"/>
                <w:szCs w:val="18"/>
                <w:vertAlign w:val="superscript"/>
                <w:lang w:eastAsia="zh-CN"/>
              </w:rPr>
              <w:t>,</w:t>
            </w:r>
            <w:r w:rsidRPr="0092520B">
              <w:rPr>
                <w:rFonts w:ascii="Verdana" w:hAnsi="Verdana" w:cs="Calibri"/>
                <w:color w:val="000000"/>
                <w:kern w:val="1"/>
                <w:sz w:val="18"/>
                <w:szCs w:val="18"/>
                <w:vertAlign w:val="superscript"/>
                <w:lang w:eastAsia="zh-CN"/>
              </w:rPr>
              <w:footnoteReference w:id="11"/>
            </w:r>
            <w:r w:rsidRPr="0092520B">
              <w:rPr>
                <w:rFonts w:ascii="Verdana" w:hAnsi="Verdana" w:cs="Calibri"/>
                <w:color w:val="000000"/>
                <w:sz w:val="18"/>
                <w:szCs w:val="18"/>
              </w:rPr>
              <w:t xml:space="preserve"> ]·</w:t>
            </w:r>
            <w:r w:rsidRPr="0092520B">
              <w:rPr>
                <w:rFonts w:ascii="Verdana" w:hAnsi="Verdana" w:cs="Calibri"/>
                <w:color w:val="000000"/>
                <w:sz w:val="18"/>
                <w:szCs w:val="18"/>
              </w:rPr>
              <w:br/>
              <w:t xml:space="preserve">3.    </w:t>
            </w:r>
            <w:r w:rsidRPr="0092520B">
              <w:rPr>
                <w:rFonts w:ascii="Verdana" w:hAnsi="Verdana" w:cs="Calibri"/>
                <w:b/>
                <w:color w:val="000000"/>
                <w:sz w:val="18"/>
                <w:szCs w:val="18"/>
              </w:rPr>
              <w:t>απάτη</w:t>
            </w:r>
            <w:r w:rsidRPr="0092520B">
              <w:rPr>
                <w:rFonts w:ascii="Verdana" w:hAnsi="Verdana" w:cs="Calibri"/>
                <w:color w:val="000000"/>
                <w:kern w:val="1"/>
                <w:sz w:val="18"/>
                <w:szCs w:val="18"/>
                <w:vertAlign w:val="superscript"/>
                <w:lang w:eastAsia="zh-CN"/>
              </w:rPr>
              <w:footnoteReference w:id="12"/>
            </w:r>
            <w:r w:rsidRPr="0092520B">
              <w:rPr>
                <w:rFonts w:ascii="Verdana" w:hAnsi="Verdana" w:cs="Calibri"/>
                <w:color w:val="000000"/>
                <w:sz w:val="18"/>
                <w:szCs w:val="18"/>
              </w:rPr>
              <w:t xml:space="preserve"> ·</w:t>
            </w:r>
            <w:r w:rsidRPr="0092520B">
              <w:rPr>
                <w:rFonts w:ascii="Verdana" w:hAnsi="Verdana" w:cs="Calibri"/>
                <w:color w:val="000000"/>
                <w:sz w:val="18"/>
                <w:szCs w:val="18"/>
              </w:rPr>
              <w:br/>
              <w:t xml:space="preserve">4.    </w:t>
            </w:r>
            <w:r w:rsidRPr="0092520B">
              <w:rPr>
                <w:rFonts w:ascii="Verdana" w:hAnsi="Verdana" w:cs="Calibri"/>
                <w:b/>
                <w:color w:val="000000"/>
                <w:sz w:val="18"/>
                <w:szCs w:val="18"/>
              </w:rPr>
              <w:t>τρομοκρατικά εγκλήματα ή εγκλήματα συνδεόμενα με τρομοκρατικές δραστηριότητες</w:t>
            </w:r>
            <w:r w:rsidRPr="0092520B">
              <w:rPr>
                <w:rFonts w:ascii="Verdana" w:hAnsi="Verdana" w:cs="Calibri"/>
                <w:color w:val="000000"/>
                <w:kern w:val="1"/>
                <w:sz w:val="18"/>
                <w:szCs w:val="18"/>
                <w:vertAlign w:val="superscript"/>
                <w:lang w:eastAsia="zh-CN"/>
              </w:rPr>
              <w:footnoteReference w:id="13"/>
            </w:r>
            <w:r w:rsidRPr="0092520B">
              <w:rPr>
                <w:rFonts w:ascii="Verdana" w:hAnsi="Verdana" w:cs="Calibri"/>
                <w:color w:val="000000"/>
                <w:sz w:val="18"/>
                <w:szCs w:val="18"/>
              </w:rPr>
              <w:t>·</w:t>
            </w:r>
            <w:r w:rsidRPr="0092520B">
              <w:rPr>
                <w:rFonts w:ascii="Verdana" w:hAnsi="Verdana" w:cs="Calibri"/>
                <w:color w:val="000000"/>
                <w:sz w:val="18"/>
                <w:szCs w:val="18"/>
              </w:rPr>
              <w:br/>
              <w:t>5</w:t>
            </w:r>
            <w:r w:rsidRPr="0092520B">
              <w:rPr>
                <w:rFonts w:ascii="Verdana" w:hAnsi="Verdana" w:cs="Calibri"/>
                <w:b/>
                <w:color w:val="000000"/>
                <w:sz w:val="18"/>
                <w:szCs w:val="18"/>
              </w:rPr>
              <w:t>.    νομιμοποίηση εσόδων από παράνομες δραστηριότητες ή χρηματοδότηση της τρομοκρατίας</w:t>
            </w:r>
            <w:r w:rsidRPr="0092520B">
              <w:rPr>
                <w:rFonts w:ascii="Verdana" w:hAnsi="Verdana" w:cs="Calibri"/>
                <w:color w:val="000000"/>
                <w:kern w:val="1"/>
                <w:sz w:val="18"/>
                <w:szCs w:val="18"/>
                <w:vertAlign w:val="superscript"/>
                <w:lang w:eastAsia="zh-CN"/>
              </w:rPr>
              <w:footnoteReference w:id="14"/>
            </w:r>
            <w:r w:rsidRPr="0092520B">
              <w:rPr>
                <w:rFonts w:ascii="Verdana" w:hAnsi="Verdana" w:cs="Calibri"/>
                <w:color w:val="000000"/>
                <w:kern w:val="1"/>
                <w:sz w:val="18"/>
                <w:szCs w:val="18"/>
                <w:lang w:eastAsia="zh-CN"/>
              </w:rPr>
              <w:t>·</w:t>
            </w:r>
            <w:r w:rsidRPr="0092520B">
              <w:rPr>
                <w:rFonts w:ascii="Verdana" w:hAnsi="Verdana" w:cs="Calibri"/>
                <w:color w:val="000000"/>
                <w:sz w:val="18"/>
                <w:szCs w:val="18"/>
              </w:rPr>
              <w:t xml:space="preserve"> ·</w:t>
            </w:r>
          </w:p>
          <w:p w:rsidR="000B1D8F" w:rsidRPr="0092520B" w:rsidRDefault="000B1D8F" w:rsidP="00D13155">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6.    </w:t>
            </w:r>
            <w:r w:rsidRPr="0092520B">
              <w:rPr>
                <w:rFonts w:ascii="Verdana" w:hAnsi="Verdana" w:cs="Calibri"/>
                <w:b/>
                <w:color w:val="000000"/>
                <w:sz w:val="18"/>
                <w:szCs w:val="18"/>
              </w:rPr>
              <w:t>παιδική εργασία και άλλες μορφές εμπορίας ανθρώπων</w:t>
            </w:r>
            <w:r w:rsidRPr="0092520B">
              <w:rPr>
                <w:rFonts w:ascii="Verdana" w:hAnsi="Verdana" w:cs="Calibri"/>
                <w:color w:val="000000"/>
                <w:kern w:val="1"/>
                <w:sz w:val="18"/>
                <w:szCs w:val="18"/>
                <w:vertAlign w:val="superscript"/>
                <w:lang w:eastAsia="zh-CN"/>
              </w:rPr>
              <w:footnoteReference w:id="15"/>
            </w:r>
            <w:r w:rsidRPr="0092520B">
              <w:rPr>
                <w:rFonts w:ascii="Verdana" w:hAnsi="Verdana" w:cs="Calibri"/>
                <w:color w:val="000000"/>
                <w:sz w:val="18"/>
                <w:szCs w:val="18"/>
              </w:rPr>
              <w:t xml:space="preserve"> .</w:t>
            </w:r>
          </w:p>
        </w:tc>
      </w:tr>
      <w:tr w:rsidR="000B1D8F" w:rsidRPr="0092520B" w:rsidTr="00446BDF">
        <w:trPr>
          <w:trHeight w:val="315"/>
          <w:jc w:val="center"/>
        </w:trPr>
        <w:tc>
          <w:tcPr>
            <w:tcW w:w="5020" w:type="dxa"/>
            <w:tcBorders>
              <w:top w:val="nil"/>
              <w:left w:val="single" w:sz="8" w:space="0" w:color="000000"/>
              <w:bottom w:val="single" w:sz="4" w:space="0" w:color="auto"/>
              <w:right w:val="nil"/>
            </w:tcBorders>
          </w:tcPr>
          <w:p w:rsidR="000B1D8F" w:rsidRPr="00446BDF" w:rsidRDefault="000B1D8F" w:rsidP="000F16EF">
            <w:pPr>
              <w:spacing w:after="0" w:line="240" w:lineRule="auto"/>
              <w:rPr>
                <w:rFonts w:ascii="Verdana" w:hAnsi="Verdana" w:cs="Calibri"/>
                <w:b/>
                <w:bCs/>
                <w:i/>
                <w:iCs/>
                <w:color w:val="000000"/>
                <w:sz w:val="18"/>
                <w:szCs w:val="18"/>
              </w:rPr>
            </w:pPr>
            <w:r w:rsidRPr="0092520B">
              <w:rPr>
                <w:rFonts w:ascii="Verdana" w:hAnsi="Verdana" w:cs="Calibri"/>
                <w:b/>
                <w:bCs/>
                <w:i/>
                <w:iCs/>
                <w:color w:val="000000"/>
                <w:sz w:val="18"/>
                <w:szCs w:val="18"/>
              </w:rPr>
              <w:t>Λόγοι που σχετίζονται με ποινικές καταδίκες:</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0F16EF">
            <w:pPr>
              <w:spacing w:after="0" w:line="240" w:lineRule="auto"/>
              <w:rPr>
                <w:rFonts w:ascii="Verdana" w:hAnsi="Verdana" w:cs="Calibri"/>
                <w:b/>
                <w:bCs/>
                <w:i/>
                <w:iCs/>
                <w:color w:val="000000"/>
                <w:sz w:val="18"/>
                <w:szCs w:val="18"/>
              </w:rPr>
            </w:pPr>
            <w:r w:rsidRPr="0092520B">
              <w:rPr>
                <w:rFonts w:ascii="Verdana" w:hAnsi="Verdana" w:cs="Calibri"/>
                <w:b/>
                <w:bCs/>
                <w:i/>
                <w:iCs/>
                <w:color w:val="000000"/>
                <w:sz w:val="18"/>
                <w:szCs w:val="18"/>
              </w:rPr>
              <w:t>Απάντηση:</w:t>
            </w:r>
          </w:p>
        </w:tc>
      </w:tr>
      <w:tr w:rsidR="000B1D8F" w:rsidRPr="0092520B" w:rsidTr="00446BDF">
        <w:trPr>
          <w:trHeight w:val="2769"/>
          <w:jc w:val="center"/>
        </w:trPr>
        <w:tc>
          <w:tcPr>
            <w:tcW w:w="5020" w:type="dxa"/>
            <w:tcBorders>
              <w:top w:val="single" w:sz="4" w:space="0" w:color="auto"/>
              <w:left w:val="single" w:sz="8" w:space="0" w:color="000000"/>
              <w:bottom w:val="single" w:sz="8" w:space="0" w:color="auto"/>
              <w:right w:val="single" w:sz="8" w:space="0" w:color="000000"/>
            </w:tcBorders>
          </w:tcPr>
          <w:p w:rsidR="00446BDF" w:rsidRPr="00166057" w:rsidRDefault="00446BDF" w:rsidP="000F16EF">
            <w:pPr>
              <w:spacing w:after="0" w:line="240" w:lineRule="auto"/>
              <w:jc w:val="left"/>
              <w:rPr>
                <w:rFonts w:ascii="Verdana" w:hAnsi="Verdana" w:cs="Calibri"/>
                <w:sz w:val="18"/>
                <w:szCs w:val="18"/>
              </w:rPr>
            </w:pPr>
          </w:p>
          <w:p w:rsidR="00446BDF" w:rsidRPr="00166057" w:rsidRDefault="00446BDF" w:rsidP="000F16EF">
            <w:pPr>
              <w:spacing w:after="0" w:line="240" w:lineRule="auto"/>
              <w:jc w:val="left"/>
              <w:rPr>
                <w:rFonts w:ascii="Verdana" w:hAnsi="Verdana" w:cs="Calibri"/>
                <w:sz w:val="18"/>
                <w:szCs w:val="18"/>
              </w:rPr>
            </w:pPr>
          </w:p>
          <w:p w:rsidR="000B1D8F" w:rsidRPr="0092520B" w:rsidRDefault="000B1D8F" w:rsidP="000F16EF">
            <w:pPr>
              <w:spacing w:after="0" w:line="240" w:lineRule="auto"/>
              <w:jc w:val="left"/>
              <w:rPr>
                <w:rFonts w:ascii="Verdana" w:hAnsi="Verdana" w:cs="Calibri"/>
                <w:sz w:val="18"/>
                <w:szCs w:val="18"/>
              </w:rPr>
            </w:pPr>
            <w:r w:rsidRPr="0092520B">
              <w:rPr>
                <w:rFonts w:ascii="Verdana" w:hAnsi="Verdana" w:cs="Calibri"/>
                <w:sz w:val="18"/>
                <w:szCs w:val="18"/>
              </w:rPr>
              <w:footnoteReference w:customMarkFollows="1" w:id="16"/>
              <w:t xml:space="preserve">Υπάρχει τελεσίδικη καταδικαστική απόφαση εις βάρος του οικονομικού φορέα ή οποιουδήποτε προσώπου[13]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20" w:type="dxa"/>
            <w:tcBorders>
              <w:top w:val="single" w:sz="4" w:space="0" w:color="auto"/>
              <w:left w:val="nil"/>
              <w:bottom w:val="single" w:sz="8" w:space="0" w:color="auto"/>
              <w:right w:val="single" w:sz="8" w:space="0" w:color="000000"/>
            </w:tcBorders>
          </w:tcPr>
          <w:p w:rsidR="00446BDF" w:rsidRPr="00166057" w:rsidRDefault="00446BDF" w:rsidP="00D43354">
            <w:pPr>
              <w:spacing w:after="0" w:line="240" w:lineRule="auto"/>
              <w:jc w:val="left"/>
              <w:rPr>
                <w:rFonts w:ascii="Verdana" w:hAnsi="Verdana" w:cs="Calibri"/>
                <w:color w:val="000000"/>
                <w:sz w:val="18"/>
                <w:szCs w:val="18"/>
              </w:rPr>
            </w:pPr>
          </w:p>
          <w:p w:rsidR="00446BDF" w:rsidRPr="00166057" w:rsidRDefault="00446BDF" w:rsidP="00D43354">
            <w:pPr>
              <w:spacing w:after="0" w:line="240" w:lineRule="auto"/>
              <w:jc w:val="left"/>
              <w:rPr>
                <w:rFonts w:ascii="Verdana" w:hAnsi="Verdana" w:cs="Calibri"/>
                <w:color w:val="000000"/>
                <w:sz w:val="18"/>
                <w:szCs w:val="18"/>
              </w:rPr>
            </w:pPr>
          </w:p>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Ναι [] Όχι</w:t>
            </w:r>
            <w:r w:rsidRPr="0092520B">
              <w:rPr>
                <w:rFonts w:ascii="Verdana" w:hAnsi="Verdana" w:cs="Calibri"/>
                <w:color w:val="000000"/>
                <w:sz w:val="18"/>
                <w:szCs w:val="18"/>
              </w:rPr>
              <w:br/>
            </w:r>
            <w:r w:rsidRPr="0092520B">
              <w:rPr>
                <w:rFonts w:ascii="Verdana" w:hAnsi="Verdana" w:cs="Calibri"/>
                <w:color w:val="000000"/>
                <w:sz w:val="18"/>
                <w:szCs w:val="18"/>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w:t>
            </w:r>
            <w:r w:rsidRPr="0092520B">
              <w:rPr>
                <w:rFonts w:ascii="Verdana" w:hAnsi="Verdana" w:cs="Calibri"/>
                <w:kern w:val="1"/>
                <w:sz w:val="18"/>
                <w:szCs w:val="18"/>
                <w:vertAlign w:val="superscript"/>
                <w:lang w:eastAsia="zh-CN"/>
              </w:rPr>
              <w:footnoteReference w:id="17"/>
            </w:r>
          </w:p>
        </w:tc>
      </w:tr>
      <w:tr w:rsidR="000B1D8F" w:rsidRPr="0092520B" w:rsidTr="00446BDF">
        <w:trPr>
          <w:trHeight w:val="300"/>
          <w:jc w:val="center"/>
        </w:trPr>
        <w:tc>
          <w:tcPr>
            <w:tcW w:w="5020" w:type="dxa"/>
            <w:tcBorders>
              <w:top w:val="single" w:sz="8" w:space="0" w:color="auto"/>
              <w:left w:val="single" w:sz="8" w:space="0" w:color="auto"/>
              <w:bottom w:val="nil"/>
              <w:right w:val="nil"/>
            </w:tcBorders>
          </w:tcPr>
          <w:p w:rsidR="000B1D8F" w:rsidRPr="0092520B" w:rsidRDefault="000B1D8F" w:rsidP="005F1941">
            <w:pPr>
              <w:spacing w:after="0" w:line="240" w:lineRule="auto"/>
              <w:rPr>
                <w:rFonts w:ascii="Verdana" w:hAnsi="Verdana" w:cs="Calibri"/>
                <w:sz w:val="18"/>
                <w:szCs w:val="18"/>
              </w:rPr>
            </w:pPr>
            <w:r w:rsidRPr="0092520B">
              <w:rPr>
                <w:rFonts w:ascii="Verdana" w:hAnsi="Verdana" w:cs="Calibri"/>
                <w:b/>
                <w:bCs/>
                <w:sz w:val="18"/>
                <w:szCs w:val="18"/>
              </w:rPr>
              <w:footnoteReference w:customMarkFollows="1" w:id="18"/>
              <w:t>Εάν ναι,</w:t>
            </w:r>
            <w:r w:rsidRPr="0092520B">
              <w:rPr>
                <w:rFonts w:ascii="Verdana" w:hAnsi="Verdana" w:cs="Calibri"/>
                <w:sz w:val="18"/>
                <w:szCs w:val="18"/>
              </w:rPr>
              <w:t xml:space="preserve"> αναφέρετε</w:t>
            </w:r>
            <w:r w:rsidRPr="0092520B">
              <w:rPr>
                <w:rFonts w:ascii="Verdana" w:hAnsi="Verdana" w:cs="Calibri"/>
                <w:kern w:val="1"/>
                <w:sz w:val="18"/>
                <w:szCs w:val="18"/>
                <w:vertAlign w:val="superscript"/>
                <w:lang w:eastAsia="zh-CN"/>
              </w:rPr>
              <w:footnoteReference w:id="19"/>
            </w:r>
            <w:r w:rsidRPr="0092520B">
              <w:rPr>
                <w:rFonts w:ascii="Verdana" w:hAnsi="Verdana" w:cs="Calibri"/>
                <w:sz w:val="18"/>
                <w:szCs w:val="18"/>
              </w:rPr>
              <w:t xml:space="preserve"> :</w:t>
            </w:r>
          </w:p>
        </w:tc>
        <w:tc>
          <w:tcPr>
            <w:tcW w:w="5020" w:type="dxa"/>
            <w:tcBorders>
              <w:top w:val="single" w:sz="8" w:space="0" w:color="auto"/>
              <w:left w:val="single" w:sz="8" w:space="0" w:color="000000"/>
              <w:bottom w:val="nil"/>
              <w:right w:val="single" w:sz="8" w:space="0" w:color="auto"/>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w:t>
            </w:r>
          </w:p>
        </w:tc>
      </w:tr>
      <w:tr w:rsidR="000B1D8F" w:rsidRPr="0092520B" w:rsidTr="00D43354">
        <w:trPr>
          <w:trHeight w:val="765"/>
          <w:jc w:val="center"/>
        </w:trPr>
        <w:tc>
          <w:tcPr>
            <w:tcW w:w="5020" w:type="dxa"/>
            <w:tcBorders>
              <w:top w:val="nil"/>
              <w:left w:val="single" w:sz="8" w:space="0" w:color="auto"/>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α) Ημερομηνία της καταδικαστικής απόφασης προσδιορίζοντας ποιο από τα σημεία 1 έως 6 αφορά και τον λόγο ή τους λόγους της καταδίκης,</w:t>
            </w:r>
          </w:p>
        </w:tc>
        <w:tc>
          <w:tcPr>
            <w:tcW w:w="5020" w:type="dxa"/>
            <w:tcBorders>
              <w:top w:val="nil"/>
              <w:left w:val="single" w:sz="8" w:space="0" w:color="000000"/>
              <w:bottom w:val="nil"/>
              <w:right w:val="single" w:sz="8" w:space="0" w:color="auto"/>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α) Ημερομηνία:..., σημείο-(-α): …, λόγος(-οι):…</w:t>
            </w:r>
          </w:p>
        </w:tc>
      </w:tr>
      <w:tr w:rsidR="000B1D8F" w:rsidRPr="0092520B" w:rsidTr="00D43354">
        <w:trPr>
          <w:trHeight w:val="300"/>
          <w:jc w:val="center"/>
        </w:trPr>
        <w:tc>
          <w:tcPr>
            <w:tcW w:w="5020" w:type="dxa"/>
            <w:tcBorders>
              <w:top w:val="nil"/>
              <w:left w:val="single" w:sz="8" w:space="0" w:color="auto"/>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β) Προσδιορίστε ποιος έχει καταδικαστεί </w:t>
            </w:r>
          </w:p>
        </w:tc>
        <w:tc>
          <w:tcPr>
            <w:tcW w:w="5020" w:type="dxa"/>
            <w:tcBorders>
              <w:top w:val="nil"/>
              <w:left w:val="single" w:sz="8" w:space="0" w:color="000000"/>
              <w:bottom w:val="nil"/>
              <w:right w:val="single" w:sz="8" w:space="0" w:color="auto"/>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β) …</w:t>
            </w:r>
          </w:p>
        </w:tc>
      </w:tr>
      <w:tr w:rsidR="000B1D8F" w:rsidRPr="0092520B" w:rsidTr="00D43354">
        <w:trPr>
          <w:trHeight w:val="1780"/>
          <w:jc w:val="center"/>
        </w:trPr>
        <w:tc>
          <w:tcPr>
            <w:tcW w:w="5020" w:type="dxa"/>
            <w:tcBorders>
              <w:top w:val="nil"/>
              <w:left w:val="single" w:sz="8" w:space="0" w:color="auto"/>
              <w:bottom w:val="single" w:sz="8" w:space="0" w:color="auto"/>
              <w:right w:val="nil"/>
            </w:tcBorders>
          </w:tcPr>
          <w:p w:rsidR="000B1D8F" w:rsidRPr="0092520B" w:rsidRDefault="000B1D8F" w:rsidP="000F16EF">
            <w:pPr>
              <w:spacing w:after="0" w:line="240" w:lineRule="auto"/>
              <w:rPr>
                <w:rFonts w:ascii="Verdana" w:hAnsi="Verdana" w:cs="Calibri"/>
                <w:b/>
                <w:bCs/>
                <w:color w:val="000000"/>
                <w:sz w:val="18"/>
                <w:szCs w:val="18"/>
              </w:rPr>
            </w:pPr>
            <w:r w:rsidRPr="0092520B">
              <w:rPr>
                <w:rFonts w:ascii="Verdana" w:hAnsi="Verdana" w:cs="Calibri"/>
                <w:b/>
                <w:bCs/>
                <w:color w:val="000000"/>
                <w:sz w:val="18"/>
                <w:szCs w:val="18"/>
              </w:rPr>
              <w:t>γ) Εάν ορίζεται απευθείας στην καταδικαστική απόφαση:</w:t>
            </w:r>
          </w:p>
        </w:tc>
        <w:tc>
          <w:tcPr>
            <w:tcW w:w="5020" w:type="dxa"/>
            <w:tcBorders>
              <w:top w:val="nil"/>
              <w:left w:val="single" w:sz="8" w:space="0" w:color="000000"/>
              <w:bottom w:val="single" w:sz="8" w:space="0" w:color="auto"/>
              <w:right w:val="single" w:sz="8" w:space="0" w:color="auto"/>
            </w:tcBorders>
          </w:tcPr>
          <w:p w:rsidR="000B1D8F" w:rsidRPr="0092520B" w:rsidRDefault="000B1D8F" w:rsidP="005F1941">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γ) Διάρκεια της περιόδου αποκλεισμού [……] και σχετικό(-ά) σημείο(-α) …</w:t>
            </w:r>
            <w:r w:rsidRPr="0092520B">
              <w:rPr>
                <w:rFonts w:ascii="Verdana" w:hAnsi="Verdana" w:cs="Calibri"/>
                <w:color w:val="000000"/>
                <w:sz w:val="18"/>
                <w:szCs w:val="18"/>
              </w:rPr>
              <w:br/>
            </w:r>
            <w:r w:rsidRPr="0092520B">
              <w:rPr>
                <w:rFonts w:ascii="Verdana" w:hAnsi="Verdana" w:cs="Calibri"/>
                <w:color w:val="000000"/>
                <w:sz w:val="18"/>
                <w:szCs w:val="18"/>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 …, …</w:t>
            </w:r>
            <w:r w:rsidRPr="0092520B">
              <w:rPr>
                <w:rFonts w:ascii="Verdana" w:hAnsi="Verdana" w:cs="Calibri"/>
                <w:kern w:val="1"/>
                <w:sz w:val="18"/>
                <w:szCs w:val="18"/>
                <w:vertAlign w:val="superscript"/>
                <w:lang w:eastAsia="zh-CN"/>
              </w:rPr>
              <w:footnoteReference w:id="20"/>
            </w:r>
          </w:p>
        </w:tc>
      </w:tr>
      <w:tr w:rsidR="000B1D8F" w:rsidRPr="0092520B" w:rsidTr="00D43354">
        <w:trPr>
          <w:trHeight w:val="1035"/>
          <w:jc w:val="center"/>
        </w:trPr>
        <w:tc>
          <w:tcPr>
            <w:tcW w:w="5020" w:type="dxa"/>
            <w:tcBorders>
              <w:top w:val="nil"/>
              <w:left w:val="single" w:sz="8" w:space="0" w:color="000000"/>
              <w:bottom w:val="single" w:sz="8" w:space="0" w:color="000000"/>
              <w:right w:val="nil"/>
            </w:tcBorders>
          </w:tcPr>
          <w:p w:rsidR="000B1D8F" w:rsidRPr="0092520B" w:rsidRDefault="000B1D8F" w:rsidP="005F1941">
            <w:pPr>
              <w:spacing w:after="0" w:line="240" w:lineRule="auto"/>
              <w:rPr>
                <w:rFonts w:ascii="Verdana" w:hAnsi="Verdana" w:cs="Calibri"/>
                <w:sz w:val="18"/>
                <w:szCs w:val="18"/>
              </w:rPr>
            </w:pPr>
            <w:r w:rsidRPr="0092520B">
              <w:rPr>
                <w:rFonts w:ascii="Verdana" w:hAnsi="Verdana" w:cs="Calibri"/>
                <w:sz w:val="18"/>
                <w:szCs w:val="18"/>
              </w:rPr>
              <w:footnoteReference w:customMarkFollows="1" w:id="2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92520B">
              <w:rPr>
                <w:rFonts w:ascii="Verdana" w:hAnsi="Verdana" w:cs="Calibri"/>
                <w:kern w:val="1"/>
                <w:sz w:val="18"/>
                <w:szCs w:val="18"/>
                <w:vertAlign w:val="superscript"/>
                <w:lang w:eastAsia="zh-CN"/>
              </w:rPr>
              <w:t xml:space="preserve"> </w:t>
            </w:r>
            <w:r w:rsidRPr="0092520B">
              <w:rPr>
                <w:rFonts w:ascii="Verdana" w:hAnsi="Verdana" w:cs="Calibri"/>
                <w:kern w:val="1"/>
                <w:sz w:val="18"/>
                <w:szCs w:val="18"/>
                <w:vertAlign w:val="superscript"/>
                <w:lang w:eastAsia="zh-CN"/>
              </w:rPr>
              <w:footnoteReference w:id="22"/>
            </w:r>
            <w:r w:rsidRPr="0092520B">
              <w:rPr>
                <w:rFonts w:ascii="Verdana" w:hAnsi="Verdana" w:cs="Calibri"/>
                <w:kern w:val="1"/>
                <w:sz w:val="18"/>
                <w:szCs w:val="18"/>
                <w:lang w:eastAsia="zh-CN"/>
              </w:rPr>
              <w:t>:</w:t>
            </w:r>
            <w:r w:rsidRPr="0092520B">
              <w:rPr>
                <w:rFonts w:ascii="Verdana" w:hAnsi="Verdana" w:cs="Calibri"/>
                <w:sz w:val="18"/>
                <w:szCs w:val="18"/>
              </w:rPr>
              <w:t>;</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 Ναι [] Όχι </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5F1941">
            <w:pPr>
              <w:spacing w:after="0" w:line="240" w:lineRule="auto"/>
              <w:rPr>
                <w:rFonts w:ascii="Verdana" w:hAnsi="Verdana" w:cs="Calibri"/>
                <w:sz w:val="18"/>
                <w:szCs w:val="18"/>
              </w:rPr>
            </w:pPr>
            <w:r w:rsidRPr="0092520B">
              <w:rPr>
                <w:rFonts w:ascii="Verdana" w:hAnsi="Verdana" w:cs="Calibri"/>
                <w:sz w:val="18"/>
                <w:szCs w:val="18"/>
              </w:rPr>
              <w:footnoteReference w:customMarkFollows="1" w:id="23"/>
              <w:t>Εάν ναι, περιγράψτε τα μέτρα που λήφθηκαν</w:t>
            </w:r>
            <w:r w:rsidRPr="0092520B">
              <w:rPr>
                <w:rFonts w:ascii="Verdana" w:hAnsi="Verdana" w:cs="Calibri"/>
                <w:kern w:val="1"/>
                <w:sz w:val="18"/>
                <w:szCs w:val="18"/>
                <w:vertAlign w:val="superscript"/>
                <w:lang w:eastAsia="zh-CN"/>
              </w:rPr>
              <w:footnoteReference w:id="24"/>
            </w:r>
            <w:r w:rsidRPr="0092520B">
              <w:rPr>
                <w:rFonts w:ascii="Verdana" w:hAnsi="Verdana" w:cs="Calibri"/>
                <w:kern w:val="1"/>
                <w:sz w:val="18"/>
                <w:szCs w:val="18"/>
                <w:lang w:eastAsia="zh-CN"/>
              </w:rPr>
              <w:t>:</w:t>
            </w:r>
            <w:r w:rsidRPr="0092520B">
              <w:rPr>
                <w:rFonts w:ascii="Verdana" w:hAnsi="Verdana" w:cs="Calibri"/>
                <w:sz w:val="18"/>
                <w:szCs w:val="18"/>
              </w:rPr>
              <w:t xml:space="preserve"> :</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w:t>
            </w:r>
          </w:p>
        </w:tc>
      </w:tr>
    </w:tbl>
    <w:p w:rsidR="000B1D8F" w:rsidRPr="0092520B" w:rsidRDefault="000B1D8F">
      <w:pPr>
        <w:rPr>
          <w:rFonts w:ascii="Verdana" w:hAnsi="Verdana"/>
          <w:sz w:val="18"/>
          <w:szCs w:val="18"/>
        </w:rPr>
      </w:pPr>
      <w:r w:rsidRPr="0092520B">
        <w:rPr>
          <w:rFonts w:ascii="Verdana" w:hAnsi="Verdana"/>
          <w:sz w:val="18"/>
          <w:szCs w:val="18"/>
        </w:rPr>
        <w:br w:type="page"/>
      </w:r>
    </w:p>
    <w:tbl>
      <w:tblPr>
        <w:tblW w:w="10040" w:type="dxa"/>
        <w:jc w:val="center"/>
        <w:tblLook w:val="00A0" w:firstRow="1" w:lastRow="0" w:firstColumn="1" w:lastColumn="0" w:noHBand="0" w:noVBand="0"/>
      </w:tblPr>
      <w:tblGrid>
        <w:gridCol w:w="5020"/>
        <w:gridCol w:w="2510"/>
        <w:gridCol w:w="2510"/>
      </w:tblGrid>
      <w:tr w:rsidR="000B1D8F" w:rsidRPr="0092520B" w:rsidTr="00D43354">
        <w:trPr>
          <w:trHeight w:val="315"/>
          <w:jc w:val="center"/>
        </w:trPr>
        <w:tc>
          <w:tcPr>
            <w:tcW w:w="10040" w:type="dxa"/>
            <w:gridSpan w:val="3"/>
            <w:tcBorders>
              <w:top w:val="nil"/>
              <w:left w:val="nil"/>
              <w:bottom w:val="nil"/>
              <w:right w:val="nil"/>
            </w:tcBorders>
            <w:noWrap/>
          </w:tcPr>
          <w:p w:rsidR="000B1D8F" w:rsidRPr="0092520B" w:rsidRDefault="000B1D8F" w:rsidP="000F16EF">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lastRenderedPageBreak/>
              <w:t xml:space="preserve">Β: Λόγοι που σχετίζονται με την καταβολή φόρων ή εισφορών κοινωνικής ασφάλισης </w:t>
            </w:r>
          </w:p>
        </w:tc>
      </w:tr>
      <w:tr w:rsidR="000B1D8F" w:rsidRPr="0092520B" w:rsidTr="00D43354">
        <w:trPr>
          <w:trHeight w:val="315"/>
          <w:jc w:val="center"/>
        </w:trPr>
        <w:tc>
          <w:tcPr>
            <w:tcW w:w="5020" w:type="dxa"/>
            <w:tcBorders>
              <w:top w:val="single" w:sz="8" w:space="0" w:color="000000"/>
              <w:left w:val="single" w:sz="8" w:space="0" w:color="000000"/>
              <w:bottom w:val="nil"/>
              <w:right w:val="nil"/>
            </w:tcBorders>
          </w:tcPr>
          <w:p w:rsidR="000B1D8F" w:rsidRPr="0092520B" w:rsidRDefault="000B1D8F" w:rsidP="000F16EF">
            <w:pPr>
              <w:spacing w:after="0" w:line="240" w:lineRule="auto"/>
              <w:rPr>
                <w:rFonts w:ascii="Verdana" w:hAnsi="Verdana" w:cs="Calibri"/>
                <w:b/>
                <w:bCs/>
                <w:i/>
                <w:iCs/>
                <w:color w:val="000000"/>
                <w:sz w:val="18"/>
                <w:szCs w:val="18"/>
              </w:rPr>
            </w:pPr>
            <w:r w:rsidRPr="0092520B">
              <w:rPr>
                <w:rFonts w:ascii="Verdana" w:hAnsi="Verdana" w:cs="Calibri"/>
                <w:b/>
                <w:bCs/>
                <w:i/>
                <w:iCs/>
                <w:color w:val="000000"/>
                <w:sz w:val="18"/>
                <w:szCs w:val="18"/>
              </w:rPr>
              <w:t>Πληρωμή φόρων ή εισφορών κοινωνικής ασφάλισης:</w:t>
            </w:r>
          </w:p>
        </w:tc>
        <w:tc>
          <w:tcPr>
            <w:tcW w:w="5020" w:type="dxa"/>
            <w:gridSpan w:val="2"/>
            <w:tcBorders>
              <w:top w:val="single" w:sz="8" w:space="0" w:color="000000"/>
              <w:left w:val="single" w:sz="8" w:space="0" w:color="000000"/>
              <w:bottom w:val="nil"/>
              <w:right w:val="single" w:sz="8" w:space="0" w:color="000000"/>
            </w:tcBorders>
          </w:tcPr>
          <w:p w:rsidR="000B1D8F" w:rsidRPr="0092520B" w:rsidRDefault="000B1D8F" w:rsidP="000F16EF">
            <w:pPr>
              <w:spacing w:after="0" w:line="240" w:lineRule="auto"/>
              <w:rPr>
                <w:rFonts w:ascii="Verdana" w:hAnsi="Verdana" w:cs="Calibri"/>
                <w:b/>
                <w:bCs/>
                <w:i/>
                <w:iCs/>
                <w:color w:val="000000"/>
                <w:sz w:val="18"/>
                <w:szCs w:val="18"/>
              </w:rPr>
            </w:pPr>
            <w:r w:rsidRPr="0092520B">
              <w:rPr>
                <w:rFonts w:ascii="Verdana" w:hAnsi="Verdana" w:cs="Calibri"/>
                <w:b/>
                <w:bCs/>
                <w:i/>
                <w:iCs/>
                <w:color w:val="000000"/>
                <w:sz w:val="18"/>
                <w:szCs w:val="18"/>
              </w:rPr>
              <w:t>Απάντηση:</w:t>
            </w:r>
          </w:p>
        </w:tc>
      </w:tr>
      <w:tr w:rsidR="000B1D8F" w:rsidRPr="0092520B" w:rsidTr="00D43354">
        <w:trPr>
          <w:trHeight w:val="1035"/>
          <w:jc w:val="center"/>
        </w:trPr>
        <w:tc>
          <w:tcPr>
            <w:tcW w:w="5020" w:type="dxa"/>
            <w:tcBorders>
              <w:top w:val="single" w:sz="8" w:space="0" w:color="auto"/>
              <w:left w:val="single" w:sz="8" w:space="0" w:color="auto"/>
              <w:bottom w:val="single" w:sz="8" w:space="0" w:color="auto"/>
              <w:right w:val="nil"/>
            </w:tcBorders>
          </w:tcPr>
          <w:p w:rsidR="000B1D8F" w:rsidRPr="0092520B" w:rsidRDefault="000B1D8F" w:rsidP="005F1941">
            <w:pPr>
              <w:spacing w:after="0" w:line="240" w:lineRule="auto"/>
              <w:rPr>
                <w:rFonts w:ascii="Verdana" w:hAnsi="Verdana" w:cs="Calibri"/>
                <w:sz w:val="18"/>
                <w:szCs w:val="18"/>
              </w:rPr>
            </w:pPr>
            <w:r w:rsidRPr="0092520B">
              <w:rPr>
                <w:rFonts w:ascii="Verdana" w:hAnsi="Verdana" w:cs="Calibri"/>
                <w:sz w:val="18"/>
                <w:szCs w:val="18"/>
              </w:rPr>
              <w:footnoteReference w:customMarkFollows="1" w:id="25"/>
              <w:t xml:space="preserve">1) Ο οικονομικός φορέας έχει εκπληρώσει όλες </w:t>
            </w:r>
            <w:r w:rsidRPr="0092520B">
              <w:rPr>
                <w:rFonts w:ascii="Verdana" w:hAnsi="Verdana" w:cs="Calibri"/>
                <w:b/>
                <w:sz w:val="18"/>
                <w:szCs w:val="18"/>
              </w:rPr>
              <w:t>τις υποχρεώσεις του όσον αφορά την πληρωμή φόρων ή εισφορών κοινωνικής ασφάλισης</w:t>
            </w:r>
            <w:r w:rsidRPr="0092520B">
              <w:rPr>
                <w:rFonts w:ascii="Verdana" w:hAnsi="Verdana" w:cs="Calibri"/>
                <w:kern w:val="1"/>
                <w:sz w:val="18"/>
                <w:szCs w:val="18"/>
                <w:vertAlign w:val="superscript"/>
                <w:lang w:eastAsia="zh-CN"/>
              </w:rPr>
              <w:footnoteReference w:id="26"/>
            </w:r>
            <w:r w:rsidRPr="0092520B">
              <w:rPr>
                <w:rFonts w:ascii="Verdana" w:hAnsi="Verdana" w:cs="Calibri"/>
                <w:sz w:val="18"/>
                <w:szCs w:val="18"/>
              </w:rPr>
              <w:t xml:space="preserve"> , στην Ελλάδα και στη χώρα στην οποία είναι τυχόν εγκατεστημένος ;</w:t>
            </w:r>
          </w:p>
        </w:tc>
        <w:tc>
          <w:tcPr>
            <w:tcW w:w="5020" w:type="dxa"/>
            <w:gridSpan w:val="2"/>
            <w:tcBorders>
              <w:top w:val="single" w:sz="8" w:space="0" w:color="auto"/>
              <w:left w:val="single" w:sz="8" w:space="0" w:color="000000"/>
              <w:bottom w:val="single" w:sz="8" w:space="0" w:color="auto"/>
              <w:right w:val="single" w:sz="8" w:space="0" w:color="auto"/>
            </w:tcBorders>
          </w:tcPr>
          <w:p w:rsidR="000B1D8F" w:rsidRPr="0092520B" w:rsidRDefault="000B1D8F" w:rsidP="000F16EF">
            <w:pPr>
              <w:spacing w:after="0" w:line="240" w:lineRule="auto"/>
              <w:jc w:val="left"/>
              <w:rPr>
                <w:rFonts w:ascii="Verdana" w:hAnsi="Verdana" w:cs="Calibri"/>
                <w:sz w:val="18"/>
                <w:szCs w:val="18"/>
              </w:rPr>
            </w:pPr>
            <w:r w:rsidRPr="0092520B">
              <w:rPr>
                <w:rFonts w:ascii="Verdana" w:hAnsi="Verdana" w:cs="Calibri"/>
                <w:sz w:val="18"/>
                <w:szCs w:val="18"/>
              </w:rPr>
              <w:t xml:space="preserve">[] Ναι [] Όχι </w:t>
            </w:r>
          </w:p>
        </w:tc>
      </w:tr>
      <w:tr w:rsidR="000B1D8F" w:rsidRPr="0092520B" w:rsidTr="003502B5">
        <w:trPr>
          <w:trHeight w:val="732"/>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w:t>
            </w:r>
          </w:p>
        </w:tc>
        <w:tc>
          <w:tcPr>
            <w:tcW w:w="2510" w:type="dxa"/>
            <w:tcBorders>
              <w:top w:val="nil"/>
              <w:left w:val="single" w:sz="8" w:space="0" w:color="000000"/>
              <w:bottom w:val="single" w:sz="4" w:space="0" w:color="auto"/>
              <w:right w:val="single" w:sz="8" w:space="0" w:color="000000"/>
            </w:tcBorders>
          </w:tcPr>
          <w:p w:rsidR="000B1D8F" w:rsidRPr="0092520B" w:rsidRDefault="000B1D8F" w:rsidP="00D43354">
            <w:pPr>
              <w:spacing w:after="0" w:line="240" w:lineRule="auto"/>
              <w:jc w:val="center"/>
              <w:rPr>
                <w:rFonts w:ascii="Verdana" w:hAnsi="Verdana" w:cs="Calibri"/>
                <w:b/>
                <w:bCs/>
                <w:color w:val="000000"/>
                <w:sz w:val="18"/>
                <w:szCs w:val="18"/>
              </w:rPr>
            </w:pPr>
            <w:r w:rsidRPr="0092520B">
              <w:rPr>
                <w:rFonts w:ascii="Verdana" w:hAnsi="Verdana" w:cs="Calibri"/>
                <w:b/>
                <w:bCs/>
                <w:color w:val="000000"/>
                <w:sz w:val="18"/>
                <w:szCs w:val="18"/>
              </w:rPr>
              <w:t>ΦΟΡΟΙ</w:t>
            </w:r>
          </w:p>
        </w:tc>
        <w:tc>
          <w:tcPr>
            <w:tcW w:w="2510" w:type="dxa"/>
            <w:tcBorders>
              <w:top w:val="nil"/>
              <w:left w:val="single" w:sz="8" w:space="0" w:color="000000"/>
              <w:bottom w:val="single" w:sz="4" w:space="0" w:color="auto"/>
              <w:right w:val="single" w:sz="8" w:space="0" w:color="000000"/>
            </w:tcBorders>
          </w:tcPr>
          <w:p w:rsidR="000B1D8F" w:rsidRPr="0092520B" w:rsidRDefault="000B1D8F" w:rsidP="00D43354">
            <w:pPr>
              <w:spacing w:after="0" w:line="240" w:lineRule="auto"/>
              <w:jc w:val="center"/>
              <w:rPr>
                <w:rFonts w:ascii="Verdana" w:hAnsi="Verdana" w:cs="Calibri"/>
                <w:b/>
                <w:bCs/>
                <w:color w:val="000000"/>
                <w:sz w:val="18"/>
                <w:szCs w:val="18"/>
              </w:rPr>
            </w:pPr>
            <w:r w:rsidRPr="0092520B">
              <w:rPr>
                <w:rFonts w:ascii="Verdana" w:hAnsi="Verdana" w:cs="Calibri"/>
                <w:b/>
                <w:bCs/>
                <w:color w:val="000000"/>
                <w:sz w:val="18"/>
                <w:szCs w:val="18"/>
              </w:rPr>
              <w:t>ΕΙΣΦΟΡΕΣ ΚΟΙΝΩΝΙΚΗΣ ΑΣΦΑΛΙΣΗΣ</w:t>
            </w:r>
          </w:p>
        </w:tc>
      </w:tr>
      <w:tr w:rsidR="000B1D8F" w:rsidRPr="0092520B" w:rsidTr="003502B5">
        <w:trPr>
          <w:trHeight w:val="300"/>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Εάν όχι αναφέρετε: </w:t>
            </w:r>
          </w:p>
        </w:tc>
        <w:tc>
          <w:tcPr>
            <w:tcW w:w="2510" w:type="dxa"/>
            <w:tcBorders>
              <w:top w:val="single" w:sz="4" w:space="0" w:color="auto"/>
              <w:left w:val="single" w:sz="8" w:space="0" w:color="000000"/>
              <w:right w:val="nil"/>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w:t>
            </w:r>
          </w:p>
        </w:tc>
        <w:tc>
          <w:tcPr>
            <w:tcW w:w="2510" w:type="dxa"/>
            <w:tcBorders>
              <w:left w:val="single" w:sz="8" w:space="0" w:color="000000"/>
              <w:right w:val="single" w:sz="4" w:space="0" w:color="auto"/>
            </w:tcBorders>
          </w:tcPr>
          <w:p w:rsidR="000B1D8F" w:rsidRPr="0092520B" w:rsidRDefault="000B1D8F" w:rsidP="005F1941">
            <w:pPr>
              <w:spacing w:after="0" w:line="240" w:lineRule="auto"/>
              <w:rPr>
                <w:rFonts w:ascii="Verdana" w:hAnsi="Verdana" w:cs="Calibri"/>
                <w:color w:val="000000"/>
                <w:sz w:val="18"/>
                <w:szCs w:val="18"/>
              </w:rPr>
            </w:pPr>
            <w:r w:rsidRPr="0092520B">
              <w:rPr>
                <w:rFonts w:ascii="Verdana" w:hAnsi="Verdana" w:cs="Calibri"/>
                <w:color w:val="000000"/>
                <w:sz w:val="18"/>
                <w:szCs w:val="18"/>
              </w:rPr>
              <w:t> </w:t>
            </w:r>
          </w:p>
        </w:tc>
      </w:tr>
      <w:tr w:rsidR="000B1D8F" w:rsidRPr="0092520B" w:rsidTr="003502B5">
        <w:trPr>
          <w:trHeight w:val="300"/>
          <w:jc w:val="center"/>
        </w:trPr>
        <w:tc>
          <w:tcPr>
            <w:tcW w:w="5020" w:type="dxa"/>
            <w:tcBorders>
              <w:top w:val="nil"/>
              <w:left w:val="single" w:sz="8" w:space="0" w:color="000000"/>
              <w:bottom w:val="nil"/>
              <w:right w:val="single" w:sz="4" w:space="0" w:color="auto"/>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α) Χώρα ή κράτος μέλος για το οποίο πρόκειται:</w:t>
            </w:r>
          </w:p>
        </w:tc>
        <w:tc>
          <w:tcPr>
            <w:tcW w:w="2510" w:type="dxa"/>
            <w:tcBorders>
              <w:top w:val="nil"/>
              <w:left w:val="single" w:sz="4" w:space="0" w:color="auto"/>
              <w:bottom w:val="nil"/>
              <w:right w:val="single" w:sz="4" w:space="0" w:color="auto"/>
            </w:tcBorders>
          </w:tcPr>
          <w:p w:rsidR="000B1D8F" w:rsidRPr="0092520B" w:rsidRDefault="000B1D8F" w:rsidP="00D43354">
            <w:pPr>
              <w:spacing w:after="0" w:line="240" w:lineRule="auto"/>
              <w:rPr>
                <w:rFonts w:ascii="Verdana" w:hAnsi="Verdana" w:cs="Calibri"/>
                <w:color w:val="000000"/>
                <w:sz w:val="18"/>
                <w:szCs w:val="18"/>
                <w:lang w:val="en-US"/>
              </w:rPr>
            </w:pPr>
            <w:r w:rsidRPr="0092520B">
              <w:rPr>
                <w:rFonts w:ascii="Verdana" w:hAnsi="Verdana" w:cs="Calibri"/>
                <w:color w:val="000000"/>
                <w:sz w:val="18"/>
                <w:szCs w:val="18"/>
              </w:rPr>
              <w:t>α)</w:t>
            </w:r>
            <w:r w:rsidRPr="0092520B">
              <w:rPr>
                <w:rFonts w:ascii="Verdana" w:hAnsi="Verdana" w:cs="Calibri"/>
                <w:color w:val="000000"/>
                <w:sz w:val="18"/>
                <w:szCs w:val="18"/>
                <w:lang w:val="en-US"/>
              </w:rPr>
              <w:t>…</w:t>
            </w:r>
          </w:p>
        </w:tc>
        <w:tc>
          <w:tcPr>
            <w:tcW w:w="2510" w:type="dxa"/>
            <w:tcBorders>
              <w:top w:val="nil"/>
              <w:left w:val="single" w:sz="4" w:space="0" w:color="auto"/>
              <w:bottom w:val="nil"/>
              <w:right w:val="single" w:sz="4" w:space="0" w:color="auto"/>
            </w:tcBorders>
          </w:tcPr>
          <w:p w:rsidR="000B1D8F" w:rsidRPr="0092520B" w:rsidRDefault="000B1D8F" w:rsidP="00D43354">
            <w:pPr>
              <w:spacing w:after="0" w:line="240" w:lineRule="auto"/>
              <w:rPr>
                <w:rFonts w:ascii="Verdana" w:hAnsi="Verdana" w:cs="Calibri"/>
                <w:color w:val="000000"/>
                <w:sz w:val="18"/>
                <w:szCs w:val="18"/>
                <w:lang w:val="en-US"/>
              </w:rPr>
            </w:pPr>
            <w:r w:rsidRPr="0092520B">
              <w:rPr>
                <w:rFonts w:ascii="Verdana" w:hAnsi="Verdana" w:cs="Calibri"/>
                <w:color w:val="000000"/>
                <w:sz w:val="18"/>
                <w:szCs w:val="18"/>
              </w:rPr>
              <w:t>α)</w:t>
            </w:r>
            <w:r w:rsidRPr="0092520B">
              <w:rPr>
                <w:rFonts w:ascii="Verdana" w:hAnsi="Verdana" w:cs="Calibri"/>
                <w:color w:val="000000"/>
                <w:sz w:val="18"/>
                <w:szCs w:val="18"/>
                <w:lang w:val="en-US"/>
              </w:rPr>
              <w:t>…</w:t>
            </w:r>
          </w:p>
        </w:tc>
      </w:tr>
      <w:tr w:rsidR="000B1D8F" w:rsidRPr="0092520B" w:rsidTr="003502B5">
        <w:trPr>
          <w:trHeight w:val="300"/>
          <w:jc w:val="center"/>
        </w:trPr>
        <w:tc>
          <w:tcPr>
            <w:tcW w:w="5020" w:type="dxa"/>
            <w:tcBorders>
              <w:top w:val="nil"/>
              <w:left w:val="single" w:sz="8" w:space="0" w:color="000000"/>
              <w:bottom w:val="nil"/>
              <w:right w:val="single" w:sz="4" w:space="0" w:color="auto"/>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β) Ποιο είναι το σχετικό ποσό;</w:t>
            </w:r>
          </w:p>
        </w:tc>
        <w:tc>
          <w:tcPr>
            <w:tcW w:w="2510" w:type="dxa"/>
            <w:tcBorders>
              <w:top w:val="nil"/>
              <w:left w:val="single" w:sz="4" w:space="0" w:color="auto"/>
              <w:bottom w:val="nil"/>
              <w:right w:val="single" w:sz="4" w:space="0" w:color="auto"/>
            </w:tcBorders>
          </w:tcPr>
          <w:p w:rsidR="000B1D8F" w:rsidRPr="0092520B" w:rsidRDefault="000B1D8F" w:rsidP="000F16EF">
            <w:pPr>
              <w:spacing w:after="0" w:line="240" w:lineRule="auto"/>
              <w:rPr>
                <w:rFonts w:ascii="Verdana" w:hAnsi="Verdana" w:cs="Calibri"/>
                <w:color w:val="000000"/>
                <w:sz w:val="18"/>
                <w:szCs w:val="18"/>
                <w:lang w:val="en-US"/>
              </w:rPr>
            </w:pPr>
            <w:r w:rsidRPr="0092520B">
              <w:rPr>
                <w:rFonts w:ascii="Verdana" w:hAnsi="Verdana" w:cs="Calibri"/>
                <w:color w:val="000000"/>
                <w:sz w:val="18"/>
                <w:szCs w:val="18"/>
              </w:rPr>
              <w:t>β)</w:t>
            </w:r>
            <w:r w:rsidRPr="0092520B">
              <w:rPr>
                <w:rFonts w:ascii="Verdana" w:hAnsi="Verdana" w:cs="Calibri"/>
                <w:color w:val="000000"/>
                <w:sz w:val="18"/>
                <w:szCs w:val="18"/>
                <w:lang w:val="en-US"/>
              </w:rPr>
              <w:t>…</w:t>
            </w:r>
          </w:p>
        </w:tc>
        <w:tc>
          <w:tcPr>
            <w:tcW w:w="2510" w:type="dxa"/>
            <w:tcBorders>
              <w:top w:val="nil"/>
              <w:left w:val="single" w:sz="4" w:space="0" w:color="auto"/>
              <w:bottom w:val="nil"/>
              <w:right w:val="single" w:sz="4" w:space="0" w:color="auto"/>
            </w:tcBorders>
          </w:tcPr>
          <w:p w:rsidR="000B1D8F" w:rsidRPr="0092520B" w:rsidRDefault="000B1D8F" w:rsidP="005F1941">
            <w:pPr>
              <w:spacing w:after="0" w:line="240" w:lineRule="auto"/>
              <w:rPr>
                <w:rFonts w:ascii="Verdana" w:hAnsi="Verdana" w:cs="Calibri"/>
                <w:color w:val="000000"/>
                <w:sz w:val="18"/>
                <w:szCs w:val="18"/>
                <w:lang w:val="en-US"/>
              </w:rPr>
            </w:pPr>
            <w:r w:rsidRPr="0092520B">
              <w:rPr>
                <w:rFonts w:ascii="Verdana" w:hAnsi="Verdana" w:cs="Calibri"/>
                <w:color w:val="000000"/>
                <w:sz w:val="18"/>
                <w:szCs w:val="18"/>
              </w:rPr>
              <w:t>β)</w:t>
            </w:r>
            <w:r w:rsidRPr="0092520B">
              <w:rPr>
                <w:rFonts w:ascii="Verdana" w:hAnsi="Verdana" w:cs="Calibri"/>
                <w:color w:val="000000"/>
                <w:sz w:val="18"/>
                <w:szCs w:val="18"/>
                <w:lang w:val="en-US"/>
              </w:rPr>
              <w:t>…</w:t>
            </w:r>
          </w:p>
        </w:tc>
      </w:tr>
      <w:tr w:rsidR="000B1D8F" w:rsidRPr="0092520B" w:rsidTr="003502B5">
        <w:trPr>
          <w:trHeight w:val="300"/>
          <w:jc w:val="center"/>
        </w:trPr>
        <w:tc>
          <w:tcPr>
            <w:tcW w:w="5020" w:type="dxa"/>
            <w:tcBorders>
              <w:top w:val="nil"/>
              <w:left w:val="single" w:sz="8" w:space="0" w:color="000000"/>
              <w:bottom w:val="nil"/>
              <w:right w:val="single" w:sz="4" w:space="0" w:color="auto"/>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γ) Πως διαπιστώθηκε η αθέτηση των υποχρεώσεων;</w:t>
            </w:r>
          </w:p>
        </w:tc>
        <w:tc>
          <w:tcPr>
            <w:tcW w:w="2510" w:type="dxa"/>
            <w:tcBorders>
              <w:top w:val="nil"/>
              <w:left w:val="single" w:sz="4" w:space="0" w:color="auto"/>
              <w:bottom w:val="nil"/>
              <w:right w:val="single" w:sz="4" w:space="0" w:color="auto"/>
            </w:tcBorders>
            <w:noWrap/>
          </w:tcPr>
          <w:p w:rsidR="000B1D8F" w:rsidRPr="0092520B" w:rsidRDefault="000B1D8F" w:rsidP="000F16EF">
            <w:pPr>
              <w:spacing w:after="0" w:line="240" w:lineRule="auto"/>
              <w:jc w:val="left"/>
              <w:rPr>
                <w:rFonts w:ascii="Verdana" w:hAnsi="Verdana" w:cs="Calibri"/>
                <w:color w:val="000000"/>
                <w:sz w:val="18"/>
                <w:szCs w:val="18"/>
              </w:rPr>
            </w:pPr>
          </w:p>
        </w:tc>
        <w:tc>
          <w:tcPr>
            <w:tcW w:w="2510" w:type="dxa"/>
            <w:tcBorders>
              <w:top w:val="nil"/>
              <w:left w:val="single" w:sz="4" w:space="0" w:color="auto"/>
              <w:bottom w:val="nil"/>
              <w:right w:val="single" w:sz="4" w:space="0" w:color="auto"/>
            </w:tcBorders>
          </w:tcPr>
          <w:p w:rsidR="000B1D8F" w:rsidRPr="0092520B" w:rsidRDefault="000B1D8F" w:rsidP="005F1941">
            <w:pPr>
              <w:spacing w:after="0" w:line="240" w:lineRule="auto"/>
              <w:jc w:val="left"/>
              <w:rPr>
                <w:rFonts w:ascii="Verdana" w:hAnsi="Verdana" w:cs="Calibri"/>
                <w:color w:val="000000"/>
                <w:sz w:val="18"/>
                <w:szCs w:val="18"/>
              </w:rPr>
            </w:pPr>
          </w:p>
        </w:tc>
      </w:tr>
      <w:tr w:rsidR="000B1D8F" w:rsidRPr="0092520B" w:rsidTr="003502B5">
        <w:trPr>
          <w:trHeight w:val="300"/>
          <w:jc w:val="center"/>
        </w:trPr>
        <w:tc>
          <w:tcPr>
            <w:tcW w:w="5020" w:type="dxa"/>
            <w:tcBorders>
              <w:top w:val="nil"/>
              <w:left w:val="single" w:sz="8" w:space="0" w:color="000000"/>
              <w:bottom w:val="nil"/>
              <w:right w:val="single" w:sz="4" w:space="0" w:color="auto"/>
            </w:tcBorders>
          </w:tcPr>
          <w:p w:rsidR="000B1D8F" w:rsidRPr="0092520B" w:rsidRDefault="000B1D8F" w:rsidP="0092520B">
            <w:pPr>
              <w:spacing w:after="0" w:line="240" w:lineRule="auto"/>
              <w:ind w:firstLineChars="200" w:firstLine="360"/>
              <w:jc w:val="left"/>
              <w:rPr>
                <w:rFonts w:ascii="Verdana" w:hAnsi="Verdana" w:cs="Calibri"/>
                <w:color w:val="000000"/>
                <w:sz w:val="18"/>
                <w:szCs w:val="18"/>
              </w:rPr>
            </w:pPr>
            <w:r w:rsidRPr="0092520B">
              <w:rPr>
                <w:rFonts w:ascii="Verdana" w:hAnsi="Verdana" w:cs="Calibri"/>
                <w:color w:val="000000"/>
                <w:sz w:val="18"/>
                <w:szCs w:val="18"/>
              </w:rPr>
              <w:t>1) Μέσω δικαστικής ή διοικητικής απόφασης;</w:t>
            </w:r>
          </w:p>
        </w:tc>
        <w:tc>
          <w:tcPr>
            <w:tcW w:w="2510" w:type="dxa"/>
            <w:tcBorders>
              <w:top w:val="nil"/>
              <w:left w:val="single" w:sz="4" w:space="0" w:color="auto"/>
              <w:bottom w:val="nil"/>
              <w:right w:val="single" w:sz="4" w:space="0" w:color="auto"/>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γ.1) [] Ναι [] Όχι </w:t>
            </w:r>
          </w:p>
        </w:tc>
        <w:tc>
          <w:tcPr>
            <w:tcW w:w="2510" w:type="dxa"/>
            <w:tcBorders>
              <w:top w:val="nil"/>
              <w:left w:val="single" w:sz="4" w:space="0" w:color="auto"/>
              <w:bottom w:val="nil"/>
              <w:right w:val="single" w:sz="4" w:space="0" w:color="auto"/>
            </w:tcBorders>
          </w:tcPr>
          <w:p w:rsidR="000B1D8F" w:rsidRPr="0092520B" w:rsidRDefault="000B1D8F" w:rsidP="005F1941">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γ.1) [] Ναι [] Όχι </w:t>
            </w:r>
          </w:p>
        </w:tc>
      </w:tr>
      <w:tr w:rsidR="000B1D8F" w:rsidRPr="0092520B" w:rsidTr="003502B5">
        <w:trPr>
          <w:trHeight w:val="300"/>
          <w:jc w:val="center"/>
        </w:trPr>
        <w:tc>
          <w:tcPr>
            <w:tcW w:w="5020" w:type="dxa"/>
            <w:tcBorders>
              <w:top w:val="nil"/>
              <w:left w:val="single" w:sz="8" w:space="0" w:color="000000"/>
              <w:bottom w:val="nil"/>
              <w:right w:val="single" w:sz="4" w:space="0" w:color="auto"/>
            </w:tcBorders>
          </w:tcPr>
          <w:p w:rsidR="000B1D8F" w:rsidRPr="0092520B" w:rsidRDefault="000B1D8F" w:rsidP="00D43354">
            <w:pPr>
              <w:spacing w:after="0" w:line="240" w:lineRule="auto"/>
              <w:ind w:left="720"/>
              <w:jc w:val="left"/>
              <w:rPr>
                <w:rFonts w:ascii="Verdana" w:hAnsi="Verdana" w:cs="Calibri"/>
                <w:b/>
                <w:bCs/>
                <w:color w:val="000000"/>
                <w:sz w:val="18"/>
                <w:szCs w:val="18"/>
              </w:rPr>
            </w:pPr>
            <w:r w:rsidRPr="0092520B">
              <w:rPr>
                <w:rFonts w:ascii="Verdana" w:hAnsi="Verdana" w:cs="Calibri"/>
                <w:b/>
                <w:bCs/>
                <w:color w:val="000000"/>
                <w:sz w:val="18"/>
                <w:szCs w:val="18"/>
              </w:rPr>
              <w:t xml:space="preserve">- </w:t>
            </w:r>
            <w:r w:rsidRPr="0092520B">
              <w:rPr>
                <w:rFonts w:ascii="Verdana" w:hAnsi="Verdana" w:cs="Calibri"/>
                <w:color w:val="000000"/>
                <w:sz w:val="18"/>
                <w:szCs w:val="18"/>
              </w:rPr>
              <w:t>Η εν λόγω απόφαση είναι τελεσίδικη και δεσμευτική;</w:t>
            </w:r>
          </w:p>
        </w:tc>
        <w:tc>
          <w:tcPr>
            <w:tcW w:w="2510" w:type="dxa"/>
            <w:tcBorders>
              <w:top w:val="nil"/>
              <w:left w:val="single" w:sz="4" w:space="0" w:color="auto"/>
              <w:bottom w:val="nil"/>
              <w:right w:val="single" w:sz="4" w:space="0" w:color="auto"/>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 Ναι [] Όχι </w:t>
            </w:r>
          </w:p>
        </w:tc>
        <w:tc>
          <w:tcPr>
            <w:tcW w:w="2510" w:type="dxa"/>
            <w:tcBorders>
              <w:top w:val="nil"/>
              <w:left w:val="single" w:sz="4" w:space="0" w:color="auto"/>
              <w:bottom w:val="nil"/>
              <w:right w:val="single" w:sz="4" w:space="0" w:color="auto"/>
            </w:tcBorders>
          </w:tcPr>
          <w:p w:rsidR="000B1D8F" w:rsidRPr="0092520B" w:rsidRDefault="000B1D8F" w:rsidP="005F1941">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 Ναι [] Όχι </w:t>
            </w:r>
          </w:p>
        </w:tc>
      </w:tr>
      <w:tr w:rsidR="000B1D8F" w:rsidRPr="0092520B" w:rsidTr="003502B5">
        <w:trPr>
          <w:trHeight w:val="510"/>
          <w:jc w:val="center"/>
        </w:trPr>
        <w:tc>
          <w:tcPr>
            <w:tcW w:w="5020" w:type="dxa"/>
            <w:tcBorders>
              <w:top w:val="nil"/>
              <w:left w:val="single" w:sz="8" w:space="0" w:color="000000"/>
              <w:bottom w:val="nil"/>
              <w:right w:val="single" w:sz="4" w:space="0" w:color="auto"/>
            </w:tcBorders>
          </w:tcPr>
          <w:p w:rsidR="000B1D8F" w:rsidRPr="0092520B" w:rsidRDefault="000B1D8F" w:rsidP="00D43354">
            <w:pPr>
              <w:spacing w:after="0" w:line="240" w:lineRule="auto"/>
              <w:ind w:left="720"/>
              <w:jc w:val="left"/>
              <w:rPr>
                <w:rFonts w:ascii="Verdana" w:hAnsi="Verdana" w:cs="Calibri"/>
                <w:color w:val="000000"/>
                <w:sz w:val="18"/>
                <w:szCs w:val="18"/>
              </w:rPr>
            </w:pPr>
            <w:r w:rsidRPr="0092520B">
              <w:rPr>
                <w:rFonts w:ascii="Verdana" w:hAnsi="Verdana" w:cs="Calibri"/>
                <w:color w:val="000000"/>
                <w:sz w:val="18"/>
                <w:szCs w:val="18"/>
              </w:rPr>
              <w:t>- Αναφέρατε την ημερομηνία καταδίκης ή έκδοσης απόφασης</w:t>
            </w:r>
          </w:p>
        </w:tc>
        <w:tc>
          <w:tcPr>
            <w:tcW w:w="2510" w:type="dxa"/>
            <w:tcBorders>
              <w:top w:val="nil"/>
              <w:left w:val="single" w:sz="4" w:space="0" w:color="auto"/>
              <w:bottom w:val="nil"/>
              <w:right w:val="single" w:sz="4" w:space="0" w:color="auto"/>
            </w:tcBorders>
            <w:noWrap/>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c>
          <w:tcPr>
            <w:tcW w:w="2510" w:type="dxa"/>
            <w:tcBorders>
              <w:top w:val="nil"/>
              <w:left w:val="single" w:sz="4" w:space="0" w:color="auto"/>
              <w:bottom w:val="nil"/>
              <w:right w:val="single" w:sz="4" w:space="0" w:color="auto"/>
            </w:tcBorders>
          </w:tcPr>
          <w:p w:rsidR="000B1D8F" w:rsidRPr="0092520B" w:rsidRDefault="000B1D8F" w:rsidP="005F1941">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3502B5">
        <w:trPr>
          <w:trHeight w:val="765"/>
          <w:jc w:val="center"/>
        </w:trPr>
        <w:tc>
          <w:tcPr>
            <w:tcW w:w="5020" w:type="dxa"/>
            <w:tcBorders>
              <w:top w:val="nil"/>
              <w:left w:val="single" w:sz="8" w:space="0" w:color="000000"/>
              <w:bottom w:val="nil"/>
              <w:right w:val="single" w:sz="4" w:space="0" w:color="auto"/>
            </w:tcBorders>
          </w:tcPr>
          <w:p w:rsidR="000B1D8F" w:rsidRPr="0092520B" w:rsidRDefault="000B1D8F" w:rsidP="00D43354">
            <w:pPr>
              <w:spacing w:after="0" w:line="240" w:lineRule="auto"/>
              <w:ind w:left="720"/>
              <w:jc w:val="left"/>
              <w:rPr>
                <w:rFonts w:ascii="Verdana" w:hAnsi="Verdana" w:cs="Calibri"/>
                <w:color w:val="000000"/>
                <w:sz w:val="18"/>
                <w:szCs w:val="18"/>
              </w:rPr>
            </w:pPr>
            <w:r w:rsidRPr="0092520B">
              <w:rPr>
                <w:rFonts w:ascii="Verdana" w:hAnsi="Verdana" w:cs="Calibri"/>
                <w:color w:val="000000"/>
                <w:sz w:val="18"/>
                <w:szCs w:val="18"/>
              </w:rPr>
              <w:t>- Σε περίπτωση καταδικαστικής απόφασης, εφόσον ορίζεται απευθείας σε αυτήν, τη διάρκεια της περιόδου αποκλεισμού:</w:t>
            </w:r>
          </w:p>
        </w:tc>
        <w:tc>
          <w:tcPr>
            <w:tcW w:w="2510" w:type="dxa"/>
            <w:tcBorders>
              <w:top w:val="nil"/>
              <w:left w:val="single" w:sz="4" w:space="0" w:color="auto"/>
              <w:bottom w:val="nil"/>
              <w:right w:val="single" w:sz="4" w:space="0" w:color="auto"/>
            </w:tcBorders>
            <w:noWrap/>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c>
          <w:tcPr>
            <w:tcW w:w="2510" w:type="dxa"/>
            <w:tcBorders>
              <w:top w:val="nil"/>
              <w:left w:val="single" w:sz="4" w:space="0" w:color="auto"/>
              <w:bottom w:val="nil"/>
              <w:right w:val="single" w:sz="4" w:space="0" w:color="auto"/>
            </w:tcBorders>
          </w:tcPr>
          <w:p w:rsidR="000B1D8F" w:rsidRPr="0092520B" w:rsidRDefault="000B1D8F" w:rsidP="005F1941">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3502B5">
        <w:trPr>
          <w:trHeight w:val="300"/>
          <w:jc w:val="center"/>
        </w:trPr>
        <w:tc>
          <w:tcPr>
            <w:tcW w:w="5020" w:type="dxa"/>
            <w:tcBorders>
              <w:top w:val="nil"/>
              <w:left w:val="single" w:sz="8" w:space="0" w:color="000000"/>
              <w:bottom w:val="nil"/>
              <w:right w:val="single" w:sz="4" w:space="0" w:color="auto"/>
            </w:tcBorders>
          </w:tcPr>
          <w:p w:rsidR="000B1D8F" w:rsidRPr="0092520B" w:rsidRDefault="000B1D8F" w:rsidP="0092520B">
            <w:pPr>
              <w:spacing w:after="0" w:line="240" w:lineRule="auto"/>
              <w:ind w:firstLineChars="200" w:firstLine="360"/>
              <w:jc w:val="left"/>
              <w:rPr>
                <w:rFonts w:ascii="Verdana" w:hAnsi="Verdana" w:cs="Calibri"/>
                <w:color w:val="000000"/>
                <w:sz w:val="18"/>
                <w:szCs w:val="18"/>
              </w:rPr>
            </w:pPr>
            <w:r w:rsidRPr="0092520B">
              <w:rPr>
                <w:rFonts w:ascii="Verdana" w:hAnsi="Verdana" w:cs="Calibri"/>
                <w:color w:val="000000"/>
                <w:sz w:val="18"/>
                <w:szCs w:val="18"/>
              </w:rPr>
              <w:t>2) Με άλλα μέσα; Διευκρινίστε:</w:t>
            </w:r>
          </w:p>
        </w:tc>
        <w:tc>
          <w:tcPr>
            <w:tcW w:w="2510" w:type="dxa"/>
            <w:tcBorders>
              <w:top w:val="nil"/>
              <w:left w:val="single" w:sz="4" w:space="0" w:color="auto"/>
              <w:bottom w:val="nil"/>
              <w:right w:val="single" w:sz="4" w:space="0" w:color="auto"/>
            </w:tcBorders>
          </w:tcPr>
          <w:p w:rsidR="000B1D8F" w:rsidRPr="0092520B" w:rsidRDefault="000B1D8F" w:rsidP="00D43354">
            <w:pPr>
              <w:spacing w:after="0" w:line="240" w:lineRule="auto"/>
              <w:rPr>
                <w:rFonts w:ascii="Verdana" w:hAnsi="Verdana" w:cs="Calibri"/>
                <w:color w:val="000000"/>
                <w:sz w:val="18"/>
                <w:szCs w:val="18"/>
                <w:lang w:val="en-US"/>
              </w:rPr>
            </w:pPr>
            <w:r w:rsidRPr="0092520B">
              <w:rPr>
                <w:rFonts w:ascii="Verdana" w:hAnsi="Verdana" w:cs="Calibri"/>
                <w:color w:val="000000"/>
                <w:sz w:val="18"/>
                <w:szCs w:val="18"/>
              </w:rPr>
              <w:t>γ.2)</w:t>
            </w:r>
            <w:r w:rsidRPr="0092520B">
              <w:rPr>
                <w:rFonts w:ascii="Verdana" w:hAnsi="Verdana" w:cs="Calibri"/>
                <w:color w:val="000000"/>
                <w:sz w:val="18"/>
                <w:szCs w:val="18"/>
                <w:lang w:val="en-US"/>
              </w:rPr>
              <w:t>…</w:t>
            </w:r>
          </w:p>
        </w:tc>
        <w:tc>
          <w:tcPr>
            <w:tcW w:w="2510" w:type="dxa"/>
            <w:tcBorders>
              <w:top w:val="nil"/>
              <w:left w:val="single" w:sz="4" w:space="0" w:color="auto"/>
              <w:bottom w:val="nil"/>
              <w:right w:val="single" w:sz="4" w:space="0" w:color="auto"/>
            </w:tcBorders>
          </w:tcPr>
          <w:p w:rsidR="000B1D8F" w:rsidRPr="0092520B" w:rsidRDefault="000B1D8F" w:rsidP="00D43354">
            <w:pPr>
              <w:spacing w:after="0" w:line="240" w:lineRule="auto"/>
              <w:rPr>
                <w:rFonts w:ascii="Verdana" w:hAnsi="Verdana" w:cs="Calibri"/>
                <w:color w:val="000000"/>
                <w:sz w:val="18"/>
                <w:szCs w:val="18"/>
              </w:rPr>
            </w:pPr>
            <w:r w:rsidRPr="0092520B">
              <w:rPr>
                <w:rFonts w:ascii="Verdana" w:hAnsi="Verdana" w:cs="Calibri"/>
                <w:color w:val="000000"/>
                <w:sz w:val="18"/>
                <w:szCs w:val="18"/>
              </w:rPr>
              <w:t>γ.2)</w:t>
            </w:r>
            <w:r w:rsidRPr="0092520B">
              <w:rPr>
                <w:rFonts w:ascii="Verdana" w:hAnsi="Verdana" w:cs="Calibri"/>
                <w:color w:val="000000"/>
                <w:sz w:val="18"/>
                <w:szCs w:val="18"/>
                <w:lang w:val="en-US"/>
              </w:rPr>
              <w:t>…</w:t>
            </w:r>
          </w:p>
        </w:tc>
      </w:tr>
      <w:tr w:rsidR="000B1D8F" w:rsidRPr="0092520B" w:rsidTr="003502B5">
        <w:trPr>
          <w:trHeight w:val="1545"/>
          <w:jc w:val="center"/>
        </w:trPr>
        <w:tc>
          <w:tcPr>
            <w:tcW w:w="5020" w:type="dxa"/>
            <w:tcBorders>
              <w:top w:val="nil"/>
              <w:left w:val="single" w:sz="8" w:space="0" w:color="000000"/>
              <w:bottom w:val="single" w:sz="4" w:space="0" w:color="auto"/>
              <w:right w:val="single" w:sz="4" w:space="0" w:color="auto"/>
            </w:tcBorders>
          </w:tcPr>
          <w:p w:rsidR="000B1D8F" w:rsidRPr="0092520B" w:rsidRDefault="000B1D8F" w:rsidP="005F1941">
            <w:pPr>
              <w:spacing w:after="0" w:line="240" w:lineRule="auto"/>
              <w:rPr>
                <w:rFonts w:ascii="Verdana" w:hAnsi="Verdana" w:cs="Calibri"/>
                <w:color w:val="000000"/>
                <w:sz w:val="18"/>
                <w:szCs w:val="18"/>
              </w:rPr>
            </w:pPr>
            <w:r w:rsidRPr="0092520B">
              <w:rPr>
                <w:rFonts w:ascii="Verdana" w:hAnsi="Verdana" w:cs="Calibri"/>
                <w:color w:val="000000"/>
                <w:sz w:val="18"/>
                <w:szCs w:val="18"/>
              </w:rPr>
              <w:footnoteReference w:customMarkFollows="1" w:id="2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2520B">
              <w:rPr>
                <w:rFonts w:ascii="Verdana" w:hAnsi="Verdana" w:cs="Calibri"/>
                <w:kern w:val="1"/>
                <w:sz w:val="18"/>
                <w:szCs w:val="18"/>
                <w:vertAlign w:val="superscript"/>
                <w:lang w:eastAsia="zh-CN"/>
              </w:rPr>
              <w:t xml:space="preserve"> </w:t>
            </w:r>
            <w:r w:rsidRPr="0092520B">
              <w:rPr>
                <w:rFonts w:ascii="Verdana" w:hAnsi="Verdana" w:cs="Calibri"/>
                <w:kern w:val="1"/>
                <w:sz w:val="18"/>
                <w:szCs w:val="18"/>
                <w:vertAlign w:val="superscript"/>
                <w:lang w:eastAsia="zh-CN"/>
              </w:rPr>
              <w:footnoteReference w:id="28"/>
            </w:r>
            <w:r w:rsidRPr="0092520B">
              <w:rPr>
                <w:rFonts w:ascii="Verdana" w:hAnsi="Verdana" w:cs="Calibri"/>
                <w:color w:val="000000"/>
                <w:sz w:val="18"/>
                <w:szCs w:val="18"/>
              </w:rPr>
              <w:t xml:space="preserve"> </w:t>
            </w:r>
          </w:p>
        </w:tc>
        <w:tc>
          <w:tcPr>
            <w:tcW w:w="2510" w:type="dxa"/>
            <w:tcBorders>
              <w:top w:val="nil"/>
              <w:left w:val="single" w:sz="4" w:space="0" w:color="auto"/>
              <w:bottom w:val="single" w:sz="4" w:space="0" w:color="auto"/>
              <w:right w:val="single" w:sz="4" w:space="0" w:color="auto"/>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δ) [] Ναι [] Όχι </w:t>
            </w:r>
            <w:r w:rsidRPr="0092520B">
              <w:rPr>
                <w:rFonts w:ascii="Verdana" w:hAnsi="Verdana" w:cs="Calibri"/>
                <w:color w:val="000000"/>
                <w:sz w:val="18"/>
                <w:szCs w:val="18"/>
              </w:rPr>
              <w:br/>
            </w:r>
            <w:r w:rsidRPr="0092520B">
              <w:rPr>
                <w:rFonts w:ascii="Verdana" w:hAnsi="Verdana" w:cs="Calibri"/>
                <w:color w:val="000000"/>
                <w:sz w:val="18"/>
                <w:szCs w:val="18"/>
              </w:rPr>
              <w:br/>
              <w:t>Εάν ναι, να αναφερθούν λεπτομερείς πληροφορίες</w:t>
            </w:r>
          </w:p>
        </w:tc>
        <w:tc>
          <w:tcPr>
            <w:tcW w:w="2510" w:type="dxa"/>
            <w:tcBorders>
              <w:top w:val="nil"/>
              <w:left w:val="single" w:sz="4" w:space="0" w:color="auto"/>
              <w:bottom w:val="single" w:sz="4" w:space="0" w:color="auto"/>
              <w:right w:val="single" w:sz="4" w:space="0" w:color="auto"/>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δ) [] Ναι [] Όχι </w:t>
            </w:r>
            <w:r w:rsidRPr="0092520B">
              <w:rPr>
                <w:rFonts w:ascii="Verdana" w:hAnsi="Verdana" w:cs="Calibri"/>
                <w:color w:val="000000"/>
                <w:sz w:val="18"/>
                <w:szCs w:val="18"/>
              </w:rPr>
              <w:br/>
            </w:r>
            <w:r w:rsidRPr="0092520B">
              <w:rPr>
                <w:rFonts w:ascii="Verdana" w:hAnsi="Verdana" w:cs="Calibri"/>
                <w:color w:val="000000"/>
                <w:sz w:val="18"/>
                <w:szCs w:val="18"/>
              </w:rPr>
              <w:br/>
              <w:t>Εάν ναι, να αναφερθούν λεπτομερείς πληροφορίες</w:t>
            </w:r>
          </w:p>
        </w:tc>
      </w:tr>
      <w:tr w:rsidR="000B1D8F" w:rsidRPr="0092520B" w:rsidTr="003502B5">
        <w:trPr>
          <w:trHeight w:val="1275"/>
          <w:jc w:val="center"/>
        </w:trPr>
        <w:tc>
          <w:tcPr>
            <w:tcW w:w="5020" w:type="dxa"/>
            <w:tcBorders>
              <w:top w:val="single" w:sz="4" w:space="0" w:color="auto"/>
              <w:left w:val="single" w:sz="8" w:space="0" w:color="000000"/>
              <w:bottom w:val="single" w:sz="4" w:space="0" w:color="auto"/>
              <w:right w:val="single" w:sz="8" w:space="0" w:color="000000"/>
            </w:tcBorders>
          </w:tcPr>
          <w:p w:rsidR="005B7AD2" w:rsidRDefault="000B1D8F" w:rsidP="000F16EF">
            <w:pPr>
              <w:spacing w:after="0" w:line="240" w:lineRule="auto"/>
              <w:jc w:val="left"/>
              <w:rPr>
                <w:rFonts w:ascii="Verdana" w:hAnsi="Verdana" w:cs="Calibri"/>
                <w:i/>
                <w:iCs/>
                <w:color w:val="000000"/>
                <w:sz w:val="18"/>
                <w:szCs w:val="18"/>
              </w:rPr>
            </w:pPr>
            <w:r w:rsidRPr="0092520B">
              <w:rPr>
                <w:rFonts w:ascii="Verdana" w:hAnsi="Verdana" w:cs="Calibri"/>
                <w:i/>
                <w:iCs/>
                <w:color w:val="000000"/>
                <w:sz w:val="18"/>
                <w:szCs w:val="18"/>
              </w:rPr>
              <w:lastRenderedPageBreak/>
              <w:t> </w:t>
            </w:r>
          </w:p>
          <w:p w:rsidR="000B1D8F" w:rsidRPr="0092520B" w:rsidRDefault="005B7AD2" w:rsidP="000F16EF">
            <w:pPr>
              <w:spacing w:after="0" w:line="240" w:lineRule="auto"/>
              <w:jc w:val="left"/>
              <w:rPr>
                <w:rFonts w:ascii="Verdana" w:hAnsi="Verdana" w:cs="Calibri"/>
                <w:i/>
                <w:iCs/>
                <w:color w:val="000000"/>
                <w:sz w:val="18"/>
                <w:szCs w:val="18"/>
              </w:rPr>
            </w:pPr>
            <w:r w:rsidRPr="0092520B">
              <w:rPr>
                <w:rFonts w:ascii="Verdana" w:hAnsi="Verdana" w:cs="Calibri"/>
                <w:i/>
                <w:iCs/>
                <w:color w:val="000000"/>
                <w:sz w:val="18"/>
                <w:szCs w:val="18"/>
              </w:rPr>
              <w:footnoteReference w:customMarkFollows="1" w:id="29"/>
              <w:t>Εάν η σχετική τεκμηρίωση όσον αφορά την καταβολή των φόρων ή εισφορών κοινωνικής ασφάλισης διατίθεται ηλεκτρονικά, αναφέρετε:</w:t>
            </w:r>
          </w:p>
        </w:tc>
        <w:tc>
          <w:tcPr>
            <w:tcW w:w="5020" w:type="dxa"/>
            <w:gridSpan w:val="2"/>
            <w:tcBorders>
              <w:top w:val="single" w:sz="4" w:space="0" w:color="auto"/>
              <w:left w:val="nil"/>
              <w:bottom w:val="single" w:sz="4" w:space="0" w:color="auto"/>
              <w:right w:val="single" w:sz="8" w:space="0" w:color="000000"/>
            </w:tcBorders>
          </w:tcPr>
          <w:p w:rsidR="005B7AD2" w:rsidRDefault="005B7AD2" w:rsidP="005B7AD2">
            <w:pPr>
              <w:spacing w:after="0" w:line="240" w:lineRule="auto"/>
              <w:jc w:val="left"/>
              <w:rPr>
                <w:rFonts w:ascii="Verdana" w:hAnsi="Verdana" w:cs="Calibri"/>
                <w:i/>
                <w:iCs/>
                <w:color w:val="000000"/>
                <w:sz w:val="18"/>
                <w:szCs w:val="18"/>
              </w:rPr>
            </w:pPr>
          </w:p>
          <w:p w:rsidR="005B7AD2" w:rsidRDefault="005B7AD2" w:rsidP="005B7AD2">
            <w:pPr>
              <w:spacing w:after="0" w:line="240" w:lineRule="auto"/>
              <w:jc w:val="left"/>
              <w:rPr>
                <w:rFonts w:ascii="Verdana" w:hAnsi="Verdana" w:cs="Calibri"/>
                <w:i/>
                <w:iCs/>
                <w:color w:val="000000"/>
                <w:sz w:val="18"/>
                <w:szCs w:val="18"/>
              </w:rPr>
            </w:pPr>
            <w:r w:rsidRPr="0092520B">
              <w:rPr>
                <w:rFonts w:ascii="Verdana" w:hAnsi="Verdana" w:cs="Calibri"/>
                <w:i/>
                <w:iCs/>
                <w:color w:val="000000"/>
                <w:sz w:val="18"/>
                <w:szCs w:val="18"/>
              </w:rPr>
              <w:t xml:space="preserve">(διαδικτυακή διεύθυνση, αρχή ή φορέας έκδοσης, επακριβή στοιχεία αναφοράς των εγγράφων): </w:t>
            </w:r>
            <w:r w:rsidRPr="0092520B">
              <w:rPr>
                <w:rFonts w:ascii="Verdana" w:hAnsi="Verdana" w:cs="Calibri"/>
                <w:kern w:val="1"/>
                <w:sz w:val="18"/>
                <w:szCs w:val="18"/>
                <w:vertAlign w:val="superscript"/>
                <w:lang w:eastAsia="zh-CN"/>
              </w:rPr>
              <w:footnoteReference w:id="30"/>
            </w:r>
          </w:p>
          <w:p w:rsidR="000B1D8F" w:rsidRPr="0092520B" w:rsidRDefault="005B7AD2" w:rsidP="005B7AD2">
            <w:pPr>
              <w:spacing w:after="0" w:line="240" w:lineRule="auto"/>
              <w:jc w:val="left"/>
              <w:rPr>
                <w:rFonts w:ascii="Verdana" w:hAnsi="Verdana" w:cs="Calibri"/>
                <w:i/>
                <w:iCs/>
                <w:color w:val="000000"/>
                <w:sz w:val="18"/>
                <w:szCs w:val="18"/>
              </w:rPr>
            </w:pPr>
            <w:r w:rsidRPr="0092520B">
              <w:rPr>
                <w:rFonts w:ascii="Verdana" w:hAnsi="Verdana" w:cs="Calibri"/>
                <w:color w:val="000000"/>
                <w:sz w:val="18"/>
                <w:szCs w:val="18"/>
              </w:rPr>
              <w:t>[</w:t>
            </w:r>
            <w:r>
              <w:rPr>
                <w:rFonts w:ascii="Verdana" w:hAnsi="Verdana" w:cs="Calibri"/>
                <w:color w:val="000000"/>
                <w:sz w:val="18"/>
                <w:szCs w:val="18"/>
              </w:rPr>
              <w:t>……</w:t>
            </w:r>
            <w:r w:rsidRPr="0092520B">
              <w:rPr>
                <w:rFonts w:ascii="Verdana" w:hAnsi="Verdana" w:cs="Calibri"/>
                <w:color w:val="000000"/>
                <w:sz w:val="18"/>
                <w:szCs w:val="18"/>
              </w:rPr>
              <w:t>]</w:t>
            </w:r>
            <w:r>
              <w:rPr>
                <w:rFonts w:ascii="Verdana" w:hAnsi="Verdana" w:cs="Calibri"/>
                <w:color w:val="000000"/>
                <w:sz w:val="18"/>
                <w:szCs w:val="18"/>
              </w:rPr>
              <w:t xml:space="preserve"> </w:t>
            </w:r>
            <w:r w:rsidRPr="0092520B">
              <w:rPr>
                <w:rFonts w:ascii="Verdana" w:hAnsi="Verdana" w:cs="Calibri"/>
                <w:color w:val="000000"/>
                <w:sz w:val="18"/>
                <w:szCs w:val="18"/>
              </w:rPr>
              <w:t>[</w:t>
            </w:r>
            <w:r>
              <w:rPr>
                <w:rFonts w:ascii="Verdana" w:hAnsi="Verdana" w:cs="Calibri"/>
                <w:color w:val="000000"/>
                <w:sz w:val="18"/>
                <w:szCs w:val="18"/>
              </w:rPr>
              <w:t>……</w:t>
            </w:r>
            <w:r w:rsidRPr="0092520B">
              <w:rPr>
                <w:rFonts w:ascii="Verdana" w:hAnsi="Verdana" w:cs="Calibri"/>
                <w:color w:val="000000"/>
                <w:sz w:val="18"/>
                <w:szCs w:val="18"/>
              </w:rPr>
              <w:t>]</w:t>
            </w:r>
            <w:r>
              <w:rPr>
                <w:rFonts w:ascii="Verdana" w:hAnsi="Verdana" w:cs="Calibri"/>
                <w:color w:val="000000"/>
                <w:sz w:val="18"/>
                <w:szCs w:val="18"/>
              </w:rPr>
              <w:t xml:space="preserve"> </w:t>
            </w:r>
            <w:r w:rsidRPr="0092520B">
              <w:rPr>
                <w:rFonts w:ascii="Verdana" w:hAnsi="Verdana" w:cs="Calibri"/>
                <w:color w:val="000000"/>
                <w:sz w:val="18"/>
                <w:szCs w:val="18"/>
              </w:rPr>
              <w:t>[</w:t>
            </w:r>
            <w:r>
              <w:rPr>
                <w:rFonts w:ascii="Verdana" w:hAnsi="Verdana" w:cs="Calibri"/>
                <w:color w:val="000000"/>
                <w:sz w:val="18"/>
                <w:szCs w:val="18"/>
              </w:rPr>
              <w:t>…..</w:t>
            </w:r>
            <w:r w:rsidRPr="0092520B">
              <w:rPr>
                <w:rFonts w:ascii="Verdana" w:hAnsi="Verdana" w:cs="Calibri"/>
                <w:color w:val="000000"/>
                <w:sz w:val="18"/>
                <w:szCs w:val="18"/>
              </w:rPr>
              <w:t>]</w:t>
            </w:r>
          </w:p>
        </w:tc>
      </w:tr>
    </w:tbl>
    <w:p w:rsidR="000B1D8F" w:rsidRPr="0092520B" w:rsidRDefault="000B1D8F">
      <w:pPr>
        <w:rPr>
          <w:rFonts w:ascii="Verdana" w:hAnsi="Verdana"/>
          <w:sz w:val="18"/>
          <w:szCs w:val="18"/>
        </w:rPr>
      </w:pPr>
      <w:r w:rsidRPr="0092520B">
        <w:rPr>
          <w:rFonts w:ascii="Verdana" w:hAnsi="Verdana"/>
          <w:sz w:val="18"/>
          <w:szCs w:val="18"/>
        </w:rPr>
        <w:br w:type="page"/>
      </w:r>
    </w:p>
    <w:tbl>
      <w:tblPr>
        <w:tblW w:w="10040" w:type="dxa"/>
        <w:jc w:val="center"/>
        <w:tblLook w:val="00A0" w:firstRow="1" w:lastRow="0" w:firstColumn="1" w:lastColumn="0" w:noHBand="0" w:noVBand="0"/>
      </w:tblPr>
      <w:tblGrid>
        <w:gridCol w:w="10040"/>
      </w:tblGrid>
      <w:tr w:rsidR="000B1D8F" w:rsidRPr="0092520B" w:rsidTr="00D43354">
        <w:trPr>
          <w:trHeight w:val="345"/>
          <w:jc w:val="center"/>
        </w:trPr>
        <w:tc>
          <w:tcPr>
            <w:tcW w:w="10040" w:type="dxa"/>
            <w:tcBorders>
              <w:top w:val="nil"/>
              <w:left w:val="nil"/>
              <w:bottom w:val="nil"/>
              <w:right w:val="nil"/>
            </w:tcBorders>
            <w:noWrap/>
          </w:tcPr>
          <w:p w:rsidR="000B1D8F" w:rsidRPr="0092520B" w:rsidRDefault="000B1D8F" w:rsidP="000F16EF">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lastRenderedPageBreak/>
              <w:t>Μέρος IV: Τελικές δηλώσεις</w:t>
            </w:r>
          </w:p>
        </w:tc>
      </w:tr>
      <w:tr w:rsidR="000B1D8F" w:rsidRPr="0092520B" w:rsidTr="00D43354">
        <w:trPr>
          <w:trHeight w:val="4590"/>
          <w:jc w:val="center"/>
        </w:trPr>
        <w:tc>
          <w:tcPr>
            <w:tcW w:w="10040" w:type="dxa"/>
            <w:tcBorders>
              <w:top w:val="nil"/>
              <w:left w:val="nil"/>
              <w:bottom w:val="nil"/>
              <w:right w:val="nil"/>
            </w:tcBorders>
          </w:tcPr>
          <w:p w:rsidR="000B1D8F" w:rsidRPr="0092520B" w:rsidRDefault="000B1D8F" w:rsidP="00C408D0">
            <w:pPr>
              <w:suppressAutoHyphens/>
              <w:spacing w:line="240" w:lineRule="auto"/>
              <w:rPr>
                <w:rFonts w:ascii="Verdana" w:hAnsi="Verdana" w:cs="Calibri"/>
                <w:i/>
                <w:kern w:val="1"/>
                <w:sz w:val="18"/>
                <w:szCs w:val="18"/>
                <w:lang w:eastAsia="zh-CN"/>
              </w:rPr>
            </w:pPr>
            <w:r w:rsidRPr="0092520B">
              <w:rPr>
                <w:rFonts w:ascii="Verdana" w:hAnsi="Verdana" w:cs="Calibri"/>
                <w:i/>
                <w:kern w:val="1"/>
                <w:sz w:val="18"/>
                <w:szCs w:val="18"/>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B1D8F" w:rsidRPr="0092520B" w:rsidRDefault="000B1D8F" w:rsidP="00C408D0">
            <w:pPr>
              <w:suppressAutoHyphens/>
              <w:spacing w:line="240" w:lineRule="auto"/>
              <w:rPr>
                <w:rFonts w:ascii="Verdana" w:hAnsi="Verdana" w:cs="Calibri"/>
                <w:i/>
                <w:kern w:val="1"/>
                <w:sz w:val="18"/>
                <w:szCs w:val="18"/>
                <w:lang w:eastAsia="zh-CN"/>
              </w:rPr>
            </w:pPr>
            <w:r w:rsidRPr="0092520B">
              <w:rPr>
                <w:rFonts w:ascii="Verdana" w:hAnsi="Verdana" w:cs="Calibri"/>
                <w:i/>
                <w:kern w:val="1"/>
                <w:sz w:val="18"/>
                <w:szCs w:val="18"/>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2520B">
              <w:rPr>
                <w:rFonts w:ascii="Verdana" w:hAnsi="Verdana" w:cs="Calibri"/>
                <w:kern w:val="1"/>
                <w:sz w:val="18"/>
                <w:szCs w:val="18"/>
                <w:vertAlign w:val="superscript"/>
                <w:lang w:eastAsia="zh-CN"/>
              </w:rPr>
              <w:footnoteReference w:id="31"/>
            </w:r>
            <w:r w:rsidRPr="0092520B">
              <w:rPr>
                <w:rFonts w:ascii="Verdana" w:hAnsi="Verdana" w:cs="Calibri"/>
                <w:i/>
                <w:kern w:val="1"/>
                <w:sz w:val="18"/>
                <w:szCs w:val="18"/>
                <w:lang w:eastAsia="zh-CN"/>
              </w:rPr>
              <w:t>, εκτός εάν :</w:t>
            </w:r>
          </w:p>
          <w:p w:rsidR="000B1D8F" w:rsidRPr="0092520B" w:rsidRDefault="000B1D8F" w:rsidP="00C408D0">
            <w:pPr>
              <w:suppressAutoHyphens/>
              <w:spacing w:line="240" w:lineRule="auto"/>
              <w:rPr>
                <w:rFonts w:ascii="Verdana" w:hAnsi="Verdana" w:cs="Calibri"/>
                <w:i/>
                <w:kern w:val="1"/>
                <w:sz w:val="18"/>
                <w:szCs w:val="18"/>
                <w:lang w:eastAsia="zh-CN"/>
              </w:rPr>
            </w:pPr>
            <w:r w:rsidRPr="0092520B">
              <w:rPr>
                <w:rFonts w:ascii="Verdana" w:hAnsi="Verdana" w:cs="Calibri"/>
                <w:i/>
                <w:kern w:val="1"/>
                <w:sz w:val="18"/>
                <w:szCs w:val="18"/>
                <w:lang w:eastAsia="zh-CN"/>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2520B">
              <w:rPr>
                <w:rFonts w:ascii="Verdana" w:hAnsi="Verdana" w:cs="Calibri"/>
                <w:kern w:val="1"/>
                <w:sz w:val="18"/>
                <w:szCs w:val="18"/>
                <w:vertAlign w:val="superscript"/>
                <w:lang w:eastAsia="zh-CN"/>
              </w:rPr>
              <w:footnoteReference w:id="32"/>
            </w:r>
            <w:r w:rsidRPr="0092520B">
              <w:rPr>
                <w:rFonts w:ascii="Verdana" w:hAnsi="Verdana" w:cs="Calibri"/>
                <w:i/>
                <w:kern w:val="1"/>
                <w:sz w:val="18"/>
                <w:szCs w:val="18"/>
                <w:lang w:eastAsia="zh-CN"/>
              </w:rPr>
              <w:t>.</w:t>
            </w:r>
          </w:p>
          <w:p w:rsidR="000B1D8F" w:rsidRPr="0092520B" w:rsidRDefault="000B1D8F" w:rsidP="00C408D0">
            <w:pPr>
              <w:suppressAutoHyphens/>
              <w:spacing w:line="240" w:lineRule="auto"/>
              <w:rPr>
                <w:rFonts w:ascii="Verdana" w:hAnsi="Verdana" w:cs="Calibri"/>
                <w:i/>
                <w:kern w:val="1"/>
                <w:sz w:val="18"/>
                <w:szCs w:val="18"/>
                <w:lang w:eastAsia="zh-CN"/>
              </w:rPr>
            </w:pPr>
            <w:r w:rsidRPr="0092520B">
              <w:rPr>
                <w:rFonts w:ascii="Verdana" w:hAnsi="Verdana" w:cs="Calibri"/>
                <w:i/>
                <w:kern w:val="1"/>
                <w:sz w:val="18"/>
                <w:szCs w:val="18"/>
                <w:lang w:eastAsia="zh-CN"/>
              </w:rPr>
              <w:t>β) η αναθέτουσα αρχή έχουν ήδη στην κατοχή τους τα σχετικά έγγραφα.</w:t>
            </w:r>
          </w:p>
          <w:p w:rsidR="000B1D8F" w:rsidRPr="0092520B" w:rsidRDefault="000B1D8F" w:rsidP="00C408D0">
            <w:pPr>
              <w:suppressAutoHyphens/>
              <w:spacing w:line="240" w:lineRule="auto"/>
              <w:rPr>
                <w:rFonts w:ascii="Verdana" w:hAnsi="Verdana" w:cs="Calibri"/>
                <w:i/>
                <w:kern w:val="1"/>
                <w:sz w:val="18"/>
                <w:szCs w:val="18"/>
                <w:lang w:eastAsia="zh-CN"/>
              </w:rPr>
            </w:pPr>
            <w:r w:rsidRPr="0092520B">
              <w:rPr>
                <w:rFonts w:ascii="Verdana" w:hAnsi="Verdana" w:cs="Calibri"/>
                <w:i/>
                <w:kern w:val="1"/>
                <w:sz w:val="18"/>
                <w:szCs w:val="18"/>
                <w:lang w:eastAsia="zh-CN"/>
              </w:rPr>
              <w:t>Ο κάτωθι υπογεγραμμένος δίδω επισήμως τη συγκατάθεσή μου στ... [προσδιορισμός της αναθέτουσας αρχής,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02713B">
              <w:rPr>
                <w:rFonts w:ascii="Verdana" w:hAnsi="Verdana" w:cs="Calibri"/>
                <w:i/>
                <w:kern w:val="1"/>
                <w:sz w:val="18"/>
                <w:szCs w:val="18"/>
                <w:lang w:eastAsia="zh-CN"/>
              </w:rPr>
              <w:t>ποιημένου Εντύπου Υπεύθυνης Δήλω</w:t>
            </w:r>
            <w:r w:rsidRPr="0092520B">
              <w:rPr>
                <w:rFonts w:ascii="Verdana" w:hAnsi="Verdana" w:cs="Calibri"/>
                <w:i/>
                <w:kern w:val="1"/>
                <w:sz w:val="18"/>
                <w:szCs w:val="18"/>
                <w:lang w:eastAsia="zh-CN"/>
              </w:rPr>
              <w:t xml:space="preserve">σης για τους σκοπούς τ... </w:t>
            </w:r>
            <w:r w:rsidRPr="0092520B">
              <w:rPr>
                <w:rFonts w:ascii="Verdana" w:hAnsi="Verdana" w:cs="Calibri"/>
                <w:kern w:val="1"/>
                <w:sz w:val="18"/>
                <w:szCs w:val="18"/>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2520B">
              <w:rPr>
                <w:rFonts w:ascii="Verdana" w:hAnsi="Verdana" w:cs="Calibri"/>
                <w:i/>
                <w:kern w:val="1"/>
                <w:sz w:val="18"/>
                <w:szCs w:val="18"/>
                <w:lang w:eastAsia="zh-CN"/>
              </w:rPr>
              <w:t>.</w:t>
            </w:r>
          </w:p>
          <w:p w:rsidR="000B1D8F" w:rsidRPr="0092520B" w:rsidRDefault="000B1D8F" w:rsidP="00C408D0">
            <w:pPr>
              <w:suppressAutoHyphens/>
              <w:spacing w:line="240" w:lineRule="auto"/>
              <w:rPr>
                <w:rFonts w:ascii="Verdana" w:hAnsi="Verdana" w:cs="Calibri"/>
                <w:i/>
                <w:kern w:val="1"/>
                <w:sz w:val="18"/>
                <w:szCs w:val="18"/>
                <w:lang w:eastAsia="zh-CN"/>
              </w:rPr>
            </w:pPr>
          </w:p>
          <w:p w:rsidR="000B1D8F" w:rsidRPr="0092520B" w:rsidRDefault="000B1D8F" w:rsidP="00C408D0">
            <w:pPr>
              <w:suppressAutoHyphens/>
              <w:spacing w:line="240" w:lineRule="auto"/>
              <w:rPr>
                <w:rFonts w:ascii="Verdana" w:hAnsi="Verdana" w:cs="Calibri"/>
                <w:i/>
                <w:kern w:val="1"/>
                <w:sz w:val="18"/>
                <w:szCs w:val="18"/>
                <w:lang w:eastAsia="zh-CN"/>
              </w:rPr>
            </w:pPr>
            <w:r w:rsidRPr="0092520B">
              <w:rPr>
                <w:rFonts w:ascii="Verdana" w:hAnsi="Verdana" w:cs="Calibri"/>
                <w:i/>
                <w:kern w:val="1"/>
                <w:sz w:val="18"/>
                <w:szCs w:val="18"/>
                <w:lang w:eastAsia="zh-CN"/>
              </w:rPr>
              <w:t xml:space="preserve">Ημερομηνία, τόπος και, όπου ζητείται ή είναι απαραίτητο, υπογραφή(-ές): [……]   </w:t>
            </w:r>
          </w:p>
          <w:p w:rsidR="000B1D8F" w:rsidRPr="0092520B" w:rsidRDefault="000B1D8F" w:rsidP="000F16EF">
            <w:pPr>
              <w:spacing w:after="0" w:line="240" w:lineRule="auto"/>
              <w:jc w:val="left"/>
              <w:rPr>
                <w:rFonts w:ascii="Verdana" w:hAnsi="Verdana" w:cs="Calibri"/>
                <w:i/>
                <w:iCs/>
                <w:color w:val="000000"/>
                <w:sz w:val="18"/>
                <w:szCs w:val="18"/>
              </w:rPr>
            </w:pPr>
          </w:p>
        </w:tc>
      </w:tr>
    </w:tbl>
    <w:p w:rsidR="000B1D8F" w:rsidRPr="0092520B" w:rsidRDefault="000B1D8F">
      <w:pPr>
        <w:spacing w:after="0" w:line="240" w:lineRule="auto"/>
        <w:jc w:val="left"/>
        <w:rPr>
          <w:rFonts w:ascii="Verdana" w:hAnsi="Verdana"/>
          <w:sz w:val="18"/>
          <w:szCs w:val="18"/>
        </w:rPr>
      </w:pPr>
    </w:p>
    <w:p w:rsidR="000B1D8F" w:rsidRPr="0092520B" w:rsidRDefault="000B1D8F">
      <w:pPr>
        <w:spacing w:after="0" w:line="240" w:lineRule="auto"/>
        <w:jc w:val="left"/>
        <w:rPr>
          <w:rFonts w:ascii="Verdana" w:hAnsi="Verdana"/>
          <w:smallCaps/>
          <w:spacing w:val="5"/>
          <w:sz w:val="18"/>
          <w:szCs w:val="18"/>
        </w:rPr>
      </w:pPr>
    </w:p>
    <w:bookmarkEnd w:id="7"/>
    <w:bookmarkEnd w:id="8"/>
    <w:bookmarkEnd w:id="9"/>
    <w:p w:rsidR="000B1D8F" w:rsidRPr="0092520B" w:rsidRDefault="000B1D8F">
      <w:pPr>
        <w:spacing w:after="0" w:line="240" w:lineRule="auto"/>
        <w:jc w:val="left"/>
        <w:rPr>
          <w:rFonts w:ascii="Verdana" w:hAnsi="Verdana"/>
          <w:smallCaps/>
          <w:spacing w:val="5"/>
          <w:sz w:val="18"/>
          <w:szCs w:val="18"/>
        </w:rPr>
      </w:pPr>
    </w:p>
    <w:sectPr w:rsidR="000B1D8F" w:rsidRPr="0092520B" w:rsidSect="00227D75">
      <w:headerReference w:type="default" r:id="rId9"/>
      <w:footerReference w:type="default" r:id="rId10"/>
      <w:pgSz w:w="11906" w:h="16838" w:code="9"/>
      <w:pgMar w:top="943" w:right="1797" w:bottom="1440" w:left="1797" w:header="340" w:footer="828" w:gutter="0"/>
      <w:pgBorders w:display="firstPage" w:offsetFrom="page">
        <w:top w:val="handmade1" w:sz="30" w:space="24" w:color="FFFFFF"/>
        <w:left w:val="handmade1" w:sz="30" w:space="24" w:color="FFFFFF"/>
        <w:bottom w:val="handmade1" w:sz="30" w:space="24" w:color="FFFFFF"/>
        <w:right w:val="handmade1" w:sz="30" w:space="24" w:color="FFFFFF"/>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EE" w:rsidRDefault="007F43EE">
      <w:r>
        <w:separator/>
      </w:r>
    </w:p>
  </w:endnote>
  <w:endnote w:type="continuationSeparator" w:id="0">
    <w:p w:rsidR="007F43EE" w:rsidRDefault="007F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C3" w:rsidRPr="00B27730" w:rsidRDefault="006071C3" w:rsidP="00B27730">
    <w:pPr>
      <w:pStyle w:val="a4"/>
      <w:tabs>
        <w:tab w:val="right" w:pos="9070"/>
      </w:tabs>
      <w:spacing w:after="0" w:line="240" w:lineRule="auto"/>
      <w:rPr>
        <w:i/>
        <w:sz w:val="8"/>
        <w:szCs w:val="12"/>
        <w:lang w:val="el-GR"/>
      </w:rPr>
    </w:pPr>
    <w:r w:rsidRPr="00AC1846">
      <w:rPr>
        <w:i/>
        <w:sz w:val="8"/>
        <w:szCs w:val="12"/>
        <w:lang w:val="el-GR"/>
      </w:rPr>
      <w:tab/>
    </w:r>
    <w:r w:rsidRPr="00362BDA">
      <w:rPr>
        <w:i/>
        <w:lang w:val="el-GR"/>
      </w:rPr>
      <w:fldChar w:fldCharType="begin"/>
    </w:r>
    <w:r w:rsidRPr="00362BDA">
      <w:rPr>
        <w:i/>
        <w:lang w:val="el-GR"/>
      </w:rPr>
      <w:instrText xml:space="preserve"> PAGE  \* Arabic  \* MERGEFORMAT </w:instrText>
    </w:r>
    <w:r w:rsidRPr="00362BDA">
      <w:rPr>
        <w:i/>
        <w:lang w:val="el-GR"/>
      </w:rPr>
      <w:fldChar w:fldCharType="separate"/>
    </w:r>
    <w:r w:rsidR="00B56DAE">
      <w:rPr>
        <w:i/>
        <w:noProof/>
        <w:lang w:val="el-GR"/>
      </w:rPr>
      <w:t>1</w:t>
    </w:r>
    <w:r w:rsidRPr="00362BDA">
      <w:rPr>
        <w:i/>
        <w:lang w:val="el-GR"/>
      </w:rPr>
      <w:fldChar w:fldCharType="end"/>
    </w:r>
    <w:r>
      <w:rPr>
        <w:i/>
        <w:sz w:val="8"/>
        <w:szCs w:val="12"/>
        <w:lang w:val="el-G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EE" w:rsidRDefault="007F43EE">
      <w:r>
        <w:separator/>
      </w:r>
    </w:p>
  </w:footnote>
  <w:footnote w:type="continuationSeparator" w:id="0">
    <w:p w:rsidR="007F43EE" w:rsidRDefault="007F43EE">
      <w:r>
        <w:continuationSeparator/>
      </w:r>
    </w:p>
  </w:footnote>
  <w:footnote w:id="1">
    <w:p w:rsidR="006071C3" w:rsidRDefault="006071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Σε περίπτωση που η αναθέτουσα αρχή /αναθέτων φορέας είναι περισσότερες (οι) της (του) μίας (ενός) θα αναφέρεται το σύνολο αυτών</w:t>
      </w:r>
    </w:p>
  </w:footnote>
  <w:footnote w:id="2">
    <w:p w:rsidR="006071C3" w:rsidRDefault="006071C3" w:rsidP="008C1FDE">
      <w:pPr>
        <w:spacing w:after="100" w:afterAutospacing="1" w:line="240" w:lineRule="auto"/>
      </w:pPr>
    </w:p>
  </w:footnote>
  <w:footnote w:id="3">
    <w:p w:rsidR="006071C3" w:rsidRDefault="006071C3" w:rsidP="007D1A50">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τα στοιχεία των αρμοδίων, όνομα και επώνυμο, όσες φορές χρειάζεται.</w:t>
      </w:r>
    </w:p>
  </w:footnote>
  <w:footnote w:id="4">
    <w:p w:rsidR="006071C3" w:rsidRDefault="006071C3" w:rsidP="007D1A50">
      <w:pPr>
        <w:spacing w:after="100" w:afterAutospacing="1" w:line="240" w:lineRule="auto"/>
      </w:pPr>
    </w:p>
  </w:footnote>
  <w:footnote w:id="5">
    <w:p w:rsidR="006071C3" w:rsidRPr="004049C1" w:rsidRDefault="006071C3" w:rsidP="008C1FDE">
      <w:pPr>
        <w:pStyle w:val="af5"/>
        <w:tabs>
          <w:tab w:val="left" w:pos="284"/>
        </w:tabs>
        <w:spacing w:after="100" w:afterAutospacing="1" w:line="240" w:lineRule="auto"/>
        <w:rPr>
          <w:rStyle w:val="DeltaViewInsertion"/>
          <w:b w:val="0"/>
          <w:i w:val="0"/>
          <w:sz w:val="14"/>
          <w:szCs w:val="14"/>
        </w:rPr>
      </w:pPr>
      <w:r w:rsidRPr="004049C1">
        <w:rPr>
          <w:rStyle w:val="af7"/>
          <w:sz w:val="14"/>
          <w:szCs w:val="14"/>
        </w:rPr>
        <w:footnoteRef/>
      </w:r>
      <w:r w:rsidRPr="004049C1">
        <w:rPr>
          <w:sz w:val="14"/>
          <w:szCs w:val="14"/>
        </w:rPr>
        <w:tab/>
        <w:t xml:space="preserve">Βλέπε </w:t>
      </w:r>
      <w:r w:rsidRPr="004049C1">
        <w:rPr>
          <w:rStyle w:val="DeltaViewInsertion"/>
          <w:b w:val="0"/>
          <w:i w:val="0"/>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071C3" w:rsidRPr="004049C1" w:rsidRDefault="006071C3" w:rsidP="008C1FDE">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Πολύ 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10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2 εκατομμύρια ευρώ</w:t>
      </w:r>
      <w:r w:rsidRPr="004049C1">
        <w:rPr>
          <w:rStyle w:val="DeltaViewInsertion"/>
          <w:b w:val="0"/>
          <w:i w:val="0"/>
          <w:sz w:val="14"/>
          <w:szCs w:val="14"/>
        </w:rPr>
        <w:t>.</w:t>
      </w:r>
    </w:p>
    <w:p w:rsidR="006071C3" w:rsidRPr="004049C1" w:rsidRDefault="006071C3" w:rsidP="008C1FDE">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50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10 εκατομμύρια ευρώ</w:t>
      </w:r>
      <w:r w:rsidRPr="004049C1">
        <w:rPr>
          <w:rStyle w:val="DeltaViewInsertion"/>
          <w:b w:val="0"/>
          <w:i w:val="0"/>
          <w:sz w:val="14"/>
          <w:szCs w:val="14"/>
        </w:rPr>
        <w:t>.</w:t>
      </w:r>
    </w:p>
    <w:p w:rsidR="006071C3" w:rsidRDefault="006071C3" w:rsidP="008C1FDE">
      <w:pPr>
        <w:pStyle w:val="af5"/>
        <w:tabs>
          <w:tab w:val="left" w:pos="284"/>
        </w:tabs>
        <w:spacing w:after="100" w:afterAutospacing="1" w:line="240" w:lineRule="auto"/>
      </w:pPr>
      <w:r w:rsidRPr="004049C1">
        <w:rPr>
          <w:rStyle w:val="DeltaViewInsertion"/>
          <w:i w:val="0"/>
          <w:sz w:val="14"/>
          <w:szCs w:val="14"/>
        </w:rPr>
        <w:t xml:space="preserve">Μεσαίες επιχειρήσεις: επιχειρήσεις που δεν είναι ούτε πολύ μικρές ούτε μικρές και </w:t>
      </w:r>
      <w:r w:rsidRPr="004049C1">
        <w:rPr>
          <w:sz w:val="14"/>
          <w:szCs w:val="14"/>
        </w:rPr>
        <w:t xml:space="preserve">οι οποίες </w:t>
      </w:r>
      <w:r w:rsidRPr="004049C1">
        <w:rPr>
          <w:b/>
          <w:sz w:val="14"/>
          <w:szCs w:val="14"/>
        </w:rPr>
        <w:t>απασχολούν λιγότερους από 250 εργαζομένους</w:t>
      </w:r>
      <w:r w:rsidRPr="004049C1">
        <w:rPr>
          <w:sz w:val="14"/>
          <w:szCs w:val="14"/>
        </w:rPr>
        <w:t xml:space="preserve"> και των οποίων ο </w:t>
      </w:r>
      <w:r w:rsidRPr="004049C1">
        <w:rPr>
          <w:b/>
          <w:sz w:val="14"/>
          <w:szCs w:val="14"/>
        </w:rPr>
        <w:t>ετήσιος κύκλος εργασιών δεν υπερβαίνει τα 50 εκατομμύρια ευρώ</w:t>
      </w:r>
      <w:r w:rsidRPr="004049C1">
        <w:rPr>
          <w:sz w:val="14"/>
          <w:szCs w:val="14"/>
        </w:rPr>
        <w:t xml:space="preserve"> </w:t>
      </w:r>
      <w:r w:rsidRPr="004049C1">
        <w:rPr>
          <w:b/>
          <w:i/>
          <w:sz w:val="14"/>
          <w:szCs w:val="14"/>
        </w:rPr>
        <w:t>και/ή</w:t>
      </w:r>
      <w:r w:rsidRPr="004049C1">
        <w:rPr>
          <w:sz w:val="14"/>
          <w:szCs w:val="14"/>
        </w:rPr>
        <w:t xml:space="preserve"> το </w:t>
      </w:r>
      <w:r w:rsidRPr="004049C1">
        <w:rPr>
          <w:b/>
          <w:sz w:val="14"/>
          <w:szCs w:val="14"/>
        </w:rPr>
        <w:t>σύνολο του ετήσιου ισολογισμού δεν υπερβαίνει τα 43 εκατομμύρια ευρώ</w:t>
      </w:r>
      <w:r w:rsidRPr="004049C1">
        <w:rPr>
          <w:sz w:val="14"/>
          <w:szCs w:val="14"/>
        </w:rPr>
        <w:t>.</w:t>
      </w:r>
    </w:p>
  </w:footnote>
  <w:footnote w:id="6">
    <w:p w:rsidR="006071C3" w:rsidRDefault="006071C3" w:rsidP="008C1FDE">
      <w:pPr>
        <w:spacing w:after="100" w:afterAutospacing="1" w:line="240" w:lineRule="auto"/>
      </w:pPr>
    </w:p>
  </w:footnote>
  <w:footnote w:id="7">
    <w:p w:rsidR="006071C3" w:rsidRDefault="006071C3" w:rsidP="008C1FDE">
      <w:pPr>
        <w:spacing w:after="100" w:afterAutospacing="1" w:line="240" w:lineRule="auto"/>
      </w:pPr>
    </w:p>
  </w:footnote>
  <w:footnote w:id="8">
    <w:p w:rsidR="006071C3" w:rsidRDefault="006071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Σύμφωνα με τις διατάξεις του άρθρου 73 παρ. 3 α,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6071C3" w:rsidRDefault="006071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6071C3" w:rsidRDefault="006071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Σύμφωνα με άρθρο 73 παρ. 1 (β). Στον Κανονισμό ΕΕΕΣ (Κανονισμός ΕΕ 2016/7) αναφέρεται ως “διαφθορά”.</w:t>
      </w:r>
    </w:p>
  </w:footnote>
  <w:footnote w:id="11">
    <w:p w:rsidR="006071C3" w:rsidRDefault="006071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4049C1">
        <w:rPr>
          <w:b/>
          <w:sz w:val="14"/>
          <w:szCs w:val="14"/>
        </w:rPr>
        <w:t>ν. 3560/2007</w:t>
      </w:r>
      <w:r w:rsidRPr="004049C1">
        <w:rPr>
          <w:sz w:val="14"/>
          <w:szCs w:val="14"/>
        </w:rPr>
        <w:t xml:space="preserve"> </w:t>
      </w:r>
      <w:r w:rsidRPr="004049C1">
        <w:rPr>
          <w:b/>
          <w:sz w:val="14"/>
          <w:szCs w:val="14"/>
        </w:rPr>
        <w:t xml:space="preserve">(ΦΕΚ 103/Α), </w:t>
      </w:r>
      <w:r w:rsidRPr="004049C1">
        <w:rPr>
          <w:i/>
          <w:sz w:val="14"/>
          <w:szCs w:val="14"/>
        </w:rPr>
        <w:t xml:space="preserve">«Κύρωση και εφαρμογή της Σύμβασης ποινικού δικαίου για τη διαφθορά και του Πρόσθετου σ΄ αυτήν Πρωτοκόλλου» (αφορά σε </w:t>
      </w:r>
      <w:r w:rsidRPr="004049C1">
        <w:rPr>
          <w:sz w:val="14"/>
          <w:szCs w:val="14"/>
        </w:rPr>
        <w:t xml:space="preserve"> </w:t>
      </w:r>
      <w:r w:rsidRPr="004049C1">
        <w:rPr>
          <w:i/>
          <w:sz w:val="14"/>
          <w:szCs w:val="14"/>
        </w:rPr>
        <w:t>προσθήκη καθόσον στο ν. Άρθρο 73 παρ. 1 β αναφέρεται η κείμενη νομοθεσία)</w:t>
      </w:r>
      <w:r w:rsidRPr="004049C1">
        <w:rPr>
          <w:sz w:val="14"/>
          <w:szCs w:val="14"/>
        </w:rPr>
        <w:t>.</w:t>
      </w:r>
    </w:p>
  </w:footnote>
  <w:footnote w:id="12">
    <w:p w:rsidR="006071C3" w:rsidRDefault="006071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4049C1">
        <w:rPr>
          <w:rStyle w:val="af9"/>
          <w:sz w:val="14"/>
          <w:szCs w:val="14"/>
        </w:rPr>
        <w:t xml:space="preserve">  </w:t>
      </w:r>
      <w:r w:rsidRPr="004049C1">
        <w:rPr>
          <w:sz w:val="14"/>
          <w:szCs w:val="14"/>
        </w:rPr>
        <w:t>όπως κυρώθηκε με το ν. 2803/2000 (ΦΕΚ 48/Α) "</w:t>
      </w:r>
      <w:r w:rsidRPr="004049C1">
        <w:rPr>
          <w:i/>
          <w:iCs/>
          <w:sz w:val="14"/>
          <w:szCs w:val="14"/>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3">
    <w:p w:rsidR="006071C3" w:rsidRDefault="006071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6071C3" w:rsidRDefault="006071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049C1">
        <w:rPr>
          <w:rStyle w:val="DeltaViewInsertion"/>
          <w:b w:val="0"/>
          <w:i w:val="0"/>
          <w:color w:val="000000"/>
          <w:sz w:val="14"/>
          <w:szCs w:val="14"/>
        </w:rPr>
        <w:t xml:space="preserve"> (ΕΕ L 309 της 25.11.2005, σ.15) </w:t>
      </w:r>
      <w:r w:rsidRPr="004049C1">
        <w:rPr>
          <w:rStyle w:val="af9"/>
          <w:color w:val="000000"/>
          <w:sz w:val="14"/>
          <w:szCs w:val="14"/>
        </w:rPr>
        <w:t xml:space="preserve"> </w:t>
      </w:r>
      <w:r w:rsidRPr="004049C1">
        <w:rPr>
          <w:rStyle w:val="DeltaViewInsertion"/>
          <w:b w:val="0"/>
          <w:i w:val="0"/>
          <w:color w:val="000000"/>
          <w:sz w:val="14"/>
          <w:szCs w:val="14"/>
        </w:rPr>
        <w:t xml:space="preserve">που ενσωματώθηκε με το ν. 3691/2008 </w:t>
      </w:r>
      <w:r w:rsidRPr="004049C1">
        <w:rPr>
          <w:rStyle w:val="DeltaViewInsertion"/>
          <w:b w:val="0"/>
          <w:i w:val="0"/>
          <w:color w:val="000000"/>
          <w:spacing w:val="-10"/>
          <w:sz w:val="14"/>
          <w:szCs w:val="14"/>
        </w:rPr>
        <w:t>(ΦΕΚ 166/Α)</w:t>
      </w:r>
      <w:r w:rsidRPr="004049C1">
        <w:rPr>
          <w:rStyle w:val="DeltaViewInsertion"/>
          <w:i w:val="0"/>
          <w:color w:val="000000"/>
          <w:spacing w:val="-10"/>
          <w:sz w:val="14"/>
          <w:szCs w:val="14"/>
        </w:rPr>
        <w:t xml:space="preserve"> </w:t>
      </w:r>
      <w:r w:rsidRPr="004049C1">
        <w:rPr>
          <w:rStyle w:val="DeltaViewInsertion"/>
          <w:iCs/>
          <w:color w:val="000000"/>
          <w:spacing w:val="-10"/>
          <w:sz w:val="14"/>
          <w:szCs w:val="14"/>
        </w:rPr>
        <w:t>“</w:t>
      </w:r>
      <w:r w:rsidRPr="004049C1">
        <w:rPr>
          <w:rStyle w:val="DeltaViewInsertio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049C1">
        <w:rPr>
          <w:rStyle w:val="DeltaViewInsertion"/>
          <w:b w:val="0"/>
          <w:i w:val="0"/>
          <w:color w:val="000000"/>
          <w:sz w:val="14"/>
          <w:szCs w:val="14"/>
        </w:rPr>
        <w:t>”.</w:t>
      </w:r>
    </w:p>
  </w:footnote>
  <w:footnote w:id="15">
    <w:p w:rsidR="006071C3" w:rsidRDefault="006071C3" w:rsidP="008C1FDE">
      <w:pPr>
        <w:pStyle w:val="af5"/>
        <w:tabs>
          <w:tab w:val="left" w:pos="284"/>
        </w:tabs>
        <w:spacing w:after="100" w:afterAutospacing="1" w:line="240" w:lineRule="auto"/>
      </w:pPr>
      <w:r w:rsidRPr="004049C1">
        <w:rPr>
          <w:rStyle w:val="af7"/>
          <w:sz w:val="14"/>
          <w:szCs w:val="14"/>
        </w:rPr>
        <w:footnoteRef/>
      </w:r>
      <w:r w:rsidRPr="004049C1">
        <w:rPr>
          <w:rStyle w:val="DeltaViewInsertion"/>
          <w:b w:val="0"/>
          <w:i w:val="0"/>
          <w:sz w:val="14"/>
          <w:szCs w:val="1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049C1">
        <w:rPr>
          <w:rStyle w:val="DeltaViewInsertio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049C1">
        <w:rPr>
          <w:rStyle w:val="DeltaViewInsertion"/>
          <w:b w:val="0"/>
          <w:iCs/>
          <w:color w:val="000000"/>
          <w:sz w:val="14"/>
          <w:szCs w:val="14"/>
        </w:rPr>
        <w:t>Πρόληψη και καταπολέμηση της εμπορίας ανθρώπων και προστασία των θυμάτων αυτής και άλλες διατάξεις."</w:t>
      </w:r>
      <w:r w:rsidRPr="004049C1">
        <w:rPr>
          <w:rStyle w:val="DeltaViewInsertion"/>
          <w:b w:val="0"/>
          <w:i w:val="0"/>
          <w:iCs/>
          <w:color w:val="000000"/>
          <w:sz w:val="14"/>
          <w:szCs w:val="14"/>
        </w:rPr>
        <w:t>.</w:t>
      </w:r>
    </w:p>
  </w:footnote>
  <w:footnote w:id="16">
    <w:p w:rsidR="006071C3" w:rsidRDefault="006071C3" w:rsidP="008C1FDE">
      <w:pPr>
        <w:spacing w:after="100" w:afterAutospacing="1" w:line="240" w:lineRule="auto"/>
      </w:pPr>
    </w:p>
  </w:footnote>
  <w:footnote w:id="17">
    <w:p w:rsidR="006071C3" w:rsidRDefault="006071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18">
    <w:p w:rsidR="006071C3" w:rsidRDefault="006071C3" w:rsidP="008C1FDE">
      <w:pPr>
        <w:spacing w:after="100" w:afterAutospacing="1" w:line="240" w:lineRule="auto"/>
      </w:pPr>
    </w:p>
  </w:footnote>
  <w:footnote w:id="19">
    <w:p w:rsidR="006071C3" w:rsidRDefault="006071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0">
    <w:p w:rsidR="006071C3" w:rsidRDefault="006071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1">
    <w:p w:rsidR="006071C3" w:rsidRDefault="006071C3" w:rsidP="008C1FDE">
      <w:pPr>
        <w:spacing w:after="100" w:afterAutospacing="1" w:line="240" w:lineRule="auto"/>
      </w:pPr>
    </w:p>
  </w:footnote>
  <w:footnote w:id="22">
    <w:p w:rsidR="006071C3" w:rsidRDefault="006071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Λαμβανομένου υπόψη του χαρακτήρα των εγκλημάτων που έχουν διαπραχθεί (μεμονωμένα, κατ</w:t>
      </w:r>
      <w:r w:rsidRPr="004049C1">
        <w:rPr>
          <w:rFonts w:ascii="Tahoma" w:hAnsi="Tahoma" w:cs="Tahoma"/>
          <w:sz w:val="14"/>
          <w:szCs w:val="14"/>
        </w:rPr>
        <w:t>᾽</w:t>
      </w:r>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3">
    <w:p w:rsidR="006071C3" w:rsidRDefault="006071C3" w:rsidP="008C1FDE">
      <w:pPr>
        <w:spacing w:after="100" w:afterAutospacing="1" w:line="240" w:lineRule="auto"/>
      </w:pPr>
    </w:p>
  </w:footnote>
  <w:footnote w:id="24">
    <w:p w:rsidR="006071C3" w:rsidRDefault="006071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Λαμβανομένου υπόψη του χαρακτήρα των εγκλημάτων που έχουν διαπραχθεί (μεμονωμένα, κατ</w:t>
      </w:r>
      <w:r w:rsidRPr="004049C1">
        <w:rPr>
          <w:rFonts w:ascii="Tahoma" w:hAnsi="Tahoma" w:cs="Tahoma"/>
          <w:sz w:val="14"/>
          <w:szCs w:val="14"/>
        </w:rPr>
        <w:t>᾽</w:t>
      </w:r>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5">
    <w:p w:rsidR="006071C3" w:rsidRDefault="006071C3" w:rsidP="008C1FDE">
      <w:pPr>
        <w:spacing w:after="100" w:afterAutospacing="1" w:line="240" w:lineRule="auto"/>
      </w:pPr>
    </w:p>
  </w:footnote>
  <w:footnote w:id="26">
    <w:p w:rsidR="006071C3" w:rsidRDefault="006071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7">
    <w:p w:rsidR="006071C3" w:rsidRDefault="006071C3" w:rsidP="008C1FDE">
      <w:pPr>
        <w:spacing w:after="100" w:afterAutospacing="1" w:line="240" w:lineRule="auto"/>
      </w:pPr>
    </w:p>
  </w:footnote>
  <w:footnote w:id="28">
    <w:p w:rsidR="006071C3" w:rsidRDefault="006071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Σημειώνεται ότι, σύμφωνα με το άρθρο 73 παρ. 3 περ. α  και β,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9">
    <w:p w:rsidR="006071C3" w:rsidRDefault="006071C3" w:rsidP="005B7AD2">
      <w:pPr>
        <w:spacing w:after="100" w:afterAutospacing="1" w:line="240" w:lineRule="auto"/>
      </w:pPr>
    </w:p>
  </w:footnote>
  <w:footnote w:id="30">
    <w:p w:rsidR="006071C3" w:rsidRDefault="006071C3" w:rsidP="005B7AD2">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31">
    <w:p w:rsidR="006071C3" w:rsidRDefault="006071C3" w:rsidP="00C408D0">
      <w:pPr>
        <w:pStyle w:val="af5"/>
        <w:tabs>
          <w:tab w:val="left" w:pos="284"/>
        </w:tabs>
        <w:spacing w:line="240" w:lineRule="auto"/>
      </w:pPr>
      <w:r w:rsidRPr="004049C1">
        <w:rPr>
          <w:rStyle w:val="af7"/>
          <w:sz w:val="14"/>
          <w:szCs w:val="14"/>
        </w:rPr>
        <w:footnoteRef/>
      </w:r>
      <w:r w:rsidRPr="004049C1">
        <w:rPr>
          <w:sz w:val="14"/>
          <w:szCs w:val="14"/>
        </w:rPr>
        <w:tab/>
        <w:t>Πρβλ και άρθρο 1 ν. 4250/2014</w:t>
      </w:r>
    </w:p>
  </w:footnote>
  <w:footnote w:id="32">
    <w:p w:rsidR="006071C3" w:rsidRDefault="006071C3" w:rsidP="00C408D0">
      <w:pPr>
        <w:pStyle w:val="af5"/>
        <w:tabs>
          <w:tab w:val="left" w:pos="284"/>
        </w:tabs>
        <w:spacing w:line="240" w:lineRule="auto"/>
      </w:pPr>
      <w:r w:rsidRPr="004049C1">
        <w:rPr>
          <w:rStyle w:val="af7"/>
          <w:sz w:val="14"/>
          <w:szCs w:val="14"/>
        </w:rPr>
        <w:footnoteRef/>
      </w:r>
      <w:r w:rsidRPr="004049C1">
        <w:rPr>
          <w:sz w:val="14"/>
          <w:szCs w:val="14"/>
        </w:rPr>
        <w:tab/>
        <w:t>Υπό την προϋπόθεση ότι ο οικονομικός φορέας έχει παράσχει τις απαραίτητες πληροφορίες (</w:t>
      </w:r>
      <w:r w:rsidRPr="004049C1">
        <w:rPr>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49C1">
        <w:rPr>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C3" w:rsidRDefault="006071C3" w:rsidP="00167089">
    <w:pPr>
      <w:pStyle w:val="a7"/>
      <w:jc w:val="center"/>
      <w:rPr>
        <w:rFonts w:ascii="Calibri" w:hAnsi="Calibri"/>
        <w:b/>
        <w:sz w:val="24"/>
        <w:szCs w:val="24"/>
      </w:rPr>
    </w:pPr>
    <w:r>
      <w:rPr>
        <w:noProof/>
        <w:lang w:val="el-GR"/>
      </w:rPr>
      <w:drawing>
        <wp:anchor distT="0" distB="0" distL="114300" distR="114300" simplePos="0" relativeHeight="251657216" behindDoc="0" locked="0" layoutInCell="1" allowOverlap="1" wp14:anchorId="43883990" wp14:editId="5C152E8A">
          <wp:simplePos x="0" y="0"/>
          <wp:positionH relativeFrom="column">
            <wp:posOffset>4605020</wp:posOffset>
          </wp:positionH>
          <wp:positionV relativeFrom="paragraph">
            <wp:posOffset>208280</wp:posOffset>
          </wp:positionV>
          <wp:extent cx="1080135" cy="647700"/>
          <wp:effectExtent l="0" t="0" r="0" b="0"/>
          <wp:wrapSquare wrapText="bothSides"/>
          <wp:docPr id="1" name="Picture 1" descr="espa1420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1C3" w:rsidRPr="00696C86" w:rsidRDefault="006071C3" w:rsidP="00696C86">
    <w:pPr>
      <w:pStyle w:val="a7"/>
      <w:spacing w:after="120" w:line="240" w:lineRule="exact"/>
      <w:jc w:val="center"/>
      <w:rPr>
        <w:rFonts w:ascii="Calibri" w:eastAsia="Arial Unicode MS" w:hAnsi="Calibri"/>
        <w:b/>
        <w:bCs/>
        <w:szCs w:val="22"/>
        <w:lang w:val="el-GR"/>
      </w:rPr>
    </w:pPr>
    <w:r>
      <w:rPr>
        <w:noProof/>
        <w:lang w:val="el-GR"/>
      </w:rPr>
      <w:drawing>
        <wp:anchor distT="0" distB="0" distL="114300" distR="114300" simplePos="0" relativeHeight="251658240" behindDoc="0" locked="0" layoutInCell="1" allowOverlap="1" wp14:anchorId="33A74D2F" wp14:editId="3448D0E0">
          <wp:simplePos x="0" y="0"/>
          <wp:positionH relativeFrom="column">
            <wp:posOffset>-275590</wp:posOffset>
          </wp:positionH>
          <wp:positionV relativeFrom="paragraph">
            <wp:posOffset>-197485</wp:posOffset>
          </wp:positionV>
          <wp:extent cx="640715" cy="647065"/>
          <wp:effectExtent l="0" t="0" r="0" b="0"/>
          <wp:wrapSquare wrapText="bothSides"/>
          <wp:docPr id="2" name="Picture 2" descr="Ευρωπαϊκή Ένωση - Ευρωπαϊκά Διαρθρωτικά και Επενδυτικά Ταμ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υρωπαϊκή Ένωση - Ευρωπαϊκά Διαρθρωτικά και Επενδυτικά Ταμεί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C86">
      <w:rPr>
        <w:noProof/>
        <w:lang w:val="el-GR"/>
      </w:rPr>
      <w:drawing>
        <wp:anchor distT="0" distB="0" distL="114300" distR="114300" simplePos="0" relativeHeight="251660288" behindDoc="0" locked="0" layoutInCell="1" allowOverlap="1" wp14:anchorId="6882022E" wp14:editId="5E9A92A0">
          <wp:simplePos x="0" y="0"/>
          <wp:positionH relativeFrom="column">
            <wp:posOffset>-275590</wp:posOffset>
          </wp:positionH>
          <wp:positionV relativeFrom="paragraph">
            <wp:posOffset>-197485</wp:posOffset>
          </wp:positionV>
          <wp:extent cx="640715" cy="647065"/>
          <wp:effectExtent l="0" t="0" r="0" b="0"/>
          <wp:wrapSquare wrapText="bothSides"/>
          <wp:docPr id="8" name="Picture 2" descr="Ευρωπαϊκή Ένωση - Ευρωπαϊκά Διαρθρωτικά και Επενδυτικά Ταμ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υρωπαϊκή Ένωση - Ευρωπαϊκά Διαρθρωτικά και Επενδυτικά Ταμεί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C86">
      <w:rPr>
        <w:rFonts w:ascii="Calibri" w:hAnsi="Calibri"/>
        <w:b/>
        <w:szCs w:val="22"/>
        <w:lang w:val="el-GR"/>
      </w:rPr>
      <w:t xml:space="preserve">Επιχειρησιακό Πρόγραμμα </w:t>
    </w:r>
    <w:r w:rsidRPr="00696C86">
      <w:rPr>
        <w:rFonts w:ascii="Calibri" w:eastAsia="Arial Unicode MS" w:hAnsi="Calibri"/>
        <w:b/>
        <w:bCs/>
        <w:szCs w:val="22"/>
        <w:lang w:val="el-GR"/>
      </w:rPr>
      <w:t xml:space="preserve">Ανταγωνιστικότητα Επιχειρηματικότητα </w:t>
    </w:r>
  </w:p>
  <w:p w:rsidR="006071C3" w:rsidRPr="00166057" w:rsidRDefault="006071C3" w:rsidP="00696C86">
    <w:pPr>
      <w:pStyle w:val="a7"/>
      <w:jc w:val="center"/>
      <w:rPr>
        <w:rFonts w:ascii="Calibri" w:hAnsi="Calibri"/>
        <w:b/>
        <w:szCs w:val="22"/>
        <w:lang w:val="el-GR"/>
      </w:rPr>
    </w:pPr>
    <w:r w:rsidRPr="00696C86">
      <w:rPr>
        <w:rFonts w:ascii="Calibri" w:eastAsia="Arial Unicode MS" w:hAnsi="Calibri"/>
        <w:b/>
        <w:bCs/>
        <w:szCs w:val="22"/>
        <w:lang w:val="el-GR"/>
      </w:rPr>
      <w:t>και Καινοτομία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113772D"/>
    <w:multiLevelType w:val="hybridMultilevel"/>
    <w:tmpl w:val="C7E89A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04CA5A24"/>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0577C60"/>
    <w:multiLevelType w:val="hybridMultilevel"/>
    <w:tmpl w:val="331C3A42"/>
    <w:lvl w:ilvl="0" w:tplc="8206B270">
      <w:start w:val="1"/>
      <w:numFmt w:val="decimal"/>
      <w:lvlText w:val="%1."/>
      <w:lvlJc w:val="left"/>
      <w:pPr>
        <w:ind w:left="360" w:hanging="360"/>
      </w:pPr>
      <w:rPr>
        <w:rFonts w:cs="Times New Roman" w:hint="default"/>
        <w:i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12284305"/>
    <w:multiLevelType w:val="hybridMultilevel"/>
    <w:tmpl w:val="EC60E32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3">
    <w:nsid w:val="16AA34C1"/>
    <w:multiLevelType w:val="hybridMultilevel"/>
    <w:tmpl w:val="B298DEF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73B77CB"/>
    <w:multiLevelType w:val="hybridMultilevel"/>
    <w:tmpl w:val="CF905F1E"/>
    <w:lvl w:ilvl="0" w:tplc="DB46CB78">
      <w:start w:val="2"/>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nsid w:val="240A4CC0"/>
    <w:multiLevelType w:val="hybridMultilevel"/>
    <w:tmpl w:val="89589FAA"/>
    <w:lvl w:ilvl="0" w:tplc="0408000F">
      <w:start w:val="1"/>
      <w:numFmt w:val="decimal"/>
      <w:lvlText w:val="%1."/>
      <w:lvlJc w:val="left"/>
      <w:pPr>
        <w:ind w:left="502"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7">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59B5CBC"/>
    <w:multiLevelType w:val="hybridMultilevel"/>
    <w:tmpl w:val="7F1E358A"/>
    <w:lvl w:ilvl="0" w:tplc="8D989AA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9">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20">
    <w:nsid w:val="29A55693"/>
    <w:multiLevelType w:val="hybridMultilevel"/>
    <w:tmpl w:val="E1644382"/>
    <w:lvl w:ilvl="0" w:tplc="0408000F">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1">
    <w:nsid w:val="2C283DAF"/>
    <w:multiLevelType w:val="hybridMultilevel"/>
    <w:tmpl w:val="45B496B6"/>
    <w:lvl w:ilvl="0" w:tplc="AF38A6E6">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7236E6F"/>
    <w:multiLevelType w:val="hybridMultilevel"/>
    <w:tmpl w:val="B298DEF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8790F30"/>
    <w:multiLevelType w:val="hybridMultilevel"/>
    <w:tmpl w:val="C8B8C9A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5">
    <w:nsid w:val="4BCA5277"/>
    <w:multiLevelType w:val="hybridMultilevel"/>
    <w:tmpl w:val="0018D77E"/>
    <w:lvl w:ilvl="0" w:tplc="94D42C26">
      <w:numFmt w:val="bullet"/>
      <w:lvlText w:val="-"/>
      <w:lvlJc w:val="left"/>
      <w:pPr>
        <w:ind w:left="1080" w:hanging="360"/>
      </w:pPr>
      <w:rPr>
        <w:rFonts w:ascii="Times New Roman" w:eastAsia="Arial Unicode MS"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06F063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7C72D23"/>
    <w:multiLevelType w:val="hybridMultilevel"/>
    <w:tmpl w:val="332EC5BA"/>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8">
    <w:nsid w:val="58697048"/>
    <w:multiLevelType w:val="hybridMultilevel"/>
    <w:tmpl w:val="F6CEC9F8"/>
    <w:lvl w:ilvl="0" w:tplc="57C801EE">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9">
    <w:nsid w:val="5E966FEE"/>
    <w:multiLevelType w:val="hybridMultilevel"/>
    <w:tmpl w:val="9C2A972E"/>
    <w:lvl w:ilvl="0" w:tplc="92741338">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0">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9163DAB"/>
    <w:multiLevelType w:val="hybridMultilevel"/>
    <w:tmpl w:val="28F23384"/>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nsid w:val="6FF13814"/>
    <w:multiLevelType w:val="multilevel"/>
    <w:tmpl w:val="C4522658"/>
    <w:lvl w:ilvl="0">
      <w:start w:val="1"/>
      <w:numFmt w:val="upperRoman"/>
      <w:lvlText w:val="%1."/>
      <w:lvlJc w:val="left"/>
      <w:pPr>
        <w:ind w:left="360" w:hanging="360"/>
      </w:pPr>
      <w:rPr>
        <w:rFonts w:cs="Times New Roman"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0C34395"/>
    <w:multiLevelType w:val="hybridMultilevel"/>
    <w:tmpl w:val="B9FC7A10"/>
    <w:lvl w:ilvl="0" w:tplc="02C8F906">
      <w:start w:val="3"/>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5B3134F"/>
    <w:multiLevelType w:val="hybridMultilevel"/>
    <w:tmpl w:val="394A421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nsid w:val="78FA71DF"/>
    <w:multiLevelType w:val="hybridMultilevel"/>
    <w:tmpl w:val="EC60E32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CFC2F29"/>
    <w:multiLevelType w:val="hybridMultilevel"/>
    <w:tmpl w:val="B1EE9490"/>
    <w:lvl w:ilvl="0" w:tplc="C9C64754">
      <w:start w:val="1"/>
      <w:numFmt w:val="decimal"/>
      <w:lvlText w:val="%1."/>
      <w:lvlJc w:val="left"/>
      <w:pPr>
        <w:ind w:left="360" w:hanging="360"/>
      </w:pPr>
      <w:rPr>
        <w:rFonts w:cs="Times New Roman" w:hint="default"/>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7E8A56B7"/>
    <w:multiLevelType w:val="hybridMultilevel"/>
    <w:tmpl w:val="F1ACF7AA"/>
    <w:lvl w:ilvl="0" w:tplc="5C1C11EE">
      <w:start w:val="1"/>
      <w:numFmt w:val="decimal"/>
      <w:lvlText w:val="%1."/>
      <w:lvlJc w:val="center"/>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9"/>
  </w:num>
  <w:num w:numId="3">
    <w:abstractNumId w:val="0"/>
  </w:num>
  <w:num w:numId="4">
    <w:abstractNumId w:val="17"/>
  </w:num>
  <w:num w:numId="5">
    <w:abstractNumId w:val="8"/>
  </w:num>
  <w:num w:numId="6">
    <w:abstractNumId w:val="30"/>
  </w:num>
  <w:num w:numId="7">
    <w:abstractNumId w:val="34"/>
  </w:num>
  <w:num w:numId="8">
    <w:abstractNumId w:val="25"/>
  </w:num>
  <w:num w:numId="9">
    <w:abstractNumId w:val="12"/>
  </w:num>
  <w:num w:numId="10">
    <w:abstractNumId w:val="18"/>
  </w:num>
  <w:num w:numId="11">
    <w:abstractNumId w:val="28"/>
  </w:num>
  <w:num w:numId="12">
    <w:abstractNumId w:val="31"/>
  </w:num>
  <w:num w:numId="13">
    <w:abstractNumId w:val="15"/>
  </w:num>
  <w:num w:numId="14">
    <w:abstractNumId w:val="27"/>
  </w:num>
  <w:num w:numId="15">
    <w:abstractNumId w:val="10"/>
  </w:num>
  <w:num w:numId="16">
    <w:abstractNumId w:val="36"/>
  </w:num>
  <w:num w:numId="17">
    <w:abstractNumId w:val="23"/>
  </w:num>
  <w:num w:numId="18">
    <w:abstractNumId w:val="6"/>
  </w:num>
  <w:num w:numId="19">
    <w:abstractNumId w:val="26"/>
  </w:num>
  <w:num w:numId="20">
    <w:abstractNumId w:val="20"/>
  </w:num>
  <w:num w:numId="21">
    <w:abstractNumId w:val="24"/>
  </w:num>
  <w:num w:numId="22">
    <w:abstractNumId w:val="29"/>
  </w:num>
  <w:num w:numId="23">
    <w:abstractNumId w:val="7"/>
  </w:num>
  <w:num w:numId="24">
    <w:abstractNumId w:val="16"/>
  </w:num>
  <w:num w:numId="25">
    <w:abstractNumId w:val="9"/>
  </w:num>
  <w:num w:numId="26">
    <w:abstractNumId w:val="32"/>
  </w:num>
  <w:num w:numId="27">
    <w:abstractNumId w:val="37"/>
  </w:num>
  <w:num w:numId="28">
    <w:abstractNumId w:val="22"/>
  </w:num>
  <w:num w:numId="29">
    <w:abstractNumId w:val="21"/>
  </w:num>
  <w:num w:numId="30">
    <w:abstractNumId w:val="35"/>
  </w:num>
  <w:num w:numId="31">
    <w:abstractNumId w:val="11"/>
  </w:num>
  <w:num w:numId="32">
    <w:abstractNumId w:val="14"/>
  </w:num>
  <w:num w:numId="33">
    <w:abstractNumId w:val="13"/>
  </w:num>
  <w:num w:numId="34">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94"/>
    <w:rsid w:val="000030E6"/>
    <w:rsid w:val="00004604"/>
    <w:rsid w:val="00004BF5"/>
    <w:rsid w:val="00004FE8"/>
    <w:rsid w:val="000114D4"/>
    <w:rsid w:val="0001434A"/>
    <w:rsid w:val="00014CD5"/>
    <w:rsid w:val="0001616D"/>
    <w:rsid w:val="00016AF5"/>
    <w:rsid w:val="000216C0"/>
    <w:rsid w:val="00021F21"/>
    <w:rsid w:val="00024A00"/>
    <w:rsid w:val="0002713B"/>
    <w:rsid w:val="00027B42"/>
    <w:rsid w:val="000330FF"/>
    <w:rsid w:val="000347D8"/>
    <w:rsid w:val="000369A8"/>
    <w:rsid w:val="00040102"/>
    <w:rsid w:val="000409AC"/>
    <w:rsid w:val="00042320"/>
    <w:rsid w:val="00042F51"/>
    <w:rsid w:val="00046A5F"/>
    <w:rsid w:val="00050011"/>
    <w:rsid w:val="000502B8"/>
    <w:rsid w:val="0005461B"/>
    <w:rsid w:val="0005592C"/>
    <w:rsid w:val="00061657"/>
    <w:rsid w:val="00063233"/>
    <w:rsid w:val="00063A61"/>
    <w:rsid w:val="00064A77"/>
    <w:rsid w:val="000677FD"/>
    <w:rsid w:val="0007007E"/>
    <w:rsid w:val="00071902"/>
    <w:rsid w:val="000724B8"/>
    <w:rsid w:val="000729FE"/>
    <w:rsid w:val="00073808"/>
    <w:rsid w:val="00073FCF"/>
    <w:rsid w:val="000742F0"/>
    <w:rsid w:val="00074305"/>
    <w:rsid w:val="00075548"/>
    <w:rsid w:val="00076498"/>
    <w:rsid w:val="00076595"/>
    <w:rsid w:val="00086BAF"/>
    <w:rsid w:val="00086DAB"/>
    <w:rsid w:val="000875F9"/>
    <w:rsid w:val="00090B5C"/>
    <w:rsid w:val="00090E4B"/>
    <w:rsid w:val="00090FEB"/>
    <w:rsid w:val="00093958"/>
    <w:rsid w:val="00093C62"/>
    <w:rsid w:val="00094EB2"/>
    <w:rsid w:val="00094FC4"/>
    <w:rsid w:val="000951EA"/>
    <w:rsid w:val="00095357"/>
    <w:rsid w:val="0009604B"/>
    <w:rsid w:val="000962F0"/>
    <w:rsid w:val="00097049"/>
    <w:rsid w:val="000971AC"/>
    <w:rsid w:val="00097F05"/>
    <w:rsid w:val="000A0DD7"/>
    <w:rsid w:val="000A5EDF"/>
    <w:rsid w:val="000A6D09"/>
    <w:rsid w:val="000B1D8F"/>
    <w:rsid w:val="000B57CA"/>
    <w:rsid w:val="000B6BDF"/>
    <w:rsid w:val="000B7088"/>
    <w:rsid w:val="000C2CFE"/>
    <w:rsid w:val="000C31C4"/>
    <w:rsid w:val="000C3667"/>
    <w:rsid w:val="000C384E"/>
    <w:rsid w:val="000C3EBE"/>
    <w:rsid w:val="000C40FE"/>
    <w:rsid w:val="000C6189"/>
    <w:rsid w:val="000D01C5"/>
    <w:rsid w:val="000D0464"/>
    <w:rsid w:val="000D062B"/>
    <w:rsid w:val="000D0965"/>
    <w:rsid w:val="000D386C"/>
    <w:rsid w:val="000D6AE0"/>
    <w:rsid w:val="000D78E6"/>
    <w:rsid w:val="000E1BCB"/>
    <w:rsid w:val="000E2610"/>
    <w:rsid w:val="000E3A2F"/>
    <w:rsid w:val="000E4A8C"/>
    <w:rsid w:val="000E4A99"/>
    <w:rsid w:val="000E5DC6"/>
    <w:rsid w:val="000E722F"/>
    <w:rsid w:val="000E726A"/>
    <w:rsid w:val="000F0395"/>
    <w:rsid w:val="000F16EF"/>
    <w:rsid w:val="000F2650"/>
    <w:rsid w:val="000F2CEF"/>
    <w:rsid w:val="000F3BA6"/>
    <w:rsid w:val="000F3C7D"/>
    <w:rsid w:val="000F4AF8"/>
    <w:rsid w:val="000F7806"/>
    <w:rsid w:val="0010107C"/>
    <w:rsid w:val="0010117B"/>
    <w:rsid w:val="00101E78"/>
    <w:rsid w:val="001027D4"/>
    <w:rsid w:val="00103A49"/>
    <w:rsid w:val="0010617A"/>
    <w:rsid w:val="00106E89"/>
    <w:rsid w:val="00107F68"/>
    <w:rsid w:val="00111BFE"/>
    <w:rsid w:val="001127F2"/>
    <w:rsid w:val="00112E58"/>
    <w:rsid w:val="001145C8"/>
    <w:rsid w:val="0011577C"/>
    <w:rsid w:val="00116D91"/>
    <w:rsid w:val="001205BF"/>
    <w:rsid w:val="00120F68"/>
    <w:rsid w:val="001216DB"/>
    <w:rsid w:val="001234D7"/>
    <w:rsid w:val="001248C7"/>
    <w:rsid w:val="00130169"/>
    <w:rsid w:val="00132B9B"/>
    <w:rsid w:val="00134377"/>
    <w:rsid w:val="00134A43"/>
    <w:rsid w:val="00134DAE"/>
    <w:rsid w:val="00136851"/>
    <w:rsid w:val="0014057A"/>
    <w:rsid w:val="001411EB"/>
    <w:rsid w:val="001416F5"/>
    <w:rsid w:val="0014219D"/>
    <w:rsid w:val="001427B1"/>
    <w:rsid w:val="00146A48"/>
    <w:rsid w:val="00147DB1"/>
    <w:rsid w:val="00150714"/>
    <w:rsid w:val="00152116"/>
    <w:rsid w:val="0015255E"/>
    <w:rsid w:val="00153235"/>
    <w:rsid w:val="00153EBA"/>
    <w:rsid w:val="00154F96"/>
    <w:rsid w:val="00154FF1"/>
    <w:rsid w:val="00156BBD"/>
    <w:rsid w:val="0015712E"/>
    <w:rsid w:val="001578D3"/>
    <w:rsid w:val="00161789"/>
    <w:rsid w:val="00164036"/>
    <w:rsid w:val="00164926"/>
    <w:rsid w:val="00165B06"/>
    <w:rsid w:val="00166057"/>
    <w:rsid w:val="00167089"/>
    <w:rsid w:val="00167A9D"/>
    <w:rsid w:val="00171FDC"/>
    <w:rsid w:val="00172540"/>
    <w:rsid w:val="0017324E"/>
    <w:rsid w:val="0017481C"/>
    <w:rsid w:val="001766AC"/>
    <w:rsid w:val="0017709A"/>
    <w:rsid w:val="0018217F"/>
    <w:rsid w:val="00183340"/>
    <w:rsid w:val="00184A91"/>
    <w:rsid w:val="001853F9"/>
    <w:rsid w:val="001871B7"/>
    <w:rsid w:val="00187F41"/>
    <w:rsid w:val="00190AD2"/>
    <w:rsid w:val="0019131A"/>
    <w:rsid w:val="00191946"/>
    <w:rsid w:val="00191F0F"/>
    <w:rsid w:val="001922FC"/>
    <w:rsid w:val="001958CA"/>
    <w:rsid w:val="00196BF7"/>
    <w:rsid w:val="001972E8"/>
    <w:rsid w:val="001A03DC"/>
    <w:rsid w:val="001A0B03"/>
    <w:rsid w:val="001A0F13"/>
    <w:rsid w:val="001A2B47"/>
    <w:rsid w:val="001A2BE8"/>
    <w:rsid w:val="001A4837"/>
    <w:rsid w:val="001A7D6D"/>
    <w:rsid w:val="001A7EBE"/>
    <w:rsid w:val="001B0F5F"/>
    <w:rsid w:val="001B3517"/>
    <w:rsid w:val="001B387F"/>
    <w:rsid w:val="001B4939"/>
    <w:rsid w:val="001B4A03"/>
    <w:rsid w:val="001B51F1"/>
    <w:rsid w:val="001B52E3"/>
    <w:rsid w:val="001B642A"/>
    <w:rsid w:val="001B6685"/>
    <w:rsid w:val="001B7C38"/>
    <w:rsid w:val="001B7CEF"/>
    <w:rsid w:val="001C02A6"/>
    <w:rsid w:val="001C0A1C"/>
    <w:rsid w:val="001C166B"/>
    <w:rsid w:val="001C6CEB"/>
    <w:rsid w:val="001C7EB5"/>
    <w:rsid w:val="001D00C8"/>
    <w:rsid w:val="001D0E01"/>
    <w:rsid w:val="001D23A5"/>
    <w:rsid w:val="001D387C"/>
    <w:rsid w:val="001D46A4"/>
    <w:rsid w:val="001D6741"/>
    <w:rsid w:val="001D7796"/>
    <w:rsid w:val="001E0583"/>
    <w:rsid w:val="001E10AD"/>
    <w:rsid w:val="001E37F0"/>
    <w:rsid w:val="001E38AE"/>
    <w:rsid w:val="001E3DFC"/>
    <w:rsid w:val="001E51BE"/>
    <w:rsid w:val="001E7EB9"/>
    <w:rsid w:val="001F0C22"/>
    <w:rsid w:val="001F1EEF"/>
    <w:rsid w:val="001F2516"/>
    <w:rsid w:val="001F38F8"/>
    <w:rsid w:val="001F6F78"/>
    <w:rsid w:val="001F7B03"/>
    <w:rsid w:val="00200D02"/>
    <w:rsid w:val="00201590"/>
    <w:rsid w:val="00201676"/>
    <w:rsid w:val="00201A31"/>
    <w:rsid w:val="0020266C"/>
    <w:rsid w:val="00202DB4"/>
    <w:rsid w:val="00204E2B"/>
    <w:rsid w:val="002060AF"/>
    <w:rsid w:val="00206A4A"/>
    <w:rsid w:val="002104AC"/>
    <w:rsid w:val="002109A3"/>
    <w:rsid w:val="00211909"/>
    <w:rsid w:val="002123FD"/>
    <w:rsid w:val="002124CA"/>
    <w:rsid w:val="002139C8"/>
    <w:rsid w:val="002140E1"/>
    <w:rsid w:val="0021479A"/>
    <w:rsid w:val="00214AB7"/>
    <w:rsid w:val="002151B4"/>
    <w:rsid w:val="002162DF"/>
    <w:rsid w:val="00217222"/>
    <w:rsid w:val="00217287"/>
    <w:rsid w:val="0022135C"/>
    <w:rsid w:val="00222652"/>
    <w:rsid w:val="00222AF1"/>
    <w:rsid w:val="00222D19"/>
    <w:rsid w:val="00223A76"/>
    <w:rsid w:val="00223B5F"/>
    <w:rsid w:val="00226CE2"/>
    <w:rsid w:val="00227137"/>
    <w:rsid w:val="00227C99"/>
    <w:rsid w:val="00227D75"/>
    <w:rsid w:val="00230429"/>
    <w:rsid w:val="0023058E"/>
    <w:rsid w:val="00231DD1"/>
    <w:rsid w:val="00232513"/>
    <w:rsid w:val="00232723"/>
    <w:rsid w:val="002336EF"/>
    <w:rsid w:val="00233C14"/>
    <w:rsid w:val="00234C85"/>
    <w:rsid w:val="00234F87"/>
    <w:rsid w:val="00235928"/>
    <w:rsid w:val="00235BBD"/>
    <w:rsid w:val="00236C5E"/>
    <w:rsid w:val="00237A61"/>
    <w:rsid w:val="0024158B"/>
    <w:rsid w:val="00242833"/>
    <w:rsid w:val="00243D0A"/>
    <w:rsid w:val="002447D0"/>
    <w:rsid w:val="00245FA3"/>
    <w:rsid w:val="0024601C"/>
    <w:rsid w:val="00247846"/>
    <w:rsid w:val="00250F49"/>
    <w:rsid w:val="002531EF"/>
    <w:rsid w:val="002556EC"/>
    <w:rsid w:val="002579FD"/>
    <w:rsid w:val="0026148A"/>
    <w:rsid w:val="00262C61"/>
    <w:rsid w:val="0026337D"/>
    <w:rsid w:val="00263A39"/>
    <w:rsid w:val="00263C07"/>
    <w:rsid w:val="00264885"/>
    <w:rsid w:val="0026629C"/>
    <w:rsid w:val="00266B9B"/>
    <w:rsid w:val="00267974"/>
    <w:rsid w:val="00271B4A"/>
    <w:rsid w:val="00271BDE"/>
    <w:rsid w:val="00275E42"/>
    <w:rsid w:val="002766EB"/>
    <w:rsid w:val="00281DB5"/>
    <w:rsid w:val="00281F37"/>
    <w:rsid w:val="0028227C"/>
    <w:rsid w:val="002822FA"/>
    <w:rsid w:val="00282321"/>
    <w:rsid w:val="00283D48"/>
    <w:rsid w:val="002851E3"/>
    <w:rsid w:val="00286881"/>
    <w:rsid w:val="00287456"/>
    <w:rsid w:val="002876F3"/>
    <w:rsid w:val="002879D5"/>
    <w:rsid w:val="00291614"/>
    <w:rsid w:val="00291999"/>
    <w:rsid w:val="00291B13"/>
    <w:rsid w:val="0029302B"/>
    <w:rsid w:val="002941A9"/>
    <w:rsid w:val="00295DCF"/>
    <w:rsid w:val="002961F8"/>
    <w:rsid w:val="00296681"/>
    <w:rsid w:val="002A0D39"/>
    <w:rsid w:val="002A137C"/>
    <w:rsid w:val="002A2997"/>
    <w:rsid w:val="002A2DB2"/>
    <w:rsid w:val="002A3DAF"/>
    <w:rsid w:val="002A4B82"/>
    <w:rsid w:val="002A7446"/>
    <w:rsid w:val="002A7A97"/>
    <w:rsid w:val="002B05C7"/>
    <w:rsid w:val="002B2AEE"/>
    <w:rsid w:val="002B2BBF"/>
    <w:rsid w:val="002B33DB"/>
    <w:rsid w:val="002B5092"/>
    <w:rsid w:val="002B6E41"/>
    <w:rsid w:val="002B7BF5"/>
    <w:rsid w:val="002C2C25"/>
    <w:rsid w:val="002C40C7"/>
    <w:rsid w:val="002C5278"/>
    <w:rsid w:val="002C56A4"/>
    <w:rsid w:val="002C5897"/>
    <w:rsid w:val="002D011A"/>
    <w:rsid w:val="002D06D3"/>
    <w:rsid w:val="002D0F9F"/>
    <w:rsid w:val="002D4CBE"/>
    <w:rsid w:val="002D78F5"/>
    <w:rsid w:val="002E07B1"/>
    <w:rsid w:val="002E0827"/>
    <w:rsid w:val="002E391B"/>
    <w:rsid w:val="002E3A77"/>
    <w:rsid w:val="002E4D46"/>
    <w:rsid w:val="002E58D0"/>
    <w:rsid w:val="002E5D7A"/>
    <w:rsid w:val="002F08EA"/>
    <w:rsid w:val="002F0F1B"/>
    <w:rsid w:val="002F303A"/>
    <w:rsid w:val="002F3252"/>
    <w:rsid w:val="00300921"/>
    <w:rsid w:val="00300C5F"/>
    <w:rsid w:val="0030192F"/>
    <w:rsid w:val="00307651"/>
    <w:rsid w:val="00310F54"/>
    <w:rsid w:val="00311883"/>
    <w:rsid w:val="0031366A"/>
    <w:rsid w:val="003174C6"/>
    <w:rsid w:val="00320AD0"/>
    <w:rsid w:val="0032118F"/>
    <w:rsid w:val="003223A8"/>
    <w:rsid w:val="00324ABC"/>
    <w:rsid w:val="0032568A"/>
    <w:rsid w:val="0033148A"/>
    <w:rsid w:val="00332AB8"/>
    <w:rsid w:val="003335AF"/>
    <w:rsid w:val="00333F7E"/>
    <w:rsid w:val="0033454B"/>
    <w:rsid w:val="00334BB1"/>
    <w:rsid w:val="003356EA"/>
    <w:rsid w:val="00335AC3"/>
    <w:rsid w:val="00340560"/>
    <w:rsid w:val="00342479"/>
    <w:rsid w:val="0034432B"/>
    <w:rsid w:val="003463C9"/>
    <w:rsid w:val="00347ADA"/>
    <w:rsid w:val="003502B5"/>
    <w:rsid w:val="00350BF8"/>
    <w:rsid w:val="00351A19"/>
    <w:rsid w:val="00352246"/>
    <w:rsid w:val="003524D8"/>
    <w:rsid w:val="0035255F"/>
    <w:rsid w:val="00353778"/>
    <w:rsid w:val="00355E69"/>
    <w:rsid w:val="00362666"/>
    <w:rsid w:val="003626DF"/>
    <w:rsid w:val="00362955"/>
    <w:rsid w:val="00362BDA"/>
    <w:rsid w:val="00363A93"/>
    <w:rsid w:val="00363FE9"/>
    <w:rsid w:val="00365439"/>
    <w:rsid w:val="00367839"/>
    <w:rsid w:val="00367AC4"/>
    <w:rsid w:val="003701F4"/>
    <w:rsid w:val="00373309"/>
    <w:rsid w:val="00373E0D"/>
    <w:rsid w:val="003748E0"/>
    <w:rsid w:val="00383093"/>
    <w:rsid w:val="00385570"/>
    <w:rsid w:val="00385DC8"/>
    <w:rsid w:val="00385EF9"/>
    <w:rsid w:val="00385F4E"/>
    <w:rsid w:val="003865FE"/>
    <w:rsid w:val="003875F2"/>
    <w:rsid w:val="003879A1"/>
    <w:rsid w:val="00387C73"/>
    <w:rsid w:val="00390533"/>
    <w:rsid w:val="00391AF1"/>
    <w:rsid w:val="00393C81"/>
    <w:rsid w:val="00394537"/>
    <w:rsid w:val="003946ED"/>
    <w:rsid w:val="0039520C"/>
    <w:rsid w:val="003957F4"/>
    <w:rsid w:val="0039706D"/>
    <w:rsid w:val="0039792C"/>
    <w:rsid w:val="003A142B"/>
    <w:rsid w:val="003A1E69"/>
    <w:rsid w:val="003A231F"/>
    <w:rsid w:val="003A3D3F"/>
    <w:rsid w:val="003A58BB"/>
    <w:rsid w:val="003B254F"/>
    <w:rsid w:val="003B260C"/>
    <w:rsid w:val="003B298A"/>
    <w:rsid w:val="003B2B57"/>
    <w:rsid w:val="003B33F9"/>
    <w:rsid w:val="003B3C90"/>
    <w:rsid w:val="003B47F8"/>
    <w:rsid w:val="003B71FD"/>
    <w:rsid w:val="003C2A64"/>
    <w:rsid w:val="003C2C2C"/>
    <w:rsid w:val="003C36E8"/>
    <w:rsid w:val="003C3CB6"/>
    <w:rsid w:val="003C4419"/>
    <w:rsid w:val="003C4805"/>
    <w:rsid w:val="003C4D59"/>
    <w:rsid w:val="003C55FF"/>
    <w:rsid w:val="003C566D"/>
    <w:rsid w:val="003C6809"/>
    <w:rsid w:val="003D2674"/>
    <w:rsid w:val="003D464A"/>
    <w:rsid w:val="003D6250"/>
    <w:rsid w:val="003D77F1"/>
    <w:rsid w:val="003D7A84"/>
    <w:rsid w:val="003D7BCA"/>
    <w:rsid w:val="003E0773"/>
    <w:rsid w:val="003E287F"/>
    <w:rsid w:val="003E2F77"/>
    <w:rsid w:val="003E5310"/>
    <w:rsid w:val="003E53A3"/>
    <w:rsid w:val="003E6D48"/>
    <w:rsid w:val="003E7060"/>
    <w:rsid w:val="003F0668"/>
    <w:rsid w:val="003F121D"/>
    <w:rsid w:val="003F4DDA"/>
    <w:rsid w:val="003F50D9"/>
    <w:rsid w:val="003F52C8"/>
    <w:rsid w:val="003F52E2"/>
    <w:rsid w:val="00403A6F"/>
    <w:rsid w:val="00404711"/>
    <w:rsid w:val="004049C1"/>
    <w:rsid w:val="00405BE2"/>
    <w:rsid w:val="00405FEA"/>
    <w:rsid w:val="0040678D"/>
    <w:rsid w:val="00410785"/>
    <w:rsid w:val="004130AD"/>
    <w:rsid w:val="00413B69"/>
    <w:rsid w:val="00416C47"/>
    <w:rsid w:val="004213CE"/>
    <w:rsid w:val="004224B5"/>
    <w:rsid w:val="00424CCF"/>
    <w:rsid w:val="00426D41"/>
    <w:rsid w:val="00426F50"/>
    <w:rsid w:val="00432E72"/>
    <w:rsid w:val="0043303A"/>
    <w:rsid w:val="0043480B"/>
    <w:rsid w:val="00434A56"/>
    <w:rsid w:val="00435E0A"/>
    <w:rsid w:val="0043768D"/>
    <w:rsid w:val="00437D46"/>
    <w:rsid w:val="004407E0"/>
    <w:rsid w:val="00440D68"/>
    <w:rsid w:val="00441809"/>
    <w:rsid w:val="004427C9"/>
    <w:rsid w:val="004435B2"/>
    <w:rsid w:val="0044450F"/>
    <w:rsid w:val="00446BDF"/>
    <w:rsid w:val="00451384"/>
    <w:rsid w:val="004527C8"/>
    <w:rsid w:val="00454B0E"/>
    <w:rsid w:val="0045515F"/>
    <w:rsid w:val="0045662B"/>
    <w:rsid w:val="00460972"/>
    <w:rsid w:val="004674BA"/>
    <w:rsid w:val="00467E48"/>
    <w:rsid w:val="00470009"/>
    <w:rsid w:val="004700BA"/>
    <w:rsid w:val="00471AB1"/>
    <w:rsid w:val="00472262"/>
    <w:rsid w:val="00474221"/>
    <w:rsid w:val="004774AC"/>
    <w:rsid w:val="00481DAA"/>
    <w:rsid w:val="004824B2"/>
    <w:rsid w:val="004827DE"/>
    <w:rsid w:val="00483824"/>
    <w:rsid w:val="00484BE6"/>
    <w:rsid w:val="00486408"/>
    <w:rsid w:val="0048646D"/>
    <w:rsid w:val="00486B10"/>
    <w:rsid w:val="0049449F"/>
    <w:rsid w:val="004948E5"/>
    <w:rsid w:val="00496321"/>
    <w:rsid w:val="004967D2"/>
    <w:rsid w:val="004A0504"/>
    <w:rsid w:val="004A0561"/>
    <w:rsid w:val="004A3961"/>
    <w:rsid w:val="004A4102"/>
    <w:rsid w:val="004A42C4"/>
    <w:rsid w:val="004A4951"/>
    <w:rsid w:val="004A53FE"/>
    <w:rsid w:val="004A662D"/>
    <w:rsid w:val="004A7049"/>
    <w:rsid w:val="004B05BE"/>
    <w:rsid w:val="004B1102"/>
    <w:rsid w:val="004B1D08"/>
    <w:rsid w:val="004B1D45"/>
    <w:rsid w:val="004C08F9"/>
    <w:rsid w:val="004C0BE2"/>
    <w:rsid w:val="004C14F5"/>
    <w:rsid w:val="004C15E5"/>
    <w:rsid w:val="004C1C6B"/>
    <w:rsid w:val="004C234F"/>
    <w:rsid w:val="004C3264"/>
    <w:rsid w:val="004C6093"/>
    <w:rsid w:val="004C6E27"/>
    <w:rsid w:val="004D0426"/>
    <w:rsid w:val="004D0AB1"/>
    <w:rsid w:val="004D483A"/>
    <w:rsid w:val="004D56F7"/>
    <w:rsid w:val="004E355D"/>
    <w:rsid w:val="004E4921"/>
    <w:rsid w:val="004E4946"/>
    <w:rsid w:val="004E4BD0"/>
    <w:rsid w:val="004E5A22"/>
    <w:rsid w:val="004F0B66"/>
    <w:rsid w:val="004F1658"/>
    <w:rsid w:val="004F280C"/>
    <w:rsid w:val="004F438E"/>
    <w:rsid w:val="004F43A6"/>
    <w:rsid w:val="004F57B7"/>
    <w:rsid w:val="004F7B42"/>
    <w:rsid w:val="00500322"/>
    <w:rsid w:val="005008DE"/>
    <w:rsid w:val="0050356C"/>
    <w:rsid w:val="00505E5B"/>
    <w:rsid w:val="00506C32"/>
    <w:rsid w:val="00511C11"/>
    <w:rsid w:val="00514784"/>
    <w:rsid w:val="00514C73"/>
    <w:rsid w:val="00522C43"/>
    <w:rsid w:val="00522FF5"/>
    <w:rsid w:val="00523EA6"/>
    <w:rsid w:val="00525AE7"/>
    <w:rsid w:val="0053280A"/>
    <w:rsid w:val="005334B1"/>
    <w:rsid w:val="005356A5"/>
    <w:rsid w:val="00536F84"/>
    <w:rsid w:val="0053712A"/>
    <w:rsid w:val="00537F77"/>
    <w:rsid w:val="005421FA"/>
    <w:rsid w:val="00542F4B"/>
    <w:rsid w:val="00543AE3"/>
    <w:rsid w:val="005518C6"/>
    <w:rsid w:val="00551FEF"/>
    <w:rsid w:val="00554807"/>
    <w:rsid w:val="005660D9"/>
    <w:rsid w:val="00567CB5"/>
    <w:rsid w:val="00567FA5"/>
    <w:rsid w:val="00574FBB"/>
    <w:rsid w:val="00575EF0"/>
    <w:rsid w:val="005802D3"/>
    <w:rsid w:val="0058066C"/>
    <w:rsid w:val="005817CE"/>
    <w:rsid w:val="00583F81"/>
    <w:rsid w:val="00585B97"/>
    <w:rsid w:val="00586516"/>
    <w:rsid w:val="00587287"/>
    <w:rsid w:val="00587B49"/>
    <w:rsid w:val="00587FF2"/>
    <w:rsid w:val="005906E1"/>
    <w:rsid w:val="00590DEA"/>
    <w:rsid w:val="00591662"/>
    <w:rsid w:val="00592191"/>
    <w:rsid w:val="00595811"/>
    <w:rsid w:val="0059787D"/>
    <w:rsid w:val="005A16AE"/>
    <w:rsid w:val="005A1A57"/>
    <w:rsid w:val="005A1FD5"/>
    <w:rsid w:val="005A2ED9"/>
    <w:rsid w:val="005A37DF"/>
    <w:rsid w:val="005A52E9"/>
    <w:rsid w:val="005A6333"/>
    <w:rsid w:val="005A6A5D"/>
    <w:rsid w:val="005A6CDF"/>
    <w:rsid w:val="005A6D15"/>
    <w:rsid w:val="005A71FE"/>
    <w:rsid w:val="005A7497"/>
    <w:rsid w:val="005B209A"/>
    <w:rsid w:val="005B4D18"/>
    <w:rsid w:val="005B4F03"/>
    <w:rsid w:val="005B4F57"/>
    <w:rsid w:val="005B5D93"/>
    <w:rsid w:val="005B7AD2"/>
    <w:rsid w:val="005B7BA3"/>
    <w:rsid w:val="005C019A"/>
    <w:rsid w:val="005C1CFF"/>
    <w:rsid w:val="005C5D49"/>
    <w:rsid w:val="005C5D8B"/>
    <w:rsid w:val="005D0CD9"/>
    <w:rsid w:val="005D13BD"/>
    <w:rsid w:val="005D2BD3"/>
    <w:rsid w:val="005D4AC6"/>
    <w:rsid w:val="005D5067"/>
    <w:rsid w:val="005D677A"/>
    <w:rsid w:val="005E03BF"/>
    <w:rsid w:val="005E0DBB"/>
    <w:rsid w:val="005E1782"/>
    <w:rsid w:val="005E2C46"/>
    <w:rsid w:val="005E3DF1"/>
    <w:rsid w:val="005E3E34"/>
    <w:rsid w:val="005E4568"/>
    <w:rsid w:val="005E515B"/>
    <w:rsid w:val="005E6490"/>
    <w:rsid w:val="005E70C9"/>
    <w:rsid w:val="005E7ED3"/>
    <w:rsid w:val="005F1853"/>
    <w:rsid w:val="005F1941"/>
    <w:rsid w:val="005F1C0C"/>
    <w:rsid w:val="005F2130"/>
    <w:rsid w:val="005F239D"/>
    <w:rsid w:val="005F4907"/>
    <w:rsid w:val="005F4A58"/>
    <w:rsid w:val="005F5BAB"/>
    <w:rsid w:val="005F7CA0"/>
    <w:rsid w:val="006036BC"/>
    <w:rsid w:val="006071C3"/>
    <w:rsid w:val="00607999"/>
    <w:rsid w:val="00607E36"/>
    <w:rsid w:val="0061134E"/>
    <w:rsid w:val="00612703"/>
    <w:rsid w:val="0061338C"/>
    <w:rsid w:val="00615596"/>
    <w:rsid w:val="006204DB"/>
    <w:rsid w:val="0062397B"/>
    <w:rsid w:val="0062399C"/>
    <w:rsid w:val="00626D7A"/>
    <w:rsid w:val="0063077F"/>
    <w:rsid w:val="006314A4"/>
    <w:rsid w:val="006316D7"/>
    <w:rsid w:val="00631B0C"/>
    <w:rsid w:val="00634870"/>
    <w:rsid w:val="00640C33"/>
    <w:rsid w:val="00643AF5"/>
    <w:rsid w:val="006447EF"/>
    <w:rsid w:val="00645F81"/>
    <w:rsid w:val="00650062"/>
    <w:rsid w:val="00651650"/>
    <w:rsid w:val="00653663"/>
    <w:rsid w:val="00653C5A"/>
    <w:rsid w:val="00656FBE"/>
    <w:rsid w:val="00657D75"/>
    <w:rsid w:val="00662E7F"/>
    <w:rsid w:val="00664DBB"/>
    <w:rsid w:val="00665ADF"/>
    <w:rsid w:val="00670E3E"/>
    <w:rsid w:val="006731C2"/>
    <w:rsid w:val="006751B1"/>
    <w:rsid w:val="0067602B"/>
    <w:rsid w:val="006803A7"/>
    <w:rsid w:val="006825FF"/>
    <w:rsid w:val="00682820"/>
    <w:rsid w:val="00682893"/>
    <w:rsid w:val="00682983"/>
    <w:rsid w:val="00685720"/>
    <w:rsid w:val="006858A4"/>
    <w:rsid w:val="006859F7"/>
    <w:rsid w:val="0068656F"/>
    <w:rsid w:val="0068666E"/>
    <w:rsid w:val="00690F74"/>
    <w:rsid w:val="00694DB3"/>
    <w:rsid w:val="00694ED5"/>
    <w:rsid w:val="00696C86"/>
    <w:rsid w:val="00696CB8"/>
    <w:rsid w:val="006970E0"/>
    <w:rsid w:val="006B24A0"/>
    <w:rsid w:val="006B5472"/>
    <w:rsid w:val="006B5C63"/>
    <w:rsid w:val="006B612E"/>
    <w:rsid w:val="006B713D"/>
    <w:rsid w:val="006C212C"/>
    <w:rsid w:val="006C46BF"/>
    <w:rsid w:val="006C4E42"/>
    <w:rsid w:val="006C711B"/>
    <w:rsid w:val="006D223C"/>
    <w:rsid w:val="006D3239"/>
    <w:rsid w:val="006D361D"/>
    <w:rsid w:val="006D46AC"/>
    <w:rsid w:val="006D495C"/>
    <w:rsid w:val="006D6ABD"/>
    <w:rsid w:val="006D7165"/>
    <w:rsid w:val="006E14A1"/>
    <w:rsid w:val="006E18EB"/>
    <w:rsid w:val="006E33C0"/>
    <w:rsid w:val="006E36A3"/>
    <w:rsid w:val="006E4323"/>
    <w:rsid w:val="006E446A"/>
    <w:rsid w:val="006E5966"/>
    <w:rsid w:val="006E64F3"/>
    <w:rsid w:val="006E7A7A"/>
    <w:rsid w:val="006F0AF9"/>
    <w:rsid w:val="006F0BCB"/>
    <w:rsid w:val="006F0BDE"/>
    <w:rsid w:val="006F1F4B"/>
    <w:rsid w:val="006F2DD1"/>
    <w:rsid w:val="006F3A90"/>
    <w:rsid w:val="006F45BA"/>
    <w:rsid w:val="006F4F91"/>
    <w:rsid w:val="006F50C1"/>
    <w:rsid w:val="006F7044"/>
    <w:rsid w:val="006F7253"/>
    <w:rsid w:val="006F735B"/>
    <w:rsid w:val="0070176B"/>
    <w:rsid w:val="007059FD"/>
    <w:rsid w:val="00705EFE"/>
    <w:rsid w:val="00707485"/>
    <w:rsid w:val="00710375"/>
    <w:rsid w:val="0071138F"/>
    <w:rsid w:val="00713322"/>
    <w:rsid w:val="0071352E"/>
    <w:rsid w:val="00713A97"/>
    <w:rsid w:val="00714B3E"/>
    <w:rsid w:val="00715906"/>
    <w:rsid w:val="00715B7E"/>
    <w:rsid w:val="00717498"/>
    <w:rsid w:val="00721132"/>
    <w:rsid w:val="00721B30"/>
    <w:rsid w:val="00722A35"/>
    <w:rsid w:val="00722A95"/>
    <w:rsid w:val="00722B66"/>
    <w:rsid w:val="00722CB0"/>
    <w:rsid w:val="007253AB"/>
    <w:rsid w:val="00725F04"/>
    <w:rsid w:val="00725F11"/>
    <w:rsid w:val="00726AFF"/>
    <w:rsid w:val="00732D06"/>
    <w:rsid w:val="00732FFE"/>
    <w:rsid w:val="00736939"/>
    <w:rsid w:val="007376B0"/>
    <w:rsid w:val="00741750"/>
    <w:rsid w:val="0074498B"/>
    <w:rsid w:val="007456EC"/>
    <w:rsid w:val="00751B93"/>
    <w:rsid w:val="00753BE0"/>
    <w:rsid w:val="00753E0F"/>
    <w:rsid w:val="007546C8"/>
    <w:rsid w:val="00754E52"/>
    <w:rsid w:val="00755615"/>
    <w:rsid w:val="0075763B"/>
    <w:rsid w:val="00757E74"/>
    <w:rsid w:val="00761789"/>
    <w:rsid w:val="00763F13"/>
    <w:rsid w:val="0076650D"/>
    <w:rsid w:val="007678DD"/>
    <w:rsid w:val="00770044"/>
    <w:rsid w:val="007719FA"/>
    <w:rsid w:val="0077292D"/>
    <w:rsid w:val="007729F3"/>
    <w:rsid w:val="00772F76"/>
    <w:rsid w:val="00773D29"/>
    <w:rsid w:val="00773E71"/>
    <w:rsid w:val="00775023"/>
    <w:rsid w:val="007757DC"/>
    <w:rsid w:val="00780613"/>
    <w:rsid w:val="00783ADD"/>
    <w:rsid w:val="00784261"/>
    <w:rsid w:val="007849B1"/>
    <w:rsid w:val="00785985"/>
    <w:rsid w:val="00785D41"/>
    <w:rsid w:val="007867F5"/>
    <w:rsid w:val="00786F56"/>
    <w:rsid w:val="00790456"/>
    <w:rsid w:val="00794C11"/>
    <w:rsid w:val="007962B9"/>
    <w:rsid w:val="00796A4F"/>
    <w:rsid w:val="00797D21"/>
    <w:rsid w:val="007A13C3"/>
    <w:rsid w:val="007A1623"/>
    <w:rsid w:val="007A224A"/>
    <w:rsid w:val="007A3F0C"/>
    <w:rsid w:val="007A4370"/>
    <w:rsid w:val="007A4AE0"/>
    <w:rsid w:val="007A505B"/>
    <w:rsid w:val="007A5073"/>
    <w:rsid w:val="007A51AE"/>
    <w:rsid w:val="007B0440"/>
    <w:rsid w:val="007B04A3"/>
    <w:rsid w:val="007B1DA9"/>
    <w:rsid w:val="007B3135"/>
    <w:rsid w:val="007B3F9B"/>
    <w:rsid w:val="007B6716"/>
    <w:rsid w:val="007C077D"/>
    <w:rsid w:val="007C169B"/>
    <w:rsid w:val="007C2829"/>
    <w:rsid w:val="007C3131"/>
    <w:rsid w:val="007C3F0B"/>
    <w:rsid w:val="007C4BB5"/>
    <w:rsid w:val="007C502E"/>
    <w:rsid w:val="007C5F84"/>
    <w:rsid w:val="007C733E"/>
    <w:rsid w:val="007C73AA"/>
    <w:rsid w:val="007D1074"/>
    <w:rsid w:val="007D1A50"/>
    <w:rsid w:val="007D4CCF"/>
    <w:rsid w:val="007D4E48"/>
    <w:rsid w:val="007D6B7E"/>
    <w:rsid w:val="007D7403"/>
    <w:rsid w:val="007D78BF"/>
    <w:rsid w:val="007D78F2"/>
    <w:rsid w:val="007D7AFA"/>
    <w:rsid w:val="007E0371"/>
    <w:rsid w:val="007E4ADB"/>
    <w:rsid w:val="007F03F8"/>
    <w:rsid w:val="007F123A"/>
    <w:rsid w:val="007F2ACC"/>
    <w:rsid w:val="007F3856"/>
    <w:rsid w:val="007F43EE"/>
    <w:rsid w:val="007F487D"/>
    <w:rsid w:val="007F5786"/>
    <w:rsid w:val="007F7F0E"/>
    <w:rsid w:val="008011EC"/>
    <w:rsid w:val="00802E3D"/>
    <w:rsid w:val="00803AC1"/>
    <w:rsid w:val="008049B4"/>
    <w:rsid w:val="00805FE3"/>
    <w:rsid w:val="0081226A"/>
    <w:rsid w:val="00812535"/>
    <w:rsid w:val="00812B12"/>
    <w:rsid w:val="00813BA7"/>
    <w:rsid w:val="00816474"/>
    <w:rsid w:val="00816A60"/>
    <w:rsid w:val="008171C8"/>
    <w:rsid w:val="00821D6C"/>
    <w:rsid w:val="00822168"/>
    <w:rsid w:val="0082449C"/>
    <w:rsid w:val="00825C56"/>
    <w:rsid w:val="0082648D"/>
    <w:rsid w:val="00830F18"/>
    <w:rsid w:val="008317A5"/>
    <w:rsid w:val="00832D9D"/>
    <w:rsid w:val="008331BC"/>
    <w:rsid w:val="00833337"/>
    <w:rsid w:val="008336A7"/>
    <w:rsid w:val="008337AE"/>
    <w:rsid w:val="00834A72"/>
    <w:rsid w:val="00835DA6"/>
    <w:rsid w:val="0083792F"/>
    <w:rsid w:val="00840C07"/>
    <w:rsid w:val="00841976"/>
    <w:rsid w:val="0084367A"/>
    <w:rsid w:val="008439FF"/>
    <w:rsid w:val="00845003"/>
    <w:rsid w:val="008479C9"/>
    <w:rsid w:val="00851593"/>
    <w:rsid w:val="008530ED"/>
    <w:rsid w:val="00853553"/>
    <w:rsid w:val="00853B3B"/>
    <w:rsid w:val="00854F57"/>
    <w:rsid w:val="00855FC2"/>
    <w:rsid w:val="00856CFF"/>
    <w:rsid w:val="00857F14"/>
    <w:rsid w:val="00860B22"/>
    <w:rsid w:val="008610AF"/>
    <w:rsid w:val="00861F41"/>
    <w:rsid w:val="0086383B"/>
    <w:rsid w:val="008638AC"/>
    <w:rsid w:val="00865994"/>
    <w:rsid w:val="00872699"/>
    <w:rsid w:val="00873A8A"/>
    <w:rsid w:val="00876232"/>
    <w:rsid w:val="00877720"/>
    <w:rsid w:val="00880483"/>
    <w:rsid w:val="008816C1"/>
    <w:rsid w:val="008819A2"/>
    <w:rsid w:val="008827D2"/>
    <w:rsid w:val="00883B89"/>
    <w:rsid w:val="008909B9"/>
    <w:rsid w:val="0089331B"/>
    <w:rsid w:val="008948E7"/>
    <w:rsid w:val="008952BE"/>
    <w:rsid w:val="00895A89"/>
    <w:rsid w:val="00896B11"/>
    <w:rsid w:val="008A2401"/>
    <w:rsid w:val="008A48D3"/>
    <w:rsid w:val="008A4CA6"/>
    <w:rsid w:val="008A4F27"/>
    <w:rsid w:val="008A788C"/>
    <w:rsid w:val="008B16B0"/>
    <w:rsid w:val="008B2E75"/>
    <w:rsid w:val="008B3225"/>
    <w:rsid w:val="008B3CB5"/>
    <w:rsid w:val="008B6826"/>
    <w:rsid w:val="008C1FDE"/>
    <w:rsid w:val="008C338B"/>
    <w:rsid w:val="008C70D6"/>
    <w:rsid w:val="008D0123"/>
    <w:rsid w:val="008D0125"/>
    <w:rsid w:val="008D25C7"/>
    <w:rsid w:val="008D4E78"/>
    <w:rsid w:val="008D559A"/>
    <w:rsid w:val="008D5A5E"/>
    <w:rsid w:val="008D67D4"/>
    <w:rsid w:val="008E1508"/>
    <w:rsid w:val="008E3A21"/>
    <w:rsid w:val="008E60A4"/>
    <w:rsid w:val="008E68F4"/>
    <w:rsid w:val="008E6B67"/>
    <w:rsid w:val="008F0866"/>
    <w:rsid w:val="008F0892"/>
    <w:rsid w:val="008F2805"/>
    <w:rsid w:val="008F3723"/>
    <w:rsid w:val="008F58A9"/>
    <w:rsid w:val="008F5974"/>
    <w:rsid w:val="008F5994"/>
    <w:rsid w:val="008F6417"/>
    <w:rsid w:val="008F6BFC"/>
    <w:rsid w:val="0090135C"/>
    <w:rsid w:val="009019B6"/>
    <w:rsid w:val="00902DF1"/>
    <w:rsid w:val="00903E16"/>
    <w:rsid w:val="00905352"/>
    <w:rsid w:val="00905500"/>
    <w:rsid w:val="00906CBC"/>
    <w:rsid w:val="00907026"/>
    <w:rsid w:val="00911A80"/>
    <w:rsid w:val="00912C1C"/>
    <w:rsid w:val="009137C8"/>
    <w:rsid w:val="0091483E"/>
    <w:rsid w:val="00914B82"/>
    <w:rsid w:val="0091533D"/>
    <w:rsid w:val="00915890"/>
    <w:rsid w:val="0091597D"/>
    <w:rsid w:val="00920A2C"/>
    <w:rsid w:val="00921CB1"/>
    <w:rsid w:val="009243FE"/>
    <w:rsid w:val="0092520B"/>
    <w:rsid w:val="0093136B"/>
    <w:rsid w:val="0093164F"/>
    <w:rsid w:val="00936B99"/>
    <w:rsid w:val="009403E4"/>
    <w:rsid w:val="00940C7E"/>
    <w:rsid w:val="00945335"/>
    <w:rsid w:val="009454C3"/>
    <w:rsid w:val="009455F0"/>
    <w:rsid w:val="00946DE3"/>
    <w:rsid w:val="00951847"/>
    <w:rsid w:val="00957ACE"/>
    <w:rsid w:val="00957AF8"/>
    <w:rsid w:val="00960BA1"/>
    <w:rsid w:val="00960CDA"/>
    <w:rsid w:val="0096106D"/>
    <w:rsid w:val="0096303F"/>
    <w:rsid w:val="00965AF8"/>
    <w:rsid w:val="00966564"/>
    <w:rsid w:val="00970BC4"/>
    <w:rsid w:val="0097107F"/>
    <w:rsid w:val="00971887"/>
    <w:rsid w:val="00976166"/>
    <w:rsid w:val="00976B70"/>
    <w:rsid w:val="00976EAF"/>
    <w:rsid w:val="00977A8D"/>
    <w:rsid w:val="00980840"/>
    <w:rsid w:val="00981442"/>
    <w:rsid w:val="0098401A"/>
    <w:rsid w:val="00984D90"/>
    <w:rsid w:val="00986CF9"/>
    <w:rsid w:val="00987123"/>
    <w:rsid w:val="009900A0"/>
    <w:rsid w:val="009932D1"/>
    <w:rsid w:val="009933C0"/>
    <w:rsid w:val="00994AA1"/>
    <w:rsid w:val="00994C52"/>
    <w:rsid w:val="0099547A"/>
    <w:rsid w:val="00996015"/>
    <w:rsid w:val="0099691E"/>
    <w:rsid w:val="009A1674"/>
    <w:rsid w:val="009A198B"/>
    <w:rsid w:val="009A34C7"/>
    <w:rsid w:val="009A4CD9"/>
    <w:rsid w:val="009A6326"/>
    <w:rsid w:val="009A69BE"/>
    <w:rsid w:val="009A6F2C"/>
    <w:rsid w:val="009B0047"/>
    <w:rsid w:val="009B4C6B"/>
    <w:rsid w:val="009B6D08"/>
    <w:rsid w:val="009B7501"/>
    <w:rsid w:val="009B756A"/>
    <w:rsid w:val="009C0DD5"/>
    <w:rsid w:val="009C3AE3"/>
    <w:rsid w:val="009C459A"/>
    <w:rsid w:val="009C5D1F"/>
    <w:rsid w:val="009C6B0E"/>
    <w:rsid w:val="009C78B2"/>
    <w:rsid w:val="009C799F"/>
    <w:rsid w:val="009D0B44"/>
    <w:rsid w:val="009D1C9E"/>
    <w:rsid w:val="009D2814"/>
    <w:rsid w:val="009D4286"/>
    <w:rsid w:val="009D4344"/>
    <w:rsid w:val="009D4D53"/>
    <w:rsid w:val="009D5DEE"/>
    <w:rsid w:val="009D6636"/>
    <w:rsid w:val="009D67EF"/>
    <w:rsid w:val="009E013A"/>
    <w:rsid w:val="009E15E8"/>
    <w:rsid w:val="009E25A5"/>
    <w:rsid w:val="009E2AFD"/>
    <w:rsid w:val="009E2BAA"/>
    <w:rsid w:val="009E2CF4"/>
    <w:rsid w:val="009E5CDA"/>
    <w:rsid w:val="009E7643"/>
    <w:rsid w:val="009F0D60"/>
    <w:rsid w:val="009F1B51"/>
    <w:rsid w:val="009F29D2"/>
    <w:rsid w:val="00A01B22"/>
    <w:rsid w:val="00A01E6C"/>
    <w:rsid w:val="00A024E6"/>
    <w:rsid w:val="00A024FC"/>
    <w:rsid w:val="00A03BD1"/>
    <w:rsid w:val="00A066E5"/>
    <w:rsid w:val="00A10496"/>
    <w:rsid w:val="00A10578"/>
    <w:rsid w:val="00A1128B"/>
    <w:rsid w:val="00A12DBC"/>
    <w:rsid w:val="00A1307F"/>
    <w:rsid w:val="00A156B1"/>
    <w:rsid w:val="00A15B88"/>
    <w:rsid w:val="00A17618"/>
    <w:rsid w:val="00A17727"/>
    <w:rsid w:val="00A204DA"/>
    <w:rsid w:val="00A20A72"/>
    <w:rsid w:val="00A20AB1"/>
    <w:rsid w:val="00A23B58"/>
    <w:rsid w:val="00A24C7E"/>
    <w:rsid w:val="00A27332"/>
    <w:rsid w:val="00A3031D"/>
    <w:rsid w:val="00A30CDC"/>
    <w:rsid w:val="00A30DA5"/>
    <w:rsid w:val="00A319F3"/>
    <w:rsid w:val="00A31F29"/>
    <w:rsid w:val="00A342F9"/>
    <w:rsid w:val="00A35526"/>
    <w:rsid w:val="00A362B7"/>
    <w:rsid w:val="00A413DE"/>
    <w:rsid w:val="00A44EDD"/>
    <w:rsid w:val="00A45171"/>
    <w:rsid w:val="00A4551D"/>
    <w:rsid w:val="00A45E65"/>
    <w:rsid w:val="00A46E01"/>
    <w:rsid w:val="00A476F9"/>
    <w:rsid w:val="00A54227"/>
    <w:rsid w:val="00A57ED7"/>
    <w:rsid w:val="00A6176D"/>
    <w:rsid w:val="00A619EF"/>
    <w:rsid w:val="00A62C0F"/>
    <w:rsid w:val="00A62C8C"/>
    <w:rsid w:val="00A62F64"/>
    <w:rsid w:val="00A64A87"/>
    <w:rsid w:val="00A64C43"/>
    <w:rsid w:val="00A650EA"/>
    <w:rsid w:val="00A66662"/>
    <w:rsid w:val="00A667A8"/>
    <w:rsid w:val="00A6796D"/>
    <w:rsid w:val="00A7314B"/>
    <w:rsid w:val="00A7315C"/>
    <w:rsid w:val="00A7620A"/>
    <w:rsid w:val="00A82847"/>
    <w:rsid w:val="00A82AB3"/>
    <w:rsid w:val="00A8569E"/>
    <w:rsid w:val="00A86498"/>
    <w:rsid w:val="00A87FB0"/>
    <w:rsid w:val="00A912DC"/>
    <w:rsid w:val="00A9373E"/>
    <w:rsid w:val="00A95472"/>
    <w:rsid w:val="00AA11C4"/>
    <w:rsid w:val="00AB02E1"/>
    <w:rsid w:val="00AB5A96"/>
    <w:rsid w:val="00AC1846"/>
    <w:rsid w:val="00AC22FE"/>
    <w:rsid w:val="00AC278D"/>
    <w:rsid w:val="00AC385C"/>
    <w:rsid w:val="00AC5456"/>
    <w:rsid w:val="00AC599B"/>
    <w:rsid w:val="00AC66E1"/>
    <w:rsid w:val="00AC759A"/>
    <w:rsid w:val="00AC7A55"/>
    <w:rsid w:val="00AD0525"/>
    <w:rsid w:val="00AD175E"/>
    <w:rsid w:val="00AD1B90"/>
    <w:rsid w:val="00AD3317"/>
    <w:rsid w:val="00AD3C7A"/>
    <w:rsid w:val="00AD4342"/>
    <w:rsid w:val="00AD4374"/>
    <w:rsid w:val="00AD5FD7"/>
    <w:rsid w:val="00AE107C"/>
    <w:rsid w:val="00AE20E8"/>
    <w:rsid w:val="00AE377F"/>
    <w:rsid w:val="00AE40CC"/>
    <w:rsid w:val="00AE446B"/>
    <w:rsid w:val="00AE50AD"/>
    <w:rsid w:val="00AE6287"/>
    <w:rsid w:val="00AF0F07"/>
    <w:rsid w:val="00AF10EF"/>
    <w:rsid w:val="00AF223A"/>
    <w:rsid w:val="00AF2538"/>
    <w:rsid w:val="00AF4459"/>
    <w:rsid w:val="00AF582E"/>
    <w:rsid w:val="00AF5D8A"/>
    <w:rsid w:val="00AF6895"/>
    <w:rsid w:val="00B024AE"/>
    <w:rsid w:val="00B02913"/>
    <w:rsid w:val="00B039B5"/>
    <w:rsid w:val="00B03E28"/>
    <w:rsid w:val="00B05CDE"/>
    <w:rsid w:val="00B066D6"/>
    <w:rsid w:val="00B108AB"/>
    <w:rsid w:val="00B11AF5"/>
    <w:rsid w:val="00B1293D"/>
    <w:rsid w:val="00B14247"/>
    <w:rsid w:val="00B142D0"/>
    <w:rsid w:val="00B15416"/>
    <w:rsid w:val="00B166F0"/>
    <w:rsid w:val="00B16971"/>
    <w:rsid w:val="00B17186"/>
    <w:rsid w:val="00B17BA1"/>
    <w:rsid w:val="00B17DC3"/>
    <w:rsid w:val="00B17F50"/>
    <w:rsid w:val="00B20760"/>
    <w:rsid w:val="00B23061"/>
    <w:rsid w:val="00B24828"/>
    <w:rsid w:val="00B271FF"/>
    <w:rsid w:val="00B27211"/>
    <w:rsid w:val="00B27237"/>
    <w:rsid w:val="00B27638"/>
    <w:rsid w:val="00B27730"/>
    <w:rsid w:val="00B306D6"/>
    <w:rsid w:val="00B318D2"/>
    <w:rsid w:val="00B31965"/>
    <w:rsid w:val="00B34998"/>
    <w:rsid w:val="00B34B1D"/>
    <w:rsid w:val="00B34D37"/>
    <w:rsid w:val="00B4124A"/>
    <w:rsid w:val="00B42845"/>
    <w:rsid w:val="00B43018"/>
    <w:rsid w:val="00B43877"/>
    <w:rsid w:val="00B4615A"/>
    <w:rsid w:val="00B46A9C"/>
    <w:rsid w:val="00B4761A"/>
    <w:rsid w:val="00B52951"/>
    <w:rsid w:val="00B543C0"/>
    <w:rsid w:val="00B56CB9"/>
    <w:rsid w:val="00B56DAE"/>
    <w:rsid w:val="00B602F9"/>
    <w:rsid w:val="00B623B6"/>
    <w:rsid w:val="00B648DB"/>
    <w:rsid w:val="00B66135"/>
    <w:rsid w:val="00B66703"/>
    <w:rsid w:val="00B70482"/>
    <w:rsid w:val="00B737D5"/>
    <w:rsid w:val="00B76841"/>
    <w:rsid w:val="00B8003C"/>
    <w:rsid w:val="00B81596"/>
    <w:rsid w:val="00B831E6"/>
    <w:rsid w:val="00B8371B"/>
    <w:rsid w:val="00B83EFE"/>
    <w:rsid w:val="00B926C6"/>
    <w:rsid w:val="00B957AC"/>
    <w:rsid w:val="00BA040E"/>
    <w:rsid w:val="00BA1F71"/>
    <w:rsid w:val="00BA344B"/>
    <w:rsid w:val="00BA64D4"/>
    <w:rsid w:val="00BA6A08"/>
    <w:rsid w:val="00BB0284"/>
    <w:rsid w:val="00BB2A33"/>
    <w:rsid w:val="00BB2B11"/>
    <w:rsid w:val="00BB31FC"/>
    <w:rsid w:val="00BC1193"/>
    <w:rsid w:val="00BC265F"/>
    <w:rsid w:val="00BC3080"/>
    <w:rsid w:val="00BC40D1"/>
    <w:rsid w:val="00BC426B"/>
    <w:rsid w:val="00BC4AC1"/>
    <w:rsid w:val="00BC788C"/>
    <w:rsid w:val="00BD0177"/>
    <w:rsid w:val="00BD133F"/>
    <w:rsid w:val="00BD2B68"/>
    <w:rsid w:val="00BD44A4"/>
    <w:rsid w:val="00BD504A"/>
    <w:rsid w:val="00BD508C"/>
    <w:rsid w:val="00BD5E52"/>
    <w:rsid w:val="00BD7701"/>
    <w:rsid w:val="00BE0481"/>
    <w:rsid w:val="00BE1834"/>
    <w:rsid w:val="00BE292D"/>
    <w:rsid w:val="00BE4220"/>
    <w:rsid w:val="00BE424F"/>
    <w:rsid w:val="00BE4E74"/>
    <w:rsid w:val="00BE548E"/>
    <w:rsid w:val="00BF2E50"/>
    <w:rsid w:val="00BF41AF"/>
    <w:rsid w:val="00BF4E96"/>
    <w:rsid w:val="00BF6CB3"/>
    <w:rsid w:val="00BF7BA8"/>
    <w:rsid w:val="00C01F34"/>
    <w:rsid w:val="00C0348B"/>
    <w:rsid w:val="00C044C6"/>
    <w:rsid w:val="00C04720"/>
    <w:rsid w:val="00C04D1C"/>
    <w:rsid w:val="00C0699B"/>
    <w:rsid w:val="00C10871"/>
    <w:rsid w:val="00C125C2"/>
    <w:rsid w:val="00C12EBD"/>
    <w:rsid w:val="00C13629"/>
    <w:rsid w:val="00C1426D"/>
    <w:rsid w:val="00C1503C"/>
    <w:rsid w:val="00C16F5A"/>
    <w:rsid w:val="00C17212"/>
    <w:rsid w:val="00C20D5E"/>
    <w:rsid w:val="00C21663"/>
    <w:rsid w:val="00C21CAF"/>
    <w:rsid w:val="00C24253"/>
    <w:rsid w:val="00C24A8A"/>
    <w:rsid w:val="00C24EF2"/>
    <w:rsid w:val="00C253A1"/>
    <w:rsid w:val="00C261FD"/>
    <w:rsid w:val="00C26642"/>
    <w:rsid w:val="00C26DE5"/>
    <w:rsid w:val="00C328DD"/>
    <w:rsid w:val="00C34903"/>
    <w:rsid w:val="00C36FCD"/>
    <w:rsid w:val="00C37919"/>
    <w:rsid w:val="00C37C16"/>
    <w:rsid w:val="00C407EF"/>
    <w:rsid w:val="00C408D0"/>
    <w:rsid w:val="00C40C71"/>
    <w:rsid w:val="00C40E79"/>
    <w:rsid w:val="00C44FBE"/>
    <w:rsid w:val="00C451AF"/>
    <w:rsid w:val="00C458C3"/>
    <w:rsid w:val="00C52155"/>
    <w:rsid w:val="00C52675"/>
    <w:rsid w:val="00C53034"/>
    <w:rsid w:val="00C544A2"/>
    <w:rsid w:val="00C55709"/>
    <w:rsid w:val="00C55B6D"/>
    <w:rsid w:val="00C57310"/>
    <w:rsid w:val="00C57AD5"/>
    <w:rsid w:val="00C6154B"/>
    <w:rsid w:val="00C650C5"/>
    <w:rsid w:val="00C65FA0"/>
    <w:rsid w:val="00C667DB"/>
    <w:rsid w:val="00C67907"/>
    <w:rsid w:val="00C736C2"/>
    <w:rsid w:val="00C73C4D"/>
    <w:rsid w:val="00C744AD"/>
    <w:rsid w:val="00C74EFD"/>
    <w:rsid w:val="00C7520F"/>
    <w:rsid w:val="00C75E99"/>
    <w:rsid w:val="00C8096E"/>
    <w:rsid w:val="00C84CE8"/>
    <w:rsid w:val="00C858CD"/>
    <w:rsid w:val="00C865D1"/>
    <w:rsid w:val="00C86756"/>
    <w:rsid w:val="00C86C09"/>
    <w:rsid w:val="00C86CE8"/>
    <w:rsid w:val="00C8749E"/>
    <w:rsid w:val="00C87889"/>
    <w:rsid w:val="00C90F50"/>
    <w:rsid w:val="00C912D8"/>
    <w:rsid w:val="00C96237"/>
    <w:rsid w:val="00C962ED"/>
    <w:rsid w:val="00C96C7E"/>
    <w:rsid w:val="00CA0D3B"/>
    <w:rsid w:val="00CA0DEA"/>
    <w:rsid w:val="00CA0E5B"/>
    <w:rsid w:val="00CA11BC"/>
    <w:rsid w:val="00CA208F"/>
    <w:rsid w:val="00CA3453"/>
    <w:rsid w:val="00CA6CCC"/>
    <w:rsid w:val="00CA7F02"/>
    <w:rsid w:val="00CB1006"/>
    <w:rsid w:val="00CB2963"/>
    <w:rsid w:val="00CB4F4F"/>
    <w:rsid w:val="00CB505A"/>
    <w:rsid w:val="00CB5245"/>
    <w:rsid w:val="00CC071E"/>
    <w:rsid w:val="00CC0E1D"/>
    <w:rsid w:val="00CC23F4"/>
    <w:rsid w:val="00CC42E7"/>
    <w:rsid w:val="00CC45D0"/>
    <w:rsid w:val="00CC4611"/>
    <w:rsid w:val="00CC5261"/>
    <w:rsid w:val="00CC5C86"/>
    <w:rsid w:val="00CC6D39"/>
    <w:rsid w:val="00CC76DD"/>
    <w:rsid w:val="00CD0369"/>
    <w:rsid w:val="00CD3F39"/>
    <w:rsid w:val="00CD4307"/>
    <w:rsid w:val="00CD6CF5"/>
    <w:rsid w:val="00CD710A"/>
    <w:rsid w:val="00CE203B"/>
    <w:rsid w:val="00CE3D3E"/>
    <w:rsid w:val="00CE4C70"/>
    <w:rsid w:val="00CE7741"/>
    <w:rsid w:val="00CF09FD"/>
    <w:rsid w:val="00CF1521"/>
    <w:rsid w:val="00CF6A58"/>
    <w:rsid w:val="00CF7F3C"/>
    <w:rsid w:val="00D00E73"/>
    <w:rsid w:val="00D011E4"/>
    <w:rsid w:val="00D0369B"/>
    <w:rsid w:val="00D04364"/>
    <w:rsid w:val="00D04BF0"/>
    <w:rsid w:val="00D05293"/>
    <w:rsid w:val="00D0655D"/>
    <w:rsid w:val="00D07BF8"/>
    <w:rsid w:val="00D07C62"/>
    <w:rsid w:val="00D10193"/>
    <w:rsid w:val="00D13155"/>
    <w:rsid w:val="00D1322F"/>
    <w:rsid w:val="00D16E2A"/>
    <w:rsid w:val="00D21F68"/>
    <w:rsid w:val="00D22A5E"/>
    <w:rsid w:val="00D24C96"/>
    <w:rsid w:val="00D24DCC"/>
    <w:rsid w:val="00D26A4F"/>
    <w:rsid w:val="00D27FEE"/>
    <w:rsid w:val="00D30FAB"/>
    <w:rsid w:val="00D33314"/>
    <w:rsid w:val="00D337D4"/>
    <w:rsid w:val="00D33FDE"/>
    <w:rsid w:val="00D34E3A"/>
    <w:rsid w:val="00D356DE"/>
    <w:rsid w:val="00D357D1"/>
    <w:rsid w:val="00D37EE3"/>
    <w:rsid w:val="00D40D82"/>
    <w:rsid w:val="00D4169D"/>
    <w:rsid w:val="00D42608"/>
    <w:rsid w:val="00D42652"/>
    <w:rsid w:val="00D43354"/>
    <w:rsid w:val="00D43EC7"/>
    <w:rsid w:val="00D442DC"/>
    <w:rsid w:val="00D4449F"/>
    <w:rsid w:val="00D4783D"/>
    <w:rsid w:val="00D51321"/>
    <w:rsid w:val="00D51646"/>
    <w:rsid w:val="00D52901"/>
    <w:rsid w:val="00D54118"/>
    <w:rsid w:val="00D54FEB"/>
    <w:rsid w:val="00D55CC8"/>
    <w:rsid w:val="00D56E6D"/>
    <w:rsid w:val="00D57816"/>
    <w:rsid w:val="00D60524"/>
    <w:rsid w:val="00D613A6"/>
    <w:rsid w:val="00D61741"/>
    <w:rsid w:val="00D61EFD"/>
    <w:rsid w:val="00D61FAF"/>
    <w:rsid w:val="00D65409"/>
    <w:rsid w:val="00D661A8"/>
    <w:rsid w:val="00D66C35"/>
    <w:rsid w:val="00D72B6C"/>
    <w:rsid w:val="00D75581"/>
    <w:rsid w:val="00D755AC"/>
    <w:rsid w:val="00D7684A"/>
    <w:rsid w:val="00D76AE4"/>
    <w:rsid w:val="00D81A1B"/>
    <w:rsid w:val="00D82DF4"/>
    <w:rsid w:val="00D82E74"/>
    <w:rsid w:val="00D830CB"/>
    <w:rsid w:val="00D84A5E"/>
    <w:rsid w:val="00D85731"/>
    <w:rsid w:val="00D86E89"/>
    <w:rsid w:val="00D877BE"/>
    <w:rsid w:val="00D923C2"/>
    <w:rsid w:val="00D92AF1"/>
    <w:rsid w:val="00D92B05"/>
    <w:rsid w:val="00D95019"/>
    <w:rsid w:val="00D9734C"/>
    <w:rsid w:val="00DA034A"/>
    <w:rsid w:val="00DA1FC9"/>
    <w:rsid w:val="00DA2E05"/>
    <w:rsid w:val="00DA3C9D"/>
    <w:rsid w:val="00DA5250"/>
    <w:rsid w:val="00DA75EB"/>
    <w:rsid w:val="00DA7947"/>
    <w:rsid w:val="00DA799F"/>
    <w:rsid w:val="00DB0DF3"/>
    <w:rsid w:val="00DB6097"/>
    <w:rsid w:val="00DB7889"/>
    <w:rsid w:val="00DB788E"/>
    <w:rsid w:val="00DC1B25"/>
    <w:rsid w:val="00DC26EF"/>
    <w:rsid w:val="00DC2B4B"/>
    <w:rsid w:val="00DC4D50"/>
    <w:rsid w:val="00DC556B"/>
    <w:rsid w:val="00DC64DA"/>
    <w:rsid w:val="00DC782F"/>
    <w:rsid w:val="00DD25F3"/>
    <w:rsid w:val="00DD6746"/>
    <w:rsid w:val="00DD6ED7"/>
    <w:rsid w:val="00DE1325"/>
    <w:rsid w:val="00DE271F"/>
    <w:rsid w:val="00DE4D33"/>
    <w:rsid w:val="00DF1D57"/>
    <w:rsid w:val="00DF457F"/>
    <w:rsid w:val="00DF4F7E"/>
    <w:rsid w:val="00DF5547"/>
    <w:rsid w:val="00E012F9"/>
    <w:rsid w:val="00E0157C"/>
    <w:rsid w:val="00E04CFB"/>
    <w:rsid w:val="00E13D09"/>
    <w:rsid w:val="00E16684"/>
    <w:rsid w:val="00E16825"/>
    <w:rsid w:val="00E20518"/>
    <w:rsid w:val="00E21ACE"/>
    <w:rsid w:val="00E21D24"/>
    <w:rsid w:val="00E220DF"/>
    <w:rsid w:val="00E225BE"/>
    <w:rsid w:val="00E2550B"/>
    <w:rsid w:val="00E256CD"/>
    <w:rsid w:val="00E3062A"/>
    <w:rsid w:val="00E30ACA"/>
    <w:rsid w:val="00E333EB"/>
    <w:rsid w:val="00E33B22"/>
    <w:rsid w:val="00E35766"/>
    <w:rsid w:val="00E367BE"/>
    <w:rsid w:val="00E421F1"/>
    <w:rsid w:val="00E447DD"/>
    <w:rsid w:val="00E45718"/>
    <w:rsid w:val="00E4792A"/>
    <w:rsid w:val="00E47D49"/>
    <w:rsid w:val="00E5171F"/>
    <w:rsid w:val="00E55BF6"/>
    <w:rsid w:val="00E55D23"/>
    <w:rsid w:val="00E56FA7"/>
    <w:rsid w:val="00E60D9D"/>
    <w:rsid w:val="00E61FC9"/>
    <w:rsid w:val="00E65E94"/>
    <w:rsid w:val="00E66EE1"/>
    <w:rsid w:val="00E66FAC"/>
    <w:rsid w:val="00E66FE3"/>
    <w:rsid w:val="00E70D77"/>
    <w:rsid w:val="00E7193D"/>
    <w:rsid w:val="00E727AD"/>
    <w:rsid w:val="00E73CA4"/>
    <w:rsid w:val="00E75976"/>
    <w:rsid w:val="00E762B0"/>
    <w:rsid w:val="00E7642B"/>
    <w:rsid w:val="00E83D17"/>
    <w:rsid w:val="00E840C5"/>
    <w:rsid w:val="00E855E6"/>
    <w:rsid w:val="00E86DB8"/>
    <w:rsid w:val="00E8700F"/>
    <w:rsid w:val="00E87A6C"/>
    <w:rsid w:val="00E90654"/>
    <w:rsid w:val="00E97B0D"/>
    <w:rsid w:val="00EA3147"/>
    <w:rsid w:val="00EA5B1D"/>
    <w:rsid w:val="00EA6F9F"/>
    <w:rsid w:val="00EB0D58"/>
    <w:rsid w:val="00EB24DA"/>
    <w:rsid w:val="00EC1B06"/>
    <w:rsid w:val="00EC1CD8"/>
    <w:rsid w:val="00EC2D06"/>
    <w:rsid w:val="00EC3F1F"/>
    <w:rsid w:val="00EC56B4"/>
    <w:rsid w:val="00EC6F95"/>
    <w:rsid w:val="00EC7E65"/>
    <w:rsid w:val="00ED017E"/>
    <w:rsid w:val="00ED10A0"/>
    <w:rsid w:val="00ED1528"/>
    <w:rsid w:val="00ED2EDB"/>
    <w:rsid w:val="00ED339B"/>
    <w:rsid w:val="00EE0473"/>
    <w:rsid w:val="00EE0559"/>
    <w:rsid w:val="00EE1A07"/>
    <w:rsid w:val="00EE1C6F"/>
    <w:rsid w:val="00EE240E"/>
    <w:rsid w:val="00EE6D6F"/>
    <w:rsid w:val="00EE7B56"/>
    <w:rsid w:val="00EF1909"/>
    <w:rsid w:val="00EF2437"/>
    <w:rsid w:val="00EF32CF"/>
    <w:rsid w:val="00EF3EEF"/>
    <w:rsid w:val="00EF50C4"/>
    <w:rsid w:val="00F004EF"/>
    <w:rsid w:val="00F006FE"/>
    <w:rsid w:val="00F01760"/>
    <w:rsid w:val="00F023B0"/>
    <w:rsid w:val="00F03526"/>
    <w:rsid w:val="00F051E3"/>
    <w:rsid w:val="00F05663"/>
    <w:rsid w:val="00F10FFF"/>
    <w:rsid w:val="00F115F4"/>
    <w:rsid w:val="00F1384F"/>
    <w:rsid w:val="00F203E7"/>
    <w:rsid w:val="00F2151C"/>
    <w:rsid w:val="00F24B09"/>
    <w:rsid w:val="00F25346"/>
    <w:rsid w:val="00F26F31"/>
    <w:rsid w:val="00F31A50"/>
    <w:rsid w:val="00F331D4"/>
    <w:rsid w:val="00F34F5E"/>
    <w:rsid w:val="00F352B0"/>
    <w:rsid w:val="00F37B2C"/>
    <w:rsid w:val="00F40D2E"/>
    <w:rsid w:val="00F4105C"/>
    <w:rsid w:val="00F41987"/>
    <w:rsid w:val="00F43CEB"/>
    <w:rsid w:val="00F44A8F"/>
    <w:rsid w:val="00F45910"/>
    <w:rsid w:val="00F47EF3"/>
    <w:rsid w:val="00F5193C"/>
    <w:rsid w:val="00F51D9A"/>
    <w:rsid w:val="00F52B3F"/>
    <w:rsid w:val="00F532B5"/>
    <w:rsid w:val="00F53E39"/>
    <w:rsid w:val="00F56050"/>
    <w:rsid w:val="00F5632D"/>
    <w:rsid w:val="00F5637E"/>
    <w:rsid w:val="00F60655"/>
    <w:rsid w:val="00F60677"/>
    <w:rsid w:val="00F60C25"/>
    <w:rsid w:val="00F61C3C"/>
    <w:rsid w:val="00F6335E"/>
    <w:rsid w:val="00F6360B"/>
    <w:rsid w:val="00F6425C"/>
    <w:rsid w:val="00F65F76"/>
    <w:rsid w:val="00F66B89"/>
    <w:rsid w:val="00F67043"/>
    <w:rsid w:val="00F6724E"/>
    <w:rsid w:val="00F70845"/>
    <w:rsid w:val="00F70B84"/>
    <w:rsid w:val="00F71602"/>
    <w:rsid w:val="00F725F1"/>
    <w:rsid w:val="00F7428E"/>
    <w:rsid w:val="00F74FD9"/>
    <w:rsid w:val="00F8078B"/>
    <w:rsid w:val="00F80A7E"/>
    <w:rsid w:val="00F80B68"/>
    <w:rsid w:val="00F82769"/>
    <w:rsid w:val="00F8454A"/>
    <w:rsid w:val="00F8775B"/>
    <w:rsid w:val="00F90A67"/>
    <w:rsid w:val="00F9510E"/>
    <w:rsid w:val="00F95A15"/>
    <w:rsid w:val="00F97632"/>
    <w:rsid w:val="00F97C04"/>
    <w:rsid w:val="00F97F67"/>
    <w:rsid w:val="00FA24C2"/>
    <w:rsid w:val="00FA27BC"/>
    <w:rsid w:val="00FA4B4C"/>
    <w:rsid w:val="00FA4F10"/>
    <w:rsid w:val="00FB0577"/>
    <w:rsid w:val="00FB10B7"/>
    <w:rsid w:val="00FB1AB3"/>
    <w:rsid w:val="00FB2402"/>
    <w:rsid w:val="00FB2A08"/>
    <w:rsid w:val="00FB4954"/>
    <w:rsid w:val="00FB5620"/>
    <w:rsid w:val="00FB5F34"/>
    <w:rsid w:val="00FB76DB"/>
    <w:rsid w:val="00FB7CB1"/>
    <w:rsid w:val="00FC1CC8"/>
    <w:rsid w:val="00FC1E59"/>
    <w:rsid w:val="00FC31FE"/>
    <w:rsid w:val="00FC530A"/>
    <w:rsid w:val="00FC5819"/>
    <w:rsid w:val="00FC5854"/>
    <w:rsid w:val="00FC66C6"/>
    <w:rsid w:val="00FD0233"/>
    <w:rsid w:val="00FD26A6"/>
    <w:rsid w:val="00FD3893"/>
    <w:rsid w:val="00FD526F"/>
    <w:rsid w:val="00FD5F7D"/>
    <w:rsid w:val="00FD7839"/>
    <w:rsid w:val="00FD7C52"/>
    <w:rsid w:val="00FE1CE9"/>
    <w:rsid w:val="00FE2251"/>
    <w:rsid w:val="00FE4704"/>
    <w:rsid w:val="00FE4D9B"/>
    <w:rsid w:val="00FF0FB8"/>
    <w:rsid w:val="00FF2F1D"/>
    <w:rsid w:val="00FF3B6C"/>
    <w:rsid w:val="00FF5B8F"/>
    <w:rsid w:val="00FF7713"/>
    <w:rsid w:val="00FF7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annotation text" w:locked="1"/>
    <w:lsdException w:name="caption" w:locked="1" w:qFormat="1"/>
    <w:lsdException w:name="annotation reference" w:locked="1"/>
    <w:lsdException w:name="endnote text" w:locked="1"/>
    <w:lsdException w:name="Title" w:locked="1" w:qFormat="1"/>
    <w:lsdException w:name="Subtitle" w:locked="1" w:qFormat="1"/>
    <w:lsdException w:name="Hyperlink" w:locked="1"/>
    <w:lsdException w:name="Strong" w:locked="1" w:qFormat="1"/>
    <w:lsdException w:name="Emphasis" w:locked="1" w:qFormat="1"/>
    <w:lsdException w:name="HTML Preformatted" w:locked="1"/>
    <w:lsdException w:name="HTML Typewriter" w:locked="1"/>
    <w:lsdException w:name="Normal Table"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7D75"/>
    <w:pPr>
      <w:spacing w:after="200" w:line="276" w:lineRule="auto"/>
      <w:jc w:val="both"/>
    </w:pPr>
  </w:style>
  <w:style w:type="paragraph" w:styleId="1">
    <w:name w:val="heading 1"/>
    <w:basedOn w:val="a"/>
    <w:next w:val="a"/>
    <w:link w:val="1Char"/>
    <w:qFormat/>
    <w:rsid w:val="009D1C9E"/>
    <w:pPr>
      <w:spacing w:before="300" w:after="40"/>
      <w:jc w:val="left"/>
      <w:outlineLvl w:val="0"/>
    </w:pPr>
    <w:rPr>
      <w:smallCaps/>
      <w:spacing w:val="5"/>
      <w:sz w:val="32"/>
    </w:rPr>
  </w:style>
  <w:style w:type="paragraph" w:styleId="20">
    <w:name w:val="heading 2"/>
    <w:basedOn w:val="a"/>
    <w:next w:val="a"/>
    <w:link w:val="2Char"/>
    <w:qFormat/>
    <w:rsid w:val="009D1C9E"/>
    <w:pPr>
      <w:spacing w:before="240" w:after="80"/>
      <w:jc w:val="left"/>
      <w:outlineLvl w:val="1"/>
    </w:pPr>
    <w:rPr>
      <w:smallCaps/>
      <w:spacing w:val="5"/>
      <w:sz w:val="28"/>
    </w:rPr>
  </w:style>
  <w:style w:type="paragraph" w:styleId="3">
    <w:name w:val="heading 3"/>
    <w:aliases w:val="H3"/>
    <w:basedOn w:val="a"/>
    <w:next w:val="a"/>
    <w:link w:val="3Char"/>
    <w:qFormat/>
    <w:rsid w:val="009D1C9E"/>
    <w:pPr>
      <w:spacing w:after="0"/>
      <w:jc w:val="left"/>
      <w:outlineLvl w:val="2"/>
    </w:pPr>
    <w:rPr>
      <w:smallCaps/>
      <w:spacing w:val="5"/>
      <w:sz w:val="24"/>
    </w:rPr>
  </w:style>
  <w:style w:type="paragraph" w:styleId="4">
    <w:name w:val="heading 4"/>
    <w:basedOn w:val="a"/>
    <w:next w:val="a"/>
    <w:link w:val="4Char"/>
    <w:qFormat/>
    <w:rsid w:val="009D1C9E"/>
    <w:pPr>
      <w:spacing w:before="240" w:after="0"/>
      <w:jc w:val="left"/>
      <w:outlineLvl w:val="3"/>
    </w:pPr>
    <w:rPr>
      <w:smallCaps/>
      <w:spacing w:val="10"/>
      <w:sz w:val="22"/>
    </w:rPr>
  </w:style>
  <w:style w:type="paragraph" w:styleId="5">
    <w:name w:val="heading 5"/>
    <w:basedOn w:val="a"/>
    <w:next w:val="a"/>
    <w:link w:val="5Char"/>
    <w:qFormat/>
    <w:rsid w:val="009D1C9E"/>
    <w:pPr>
      <w:spacing w:before="200" w:after="0"/>
      <w:jc w:val="left"/>
      <w:outlineLvl w:val="4"/>
    </w:pPr>
    <w:rPr>
      <w:smallCaps/>
      <w:color w:val="943634"/>
      <w:spacing w:val="10"/>
      <w:sz w:val="26"/>
    </w:rPr>
  </w:style>
  <w:style w:type="paragraph" w:styleId="6">
    <w:name w:val="heading 6"/>
    <w:basedOn w:val="a"/>
    <w:next w:val="a"/>
    <w:link w:val="6Char"/>
    <w:qFormat/>
    <w:rsid w:val="009D1C9E"/>
    <w:pPr>
      <w:spacing w:after="0"/>
      <w:jc w:val="left"/>
      <w:outlineLvl w:val="5"/>
    </w:pPr>
    <w:rPr>
      <w:smallCaps/>
      <w:color w:val="C0504D"/>
      <w:spacing w:val="5"/>
      <w:sz w:val="22"/>
    </w:rPr>
  </w:style>
  <w:style w:type="paragraph" w:styleId="7">
    <w:name w:val="heading 7"/>
    <w:basedOn w:val="a"/>
    <w:next w:val="a"/>
    <w:link w:val="7Char"/>
    <w:qFormat/>
    <w:rsid w:val="009D1C9E"/>
    <w:pPr>
      <w:spacing w:after="0"/>
      <w:jc w:val="left"/>
      <w:outlineLvl w:val="6"/>
    </w:pPr>
    <w:rPr>
      <w:b/>
      <w:smallCaps/>
      <w:color w:val="C0504D"/>
      <w:spacing w:val="10"/>
    </w:rPr>
  </w:style>
  <w:style w:type="paragraph" w:styleId="8">
    <w:name w:val="heading 8"/>
    <w:basedOn w:val="a"/>
    <w:next w:val="a"/>
    <w:link w:val="8Char"/>
    <w:qFormat/>
    <w:rsid w:val="009D1C9E"/>
    <w:pPr>
      <w:spacing w:after="0"/>
      <w:jc w:val="left"/>
      <w:outlineLvl w:val="7"/>
    </w:pPr>
    <w:rPr>
      <w:b/>
      <w:i/>
      <w:smallCaps/>
      <w:color w:val="943634"/>
    </w:rPr>
  </w:style>
  <w:style w:type="paragraph" w:styleId="9">
    <w:name w:val="heading 9"/>
    <w:basedOn w:val="a"/>
    <w:next w:val="a"/>
    <w:link w:val="9Char"/>
    <w:qFormat/>
    <w:rsid w:val="009D1C9E"/>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rsid w:val="00FE4704"/>
    <w:pPr>
      <w:tabs>
        <w:tab w:val="right" w:leader="dot" w:pos="8302"/>
      </w:tabs>
      <w:spacing w:before="120" w:after="120"/>
      <w:jc w:val="left"/>
    </w:pPr>
    <w:rPr>
      <w:rFonts w:ascii="Verdana" w:hAnsi="Verdana"/>
      <w:b/>
      <w:bCs/>
      <w:i/>
      <w:caps/>
      <w:noProof/>
      <w:sz w:val="18"/>
      <w:szCs w:val="18"/>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rsid w:val="00865994"/>
    <w:rPr>
      <w:color w:val="0000FF"/>
      <w:u w:val="single"/>
    </w:rPr>
  </w:style>
  <w:style w:type="table" w:styleId="a5">
    <w:name w:val="Table Grid"/>
    <w:basedOn w:val="a1"/>
    <w:rsid w:val="00A8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BD44A4"/>
    <w:pPr>
      <w:numPr>
        <w:numId w:val="4"/>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2"/>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basedOn w:val="a"/>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3"/>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rsid w:val="00112E58"/>
    <w:rPr>
      <w:rFonts w:ascii="Tahoma" w:hAnsi="Tahoma"/>
      <w:sz w:val="16"/>
      <w:lang w:val="en-GB" w:eastAsia="en-US"/>
    </w:rPr>
  </w:style>
  <w:style w:type="character" w:customStyle="1" w:styleId="Char2">
    <w:name w:val="Κείμενο πλαισίου Char"/>
    <w:link w:val="ab"/>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9D1C9E"/>
    <w:rPr>
      <w:smallCaps/>
      <w:spacing w:val="5"/>
      <w:sz w:val="28"/>
    </w:rPr>
  </w:style>
  <w:style w:type="paragraph" w:styleId="ac">
    <w:name w:val="annotation text"/>
    <w:basedOn w:val="a"/>
    <w:link w:val="Char3"/>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sz w:val="22"/>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link w:val="1"/>
    <w:locked/>
    <w:rsid w:val="009D1C9E"/>
    <w:rPr>
      <w:smallCaps/>
      <w:spacing w:val="5"/>
      <w:sz w:val="32"/>
    </w:rPr>
  </w:style>
  <w:style w:type="character" w:customStyle="1" w:styleId="3Char">
    <w:name w:val="Επικεφαλίδα 3 Char"/>
    <w:aliases w:val="H3 Char"/>
    <w:link w:val="3"/>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5"/>
    <w:qFormat/>
    <w:rsid w:val="009D1C9E"/>
    <w:pPr>
      <w:pBdr>
        <w:top w:val="single" w:sz="12" w:space="1" w:color="C0504D"/>
      </w:pBdr>
      <w:spacing w:line="240" w:lineRule="auto"/>
      <w:jc w:val="right"/>
    </w:pPr>
    <w:rPr>
      <w:smallCaps/>
      <w:sz w:val="48"/>
    </w:rPr>
  </w:style>
  <w:style w:type="character" w:customStyle="1" w:styleId="Char5">
    <w:name w:val="Τίτλος Char"/>
    <w:link w:val="af2"/>
    <w:locked/>
    <w:rsid w:val="009D1C9E"/>
    <w:rPr>
      <w:smallCaps/>
      <w:sz w:val="48"/>
    </w:rPr>
  </w:style>
  <w:style w:type="character" w:customStyle="1" w:styleId="Char0">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6"/>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link w:val="12"/>
    <w:locked/>
    <w:rsid w:val="009D1C9E"/>
    <w:rPr>
      <w:b/>
      <w:i/>
      <w:color w:val="FFFFFF"/>
      <w:shd w:val="clear" w:color="auto" w:fill="C0504D"/>
    </w:rPr>
  </w:style>
  <w:style w:type="character" w:customStyle="1" w:styleId="GridTable1Light-Accent2">
    <w:name w:val="Grid Table 1 Light - Accent 2"/>
    <w:rsid w:val="009D1C9E"/>
    <w:rPr>
      <w:i/>
    </w:rPr>
  </w:style>
  <w:style w:type="character" w:customStyle="1" w:styleId="GridTable2-Accent2">
    <w:name w:val="Grid Table 2 - Accent 2"/>
    <w:rsid w:val="009D1C9E"/>
    <w:rPr>
      <w:b/>
      <w:i/>
      <w:color w:val="C0504D"/>
      <w:spacing w:val="10"/>
    </w:rPr>
  </w:style>
  <w:style w:type="character" w:customStyle="1" w:styleId="GridTable3-Accent2">
    <w:name w:val="Grid Table 3 - Accent 2"/>
    <w:rsid w:val="009D1C9E"/>
    <w:rPr>
      <w:b/>
    </w:rPr>
  </w:style>
  <w:style w:type="character" w:customStyle="1" w:styleId="GridTable4-Accent2">
    <w:name w:val="Grid Table 4 - Accent 2"/>
    <w:rsid w:val="009D1C9E"/>
    <w:rPr>
      <w:b/>
      <w:smallCaps/>
      <w:spacing w:val="5"/>
      <w:sz w:val="22"/>
      <w:u w:val="single"/>
    </w:rPr>
  </w:style>
  <w:style w:type="character" w:customStyle="1" w:styleId="GridTable5Dark-Accent2">
    <w:name w:val="Grid Table 5 Dark - Accent 2"/>
    <w:rsid w:val="009D1C9E"/>
    <w:rPr>
      <w:rFonts w:ascii="Cambria" w:hAnsi="Cambria"/>
      <w:i/>
      <w:sz w:val="20"/>
    </w:rPr>
  </w:style>
  <w:style w:type="paragraph" w:customStyle="1" w:styleId="GridTable7Colorful-Accent2">
    <w:name w:val="Grid Table 7 Colorful - Accent 2"/>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autoRedefine/>
    <w:rsid w:val="008D5A5E"/>
    <w:pPr>
      <w:spacing w:after="0"/>
      <w:ind w:left="200"/>
      <w:jc w:val="left"/>
    </w:pPr>
    <w:rPr>
      <w:smallCaps/>
    </w:rPr>
  </w:style>
  <w:style w:type="paragraph" w:styleId="af5">
    <w:name w:val="footnote text"/>
    <w:basedOn w:val="a"/>
    <w:link w:val="Char7"/>
    <w:rsid w:val="003E0773"/>
  </w:style>
  <w:style w:type="character" w:customStyle="1" w:styleId="Char7">
    <w:name w:val="Κείμενο υποσημείωσης Char"/>
    <w:link w:val="af5"/>
    <w:locked/>
    <w:rsid w:val="003E0773"/>
  </w:style>
  <w:style w:type="character" w:styleId="af6">
    <w:name w:val="footnote reference"/>
    <w:rsid w:val="003E0773"/>
    <w:rPr>
      <w:vertAlign w:val="superscript"/>
    </w:rPr>
  </w:style>
  <w:style w:type="paragraph" w:styleId="32">
    <w:name w:val="toc 3"/>
    <w:basedOn w:val="a"/>
    <w:next w:val="a"/>
    <w:autoRedefine/>
    <w:rsid w:val="00651650"/>
    <w:pPr>
      <w:spacing w:after="0"/>
      <w:ind w:left="400"/>
      <w:jc w:val="left"/>
    </w:pPr>
    <w:rPr>
      <w:i/>
      <w:iCs/>
    </w:rPr>
  </w:style>
  <w:style w:type="paragraph" w:styleId="40">
    <w:name w:val="toc 4"/>
    <w:basedOn w:val="a"/>
    <w:next w:val="a"/>
    <w:autoRedefine/>
    <w:rsid w:val="00FE4704"/>
    <w:pPr>
      <w:tabs>
        <w:tab w:val="left" w:pos="1617"/>
        <w:tab w:val="right" w:leader="dot" w:pos="8302"/>
      </w:tabs>
      <w:spacing w:after="0"/>
      <w:ind w:left="600"/>
      <w:jc w:val="left"/>
    </w:pPr>
    <w:rPr>
      <w:rFonts w:ascii="Verdana" w:hAnsi="Verdana"/>
      <w:b/>
      <w:smallCaps/>
      <w:noProof/>
      <w:spacing w:val="10"/>
      <w:sz w:val="18"/>
      <w:szCs w:val="18"/>
    </w:rPr>
  </w:style>
  <w:style w:type="paragraph" w:styleId="51">
    <w:name w:val="toc 5"/>
    <w:basedOn w:val="a"/>
    <w:next w:val="a"/>
    <w:autoRedefine/>
    <w:rsid w:val="00651650"/>
    <w:pPr>
      <w:spacing w:after="0"/>
      <w:ind w:left="800"/>
      <w:jc w:val="left"/>
    </w:pPr>
    <w:rPr>
      <w:sz w:val="18"/>
      <w:szCs w:val="18"/>
    </w:rPr>
  </w:style>
  <w:style w:type="paragraph" w:styleId="60">
    <w:name w:val="toc 6"/>
    <w:basedOn w:val="a"/>
    <w:next w:val="a"/>
    <w:autoRedefine/>
    <w:rsid w:val="00651650"/>
    <w:pPr>
      <w:spacing w:after="0"/>
      <w:ind w:left="1000"/>
      <w:jc w:val="left"/>
    </w:pPr>
    <w:rPr>
      <w:sz w:val="18"/>
      <w:szCs w:val="18"/>
    </w:rPr>
  </w:style>
  <w:style w:type="paragraph" w:styleId="70">
    <w:name w:val="toc 7"/>
    <w:basedOn w:val="a"/>
    <w:next w:val="a"/>
    <w:autoRedefine/>
    <w:rsid w:val="00651650"/>
    <w:pPr>
      <w:spacing w:after="0"/>
      <w:ind w:left="1200"/>
      <w:jc w:val="left"/>
    </w:pPr>
    <w:rPr>
      <w:sz w:val="18"/>
      <w:szCs w:val="18"/>
    </w:rPr>
  </w:style>
  <w:style w:type="paragraph" w:styleId="80">
    <w:name w:val="toc 8"/>
    <w:basedOn w:val="a"/>
    <w:next w:val="a"/>
    <w:autoRedefine/>
    <w:rsid w:val="00651650"/>
    <w:pPr>
      <w:spacing w:after="0"/>
      <w:ind w:left="1400"/>
      <w:jc w:val="left"/>
    </w:pPr>
    <w:rPr>
      <w:sz w:val="18"/>
      <w:szCs w:val="18"/>
    </w:rPr>
  </w:style>
  <w:style w:type="paragraph" w:styleId="90">
    <w:name w:val="toc 9"/>
    <w:basedOn w:val="a"/>
    <w:next w:val="a"/>
    <w:autoRedefine/>
    <w:rsid w:val="00651650"/>
    <w:pPr>
      <w:spacing w:after="0"/>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eastAsia="x-none"/>
    </w:rPr>
  </w:style>
  <w:style w:type="paragraph" w:styleId="-HTML">
    <w:name w:val="HTML Preformatted"/>
    <w:basedOn w:val="a"/>
    <w:link w:val="-HTML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link w:val="-HTML"/>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eastAsia="x-none"/>
    </w:rPr>
  </w:style>
  <w:style w:type="character" w:customStyle="1" w:styleId="afc">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afd">
    <w:name w:val="endnote reference"/>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szCs w:val="22"/>
      <w:lang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5"/>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6"/>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a"/>
    <w:rsid w:val="00D54FEB"/>
    <w:pPr>
      <w:suppressAutoHyphens/>
      <w:ind w:firstLine="397"/>
    </w:pPr>
    <w:rPr>
      <w:kern w:val="1"/>
      <w:lang w:eastAsia="zh-CN"/>
    </w:rPr>
  </w:style>
  <w:style w:type="character" w:customStyle="1" w:styleId="Chara">
    <w:name w:val="Κείμενο σημείωσης τέλους Char"/>
    <w:link w:val="aff5"/>
    <w:locked/>
    <w:rsid w:val="00D54FEB"/>
    <w:rPr>
      <w:kern w:val="1"/>
      <w:lang w:val="x-none"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
    <w:name w:val="Grid Table 6 Colorful"/>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uiPriority w:val="99"/>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17">
    <w:name w:val="Παράγραφος λίστας1"/>
    <w:basedOn w:val="a"/>
    <w:rsid w:val="00856CFF"/>
    <w:pPr>
      <w:ind w:left="720"/>
      <w:contextualSpacing/>
    </w:pPr>
  </w:style>
  <w:style w:type="table" w:customStyle="1" w:styleId="18">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rFonts w:eastAsia="Times New Roman"/>
      <w:kern w:val="1"/>
      <w:sz w:val="22"/>
      <w:lang w:val="x-none" w:eastAsia="zh-CN"/>
    </w:rPr>
  </w:style>
  <w:style w:type="paragraph" w:styleId="aff6">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094FC4"/>
    <w:pPr>
      <w:suppressAutoHyphens/>
    </w:pPr>
    <w:rPr>
      <w:rFonts w:cs="Calibri"/>
      <w:kern w:val="1"/>
      <w:sz w:val="22"/>
      <w:szCs w:val="22"/>
      <w:lang w:eastAsia="zh-CN"/>
    </w:rPr>
  </w:style>
  <w:style w:type="paragraph" w:customStyle="1" w:styleId="1a">
    <w:name w:val="Παράγραφος λίστας1"/>
    <w:basedOn w:val="a"/>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spacing w:after="0"/>
      <w:ind w:left="720"/>
      <w:jc w:val="left"/>
    </w:pPr>
    <w:rPr>
      <w:rFonts w:cs="Calibri"/>
      <w:kern w:val="1"/>
      <w:sz w:val="22"/>
      <w:szCs w:val="22"/>
      <w:lang w:eastAsia="zh-CN"/>
    </w:rPr>
  </w:style>
  <w:style w:type="character" w:customStyle="1" w:styleId="WW-FootnoteReference7">
    <w:name w:val="WW-Footnote Reference7"/>
    <w:rsid w:val="00C7520F"/>
    <w:rPr>
      <w:vertAlign w:val="superscript"/>
    </w:rPr>
  </w:style>
  <w:style w:type="paragraph" w:styleId="aff7">
    <w:name w:val="List Paragraph"/>
    <w:basedOn w:val="a"/>
    <w:uiPriority w:val="34"/>
    <w:qFormat/>
    <w:rsid w:val="00EE240E"/>
    <w:pPr>
      <w:ind w:left="720"/>
      <w:contextualSpacing/>
      <w:jc w:val="left"/>
    </w:pPr>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annotation text" w:locked="1"/>
    <w:lsdException w:name="caption" w:locked="1" w:qFormat="1"/>
    <w:lsdException w:name="annotation reference" w:locked="1"/>
    <w:lsdException w:name="endnote text" w:locked="1"/>
    <w:lsdException w:name="Title" w:locked="1" w:qFormat="1"/>
    <w:lsdException w:name="Subtitle" w:locked="1" w:qFormat="1"/>
    <w:lsdException w:name="Hyperlink" w:locked="1"/>
    <w:lsdException w:name="Strong" w:locked="1" w:qFormat="1"/>
    <w:lsdException w:name="Emphasis" w:locked="1" w:qFormat="1"/>
    <w:lsdException w:name="HTML Preformatted" w:locked="1"/>
    <w:lsdException w:name="HTML Typewriter" w:locked="1"/>
    <w:lsdException w:name="Normal Table"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7D75"/>
    <w:pPr>
      <w:spacing w:after="200" w:line="276" w:lineRule="auto"/>
      <w:jc w:val="both"/>
    </w:pPr>
  </w:style>
  <w:style w:type="paragraph" w:styleId="1">
    <w:name w:val="heading 1"/>
    <w:basedOn w:val="a"/>
    <w:next w:val="a"/>
    <w:link w:val="1Char"/>
    <w:qFormat/>
    <w:rsid w:val="009D1C9E"/>
    <w:pPr>
      <w:spacing w:before="300" w:after="40"/>
      <w:jc w:val="left"/>
      <w:outlineLvl w:val="0"/>
    </w:pPr>
    <w:rPr>
      <w:smallCaps/>
      <w:spacing w:val="5"/>
      <w:sz w:val="32"/>
    </w:rPr>
  </w:style>
  <w:style w:type="paragraph" w:styleId="20">
    <w:name w:val="heading 2"/>
    <w:basedOn w:val="a"/>
    <w:next w:val="a"/>
    <w:link w:val="2Char"/>
    <w:qFormat/>
    <w:rsid w:val="009D1C9E"/>
    <w:pPr>
      <w:spacing w:before="240" w:after="80"/>
      <w:jc w:val="left"/>
      <w:outlineLvl w:val="1"/>
    </w:pPr>
    <w:rPr>
      <w:smallCaps/>
      <w:spacing w:val="5"/>
      <w:sz w:val="28"/>
    </w:rPr>
  </w:style>
  <w:style w:type="paragraph" w:styleId="3">
    <w:name w:val="heading 3"/>
    <w:aliases w:val="H3"/>
    <w:basedOn w:val="a"/>
    <w:next w:val="a"/>
    <w:link w:val="3Char"/>
    <w:qFormat/>
    <w:rsid w:val="009D1C9E"/>
    <w:pPr>
      <w:spacing w:after="0"/>
      <w:jc w:val="left"/>
      <w:outlineLvl w:val="2"/>
    </w:pPr>
    <w:rPr>
      <w:smallCaps/>
      <w:spacing w:val="5"/>
      <w:sz w:val="24"/>
    </w:rPr>
  </w:style>
  <w:style w:type="paragraph" w:styleId="4">
    <w:name w:val="heading 4"/>
    <w:basedOn w:val="a"/>
    <w:next w:val="a"/>
    <w:link w:val="4Char"/>
    <w:qFormat/>
    <w:rsid w:val="009D1C9E"/>
    <w:pPr>
      <w:spacing w:before="240" w:after="0"/>
      <w:jc w:val="left"/>
      <w:outlineLvl w:val="3"/>
    </w:pPr>
    <w:rPr>
      <w:smallCaps/>
      <w:spacing w:val="10"/>
      <w:sz w:val="22"/>
    </w:rPr>
  </w:style>
  <w:style w:type="paragraph" w:styleId="5">
    <w:name w:val="heading 5"/>
    <w:basedOn w:val="a"/>
    <w:next w:val="a"/>
    <w:link w:val="5Char"/>
    <w:qFormat/>
    <w:rsid w:val="009D1C9E"/>
    <w:pPr>
      <w:spacing w:before="200" w:after="0"/>
      <w:jc w:val="left"/>
      <w:outlineLvl w:val="4"/>
    </w:pPr>
    <w:rPr>
      <w:smallCaps/>
      <w:color w:val="943634"/>
      <w:spacing w:val="10"/>
      <w:sz w:val="26"/>
    </w:rPr>
  </w:style>
  <w:style w:type="paragraph" w:styleId="6">
    <w:name w:val="heading 6"/>
    <w:basedOn w:val="a"/>
    <w:next w:val="a"/>
    <w:link w:val="6Char"/>
    <w:qFormat/>
    <w:rsid w:val="009D1C9E"/>
    <w:pPr>
      <w:spacing w:after="0"/>
      <w:jc w:val="left"/>
      <w:outlineLvl w:val="5"/>
    </w:pPr>
    <w:rPr>
      <w:smallCaps/>
      <w:color w:val="C0504D"/>
      <w:spacing w:val="5"/>
      <w:sz w:val="22"/>
    </w:rPr>
  </w:style>
  <w:style w:type="paragraph" w:styleId="7">
    <w:name w:val="heading 7"/>
    <w:basedOn w:val="a"/>
    <w:next w:val="a"/>
    <w:link w:val="7Char"/>
    <w:qFormat/>
    <w:rsid w:val="009D1C9E"/>
    <w:pPr>
      <w:spacing w:after="0"/>
      <w:jc w:val="left"/>
      <w:outlineLvl w:val="6"/>
    </w:pPr>
    <w:rPr>
      <w:b/>
      <w:smallCaps/>
      <w:color w:val="C0504D"/>
      <w:spacing w:val="10"/>
    </w:rPr>
  </w:style>
  <w:style w:type="paragraph" w:styleId="8">
    <w:name w:val="heading 8"/>
    <w:basedOn w:val="a"/>
    <w:next w:val="a"/>
    <w:link w:val="8Char"/>
    <w:qFormat/>
    <w:rsid w:val="009D1C9E"/>
    <w:pPr>
      <w:spacing w:after="0"/>
      <w:jc w:val="left"/>
      <w:outlineLvl w:val="7"/>
    </w:pPr>
    <w:rPr>
      <w:b/>
      <w:i/>
      <w:smallCaps/>
      <w:color w:val="943634"/>
    </w:rPr>
  </w:style>
  <w:style w:type="paragraph" w:styleId="9">
    <w:name w:val="heading 9"/>
    <w:basedOn w:val="a"/>
    <w:next w:val="a"/>
    <w:link w:val="9Char"/>
    <w:qFormat/>
    <w:rsid w:val="009D1C9E"/>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rsid w:val="00FE4704"/>
    <w:pPr>
      <w:tabs>
        <w:tab w:val="right" w:leader="dot" w:pos="8302"/>
      </w:tabs>
      <w:spacing w:before="120" w:after="120"/>
      <w:jc w:val="left"/>
    </w:pPr>
    <w:rPr>
      <w:rFonts w:ascii="Verdana" w:hAnsi="Verdana"/>
      <w:b/>
      <w:bCs/>
      <w:i/>
      <w:caps/>
      <w:noProof/>
      <w:sz w:val="18"/>
      <w:szCs w:val="18"/>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rsid w:val="00865994"/>
    <w:rPr>
      <w:color w:val="0000FF"/>
      <w:u w:val="single"/>
    </w:rPr>
  </w:style>
  <w:style w:type="table" w:styleId="a5">
    <w:name w:val="Table Grid"/>
    <w:basedOn w:val="a1"/>
    <w:rsid w:val="00A8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BD44A4"/>
    <w:pPr>
      <w:numPr>
        <w:numId w:val="4"/>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2"/>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basedOn w:val="a"/>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3"/>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rsid w:val="00112E58"/>
    <w:rPr>
      <w:rFonts w:ascii="Tahoma" w:hAnsi="Tahoma"/>
      <w:sz w:val="16"/>
      <w:lang w:val="en-GB" w:eastAsia="en-US"/>
    </w:rPr>
  </w:style>
  <w:style w:type="character" w:customStyle="1" w:styleId="Char2">
    <w:name w:val="Κείμενο πλαισίου Char"/>
    <w:link w:val="ab"/>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9D1C9E"/>
    <w:rPr>
      <w:smallCaps/>
      <w:spacing w:val="5"/>
      <w:sz w:val="28"/>
    </w:rPr>
  </w:style>
  <w:style w:type="paragraph" w:styleId="ac">
    <w:name w:val="annotation text"/>
    <w:basedOn w:val="a"/>
    <w:link w:val="Char3"/>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sz w:val="22"/>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link w:val="1"/>
    <w:locked/>
    <w:rsid w:val="009D1C9E"/>
    <w:rPr>
      <w:smallCaps/>
      <w:spacing w:val="5"/>
      <w:sz w:val="32"/>
    </w:rPr>
  </w:style>
  <w:style w:type="character" w:customStyle="1" w:styleId="3Char">
    <w:name w:val="Επικεφαλίδα 3 Char"/>
    <w:aliases w:val="H3 Char"/>
    <w:link w:val="3"/>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5"/>
    <w:qFormat/>
    <w:rsid w:val="009D1C9E"/>
    <w:pPr>
      <w:pBdr>
        <w:top w:val="single" w:sz="12" w:space="1" w:color="C0504D"/>
      </w:pBdr>
      <w:spacing w:line="240" w:lineRule="auto"/>
      <w:jc w:val="right"/>
    </w:pPr>
    <w:rPr>
      <w:smallCaps/>
      <w:sz w:val="48"/>
    </w:rPr>
  </w:style>
  <w:style w:type="character" w:customStyle="1" w:styleId="Char5">
    <w:name w:val="Τίτλος Char"/>
    <w:link w:val="af2"/>
    <w:locked/>
    <w:rsid w:val="009D1C9E"/>
    <w:rPr>
      <w:smallCaps/>
      <w:sz w:val="48"/>
    </w:rPr>
  </w:style>
  <w:style w:type="character" w:customStyle="1" w:styleId="Char0">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6"/>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link w:val="12"/>
    <w:locked/>
    <w:rsid w:val="009D1C9E"/>
    <w:rPr>
      <w:b/>
      <w:i/>
      <w:color w:val="FFFFFF"/>
      <w:shd w:val="clear" w:color="auto" w:fill="C0504D"/>
    </w:rPr>
  </w:style>
  <w:style w:type="character" w:customStyle="1" w:styleId="GridTable1Light-Accent2">
    <w:name w:val="Grid Table 1 Light - Accent 2"/>
    <w:rsid w:val="009D1C9E"/>
    <w:rPr>
      <w:i/>
    </w:rPr>
  </w:style>
  <w:style w:type="character" w:customStyle="1" w:styleId="GridTable2-Accent2">
    <w:name w:val="Grid Table 2 - Accent 2"/>
    <w:rsid w:val="009D1C9E"/>
    <w:rPr>
      <w:b/>
      <w:i/>
      <w:color w:val="C0504D"/>
      <w:spacing w:val="10"/>
    </w:rPr>
  </w:style>
  <w:style w:type="character" w:customStyle="1" w:styleId="GridTable3-Accent2">
    <w:name w:val="Grid Table 3 - Accent 2"/>
    <w:rsid w:val="009D1C9E"/>
    <w:rPr>
      <w:b/>
    </w:rPr>
  </w:style>
  <w:style w:type="character" w:customStyle="1" w:styleId="GridTable4-Accent2">
    <w:name w:val="Grid Table 4 - Accent 2"/>
    <w:rsid w:val="009D1C9E"/>
    <w:rPr>
      <w:b/>
      <w:smallCaps/>
      <w:spacing w:val="5"/>
      <w:sz w:val="22"/>
      <w:u w:val="single"/>
    </w:rPr>
  </w:style>
  <w:style w:type="character" w:customStyle="1" w:styleId="GridTable5Dark-Accent2">
    <w:name w:val="Grid Table 5 Dark - Accent 2"/>
    <w:rsid w:val="009D1C9E"/>
    <w:rPr>
      <w:rFonts w:ascii="Cambria" w:hAnsi="Cambria"/>
      <w:i/>
      <w:sz w:val="20"/>
    </w:rPr>
  </w:style>
  <w:style w:type="paragraph" w:customStyle="1" w:styleId="GridTable7Colorful-Accent2">
    <w:name w:val="Grid Table 7 Colorful - Accent 2"/>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autoRedefine/>
    <w:rsid w:val="008D5A5E"/>
    <w:pPr>
      <w:spacing w:after="0"/>
      <w:ind w:left="200"/>
      <w:jc w:val="left"/>
    </w:pPr>
    <w:rPr>
      <w:smallCaps/>
    </w:rPr>
  </w:style>
  <w:style w:type="paragraph" w:styleId="af5">
    <w:name w:val="footnote text"/>
    <w:basedOn w:val="a"/>
    <w:link w:val="Char7"/>
    <w:rsid w:val="003E0773"/>
  </w:style>
  <w:style w:type="character" w:customStyle="1" w:styleId="Char7">
    <w:name w:val="Κείμενο υποσημείωσης Char"/>
    <w:link w:val="af5"/>
    <w:locked/>
    <w:rsid w:val="003E0773"/>
  </w:style>
  <w:style w:type="character" w:styleId="af6">
    <w:name w:val="footnote reference"/>
    <w:rsid w:val="003E0773"/>
    <w:rPr>
      <w:vertAlign w:val="superscript"/>
    </w:rPr>
  </w:style>
  <w:style w:type="paragraph" w:styleId="32">
    <w:name w:val="toc 3"/>
    <w:basedOn w:val="a"/>
    <w:next w:val="a"/>
    <w:autoRedefine/>
    <w:rsid w:val="00651650"/>
    <w:pPr>
      <w:spacing w:after="0"/>
      <w:ind w:left="400"/>
      <w:jc w:val="left"/>
    </w:pPr>
    <w:rPr>
      <w:i/>
      <w:iCs/>
    </w:rPr>
  </w:style>
  <w:style w:type="paragraph" w:styleId="40">
    <w:name w:val="toc 4"/>
    <w:basedOn w:val="a"/>
    <w:next w:val="a"/>
    <w:autoRedefine/>
    <w:rsid w:val="00FE4704"/>
    <w:pPr>
      <w:tabs>
        <w:tab w:val="left" w:pos="1617"/>
        <w:tab w:val="right" w:leader="dot" w:pos="8302"/>
      </w:tabs>
      <w:spacing w:after="0"/>
      <w:ind w:left="600"/>
      <w:jc w:val="left"/>
    </w:pPr>
    <w:rPr>
      <w:rFonts w:ascii="Verdana" w:hAnsi="Verdana"/>
      <w:b/>
      <w:smallCaps/>
      <w:noProof/>
      <w:spacing w:val="10"/>
      <w:sz w:val="18"/>
      <w:szCs w:val="18"/>
    </w:rPr>
  </w:style>
  <w:style w:type="paragraph" w:styleId="51">
    <w:name w:val="toc 5"/>
    <w:basedOn w:val="a"/>
    <w:next w:val="a"/>
    <w:autoRedefine/>
    <w:rsid w:val="00651650"/>
    <w:pPr>
      <w:spacing w:after="0"/>
      <w:ind w:left="800"/>
      <w:jc w:val="left"/>
    </w:pPr>
    <w:rPr>
      <w:sz w:val="18"/>
      <w:szCs w:val="18"/>
    </w:rPr>
  </w:style>
  <w:style w:type="paragraph" w:styleId="60">
    <w:name w:val="toc 6"/>
    <w:basedOn w:val="a"/>
    <w:next w:val="a"/>
    <w:autoRedefine/>
    <w:rsid w:val="00651650"/>
    <w:pPr>
      <w:spacing w:after="0"/>
      <w:ind w:left="1000"/>
      <w:jc w:val="left"/>
    </w:pPr>
    <w:rPr>
      <w:sz w:val="18"/>
      <w:szCs w:val="18"/>
    </w:rPr>
  </w:style>
  <w:style w:type="paragraph" w:styleId="70">
    <w:name w:val="toc 7"/>
    <w:basedOn w:val="a"/>
    <w:next w:val="a"/>
    <w:autoRedefine/>
    <w:rsid w:val="00651650"/>
    <w:pPr>
      <w:spacing w:after="0"/>
      <w:ind w:left="1200"/>
      <w:jc w:val="left"/>
    </w:pPr>
    <w:rPr>
      <w:sz w:val="18"/>
      <w:szCs w:val="18"/>
    </w:rPr>
  </w:style>
  <w:style w:type="paragraph" w:styleId="80">
    <w:name w:val="toc 8"/>
    <w:basedOn w:val="a"/>
    <w:next w:val="a"/>
    <w:autoRedefine/>
    <w:rsid w:val="00651650"/>
    <w:pPr>
      <w:spacing w:after="0"/>
      <w:ind w:left="1400"/>
      <w:jc w:val="left"/>
    </w:pPr>
    <w:rPr>
      <w:sz w:val="18"/>
      <w:szCs w:val="18"/>
    </w:rPr>
  </w:style>
  <w:style w:type="paragraph" w:styleId="90">
    <w:name w:val="toc 9"/>
    <w:basedOn w:val="a"/>
    <w:next w:val="a"/>
    <w:autoRedefine/>
    <w:rsid w:val="00651650"/>
    <w:pPr>
      <w:spacing w:after="0"/>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eastAsia="x-none"/>
    </w:rPr>
  </w:style>
  <w:style w:type="paragraph" w:styleId="-HTML">
    <w:name w:val="HTML Preformatted"/>
    <w:basedOn w:val="a"/>
    <w:link w:val="-HTML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link w:val="-HTML"/>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eastAsia="x-none"/>
    </w:rPr>
  </w:style>
  <w:style w:type="character" w:customStyle="1" w:styleId="afc">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afd">
    <w:name w:val="endnote reference"/>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szCs w:val="22"/>
      <w:lang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5"/>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6"/>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a"/>
    <w:rsid w:val="00D54FEB"/>
    <w:pPr>
      <w:suppressAutoHyphens/>
      <w:ind w:firstLine="397"/>
    </w:pPr>
    <w:rPr>
      <w:kern w:val="1"/>
      <w:lang w:eastAsia="zh-CN"/>
    </w:rPr>
  </w:style>
  <w:style w:type="character" w:customStyle="1" w:styleId="Chara">
    <w:name w:val="Κείμενο σημείωσης τέλους Char"/>
    <w:link w:val="aff5"/>
    <w:locked/>
    <w:rsid w:val="00D54FEB"/>
    <w:rPr>
      <w:kern w:val="1"/>
      <w:lang w:val="x-none"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
    <w:name w:val="Grid Table 6 Colorful"/>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uiPriority w:val="99"/>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17">
    <w:name w:val="Παράγραφος λίστας1"/>
    <w:basedOn w:val="a"/>
    <w:rsid w:val="00856CFF"/>
    <w:pPr>
      <w:ind w:left="720"/>
      <w:contextualSpacing/>
    </w:pPr>
  </w:style>
  <w:style w:type="table" w:customStyle="1" w:styleId="18">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rFonts w:eastAsia="Times New Roman"/>
      <w:kern w:val="1"/>
      <w:sz w:val="22"/>
      <w:lang w:val="x-none" w:eastAsia="zh-CN"/>
    </w:rPr>
  </w:style>
  <w:style w:type="paragraph" w:styleId="aff6">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094FC4"/>
    <w:pPr>
      <w:suppressAutoHyphens/>
    </w:pPr>
    <w:rPr>
      <w:rFonts w:cs="Calibri"/>
      <w:kern w:val="1"/>
      <w:sz w:val="22"/>
      <w:szCs w:val="22"/>
      <w:lang w:eastAsia="zh-CN"/>
    </w:rPr>
  </w:style>
  <w:style w:type="paragraph" w:customStyle="1" w:styleId="1a">
    <w:name w:val="Παράγραφος λίστας1"/>
    <w:basedOn w:val="a"/>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spacing w:after="0"/>
      <w:ind w:left="720"/>
      <w:jc w:val="left"/>
    </w:pPr>
    <w:rPr>
      <w:rFonts w:cs="Calibri"/>
      <w:kern w:val="1"/>
      <w:sz w:val="22"/>
      <w:szCs w:val="22"/>
      <w:lang w:eastAsia="zh-CN"/>
    </w:rPr>
  </w:style>
  <w:style w:type="character" w:customStyle="1" w:styleId="WW-FootnoteReference7">
    <w:name w:val="WW-Footnote Reference7"/>
    <w:rsid w:val="00C7520F"/>
    <w:rPr>
      <w:vertAlign w:val="superscript"/>
    </w:rPr>
  </w:style>
  <w:style w:type="paragraph" w:styleId="aff7">
    <w:name w:val="List Paragraph"/>
    <w:basedOn w:val="a"/>
    <w:uiPriority w:val="34"/>
    <w:qFormat/>
    <w:rsid w:val="00EE240E"/>
    <w:pPr>
      <w:ind w:left="720"/>
      <w:contextualSpacing/>
      <w:jc w:val="left"/>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40851428">
      <w:bodyDiv w:val="1"/>
      <w:marLeft w:val="0"/>
      <w:marRight w:val="0"/>
      <w:marTop w:val="0"/>
      <w:marBottom w:val="0"/>
      <w:divBdr>
        <w:top w:val="none" w:sz="0" w:space="0" w:color="auto"/>
        <w:left w:val="none" w:sz="0" w:space="0" w:color="auto"/>
        <w:bottom w:val="none" w:sz="0" w:space="0" w:color="auto"/>
        <w:right w:val="none" w:sz="0" w:space="0" w:color="auto"/>
      </w:divBdr>
    </w:div>
    <w:div w:id="259992223">
      <w:bodyDiv w:val="1"/>
      <w:marLeft w:val="0"/>
      <w:marRight w:val="0"/>
      <w:marTop w:val="0"/>
      <w:marBottom w:val="0"/>
      <w:divBdr>
        <w:top w:val="none" w:sz="0" w:space="0" w:color="auto"/>
        <w:left w:val="none" w:sz="0" w:space="0" w:color="auto"/>
        <w:bottom w:val="none" w:sz="0" w:space="0" w:color="auto"/>
        <w:right w:val="none" w:sz="0" w:space="0" w:color="auto"/>
      </w:divBdr>
    </w:div>
    <w:div w:id="631592326">
      <w:bodyDiv w:val="1"/>
      <w:marLeft w:val="0"/>
      <w:marRight w:val="0"/>
      <w:marTop w:val="0"/>
      <w:marBottom w:val="0"/>
      <w:divBdr>
        <w:top w:val="none" w:sz="0" w:space="0" w:color="auto"/>
        <w:left w:val="none" w:sz="0" w:space="0" w:color="auto"/>
        <w:bottom w:val="none" w:sz="0" w:space="0" w:color="auto"/>
        <w:right w:val="none" w:sz="0" w:space="0" w:color="auto"/>
      </w:divBdr>
    </w:div>
    <w:div w:id="945502667">
      <w:bodyDiv w:val="1"/>
      <w:marLeft w:val="0"/>
      <w:marRight w:val="0"/>
      <w:marTop w:val="0"/>
      <w:marBottom w:val="0"/>
      <w:divBdr>
        <w:top w:val="none" w:sz="0" w:space="0" w:color="auto"/>
        <w:left w:val="none" w:sz="0" w:space="0" w:color="auto"/>
        <w:bottom w:val="none" w:sz="0" w:space="0" w:color="auto"/>
        <w:right w:val="none" w:sz="0" w:space="0" w:color="auto"/>
      </w:divBdr>
    </w:div>
    <w:div w:id="988246126">
      <w:bodyDiv w:val="1"/>
      <w:marLeft w:val="0"/>
      <w:marRight w:val="0"/>
      <w:marTop w:val="0"/>
      <w:marBottom w:val="0"/>
      <w:divBdr>
        <w:top w:val="none" w:sz="0" w:space="0" w:color="auto"/>
        <w:left w:val="none" w:sz="0" w:space="0" w:color="auto"/>
        <w:bottom w:val="none" w:sz="0" w:space="0" w:color="auto"/>
        <w:right w:val="none" w:sz="0" w:space="0" w:color="auto"/>
      </w:divBdr>
    </w:div>
    <w:div w:id="1179657856">
      <w:bodyDiv w:val="1"/>
      <w:marLeft w:val="0"/>
      <w:marRight w:val="0"/>
      <w:marTop w:val="0"/>
      <w:marBottom w:val="0"/>
      <w:divBdr>
        <w:top w:val="none" w:sz="0" w:space="0" w:color="auto"/>
        <w:left w:val="none" w:sz="0" w:space="0" w:color="auto"/>
        <w:bottom w:val="none" w:sz="0" w:space="0" w:color="auto"/>
        <w:right w:val="none" w:sz="0" w:space="0" w:color="auto"/>
      </w:divBdr>
    </w:div>
    <w:div w:id="1200901909">
      <w:bodyDiv w:val="1"/>
      <w:marLeft w:val="0"/>
      <w:marRight w:val="0"/>
      <w:marTop w:val="0"/>
      <w:marBottom w:val="0"/>
      <w:divBdr>
        <w:top w:val="none" w:sz="0" w:space="0" w:color="auto"/>
        <w:left w:val="none" w:sz="0" w:space="0" w:color="auto"/>
        <w:bottom w:val="none" w:sz="0" w:space="0" w:color="auto"/>
        <w:right w:val="none" w:sz="0" w:space="0" w:color="auto"/>
      </w:divBdr>
    </w:div>
    <w:div w:id="1286277961">
      <w:bodyDiv w:val="1"/>
      <w:marLeft w:val="0"/>
      <w:marRight w:val="0"/>
      <w:marTop w:val="0"/>
      <w:marBottom w:val="0"/>
      <w:divBdr>
        <w:top w:val="none" w:sz="0" w:space="0" w:color="auto"/>
        <w:left w:val="none" w:sz="0" w:space="0" w:color="auto"/>
        <w:bottom w:val="none" w:sz="0" w:space="0" w:color="auto"/>
        <w:right w:val="none" w:sz="0" w:space="0" w:color="auto"/>
      </w:divBdr>
    </w:div>
    <w:div w:id="1482430481">
      <w:bodyDiv w:val="1"/>
      <w:marLeft w:val="0"/>
      <w:marRight w:val="0"/>
      <w:marTop w:val="0"/>
      <w:marBottom w:val="0"/>
      <w:divBdr>
        <w:top w:val="none" w:sz="0" w:space="0" w:color="auto"/>
        <w:left w:val="none" w:sz="0" w:space="0" w:color="auto"/>
        <w:bottom w:val="none" w:sz="0" w:space="0" w:color="auto"/>
        <w:right w:val="none" w:sz="0" w:space="0" w:color="auto"/>
      </w:divBdr>
    </w:div>
    <w:div w:id="18799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F6E27-D469-4E69-B74E-E0C10CCF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1303</Words>
  <Characters>7041</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8328</CharactersWithSpaces>
  <SharedDoc>false</SharedDoc>
  <HLinks>
    <vt:vector size="240" baseType="variant">
      <vt:variant>
        <vt:i4>1900593</vt:i4>
      </vt:variant>
      <vt:variant>
        <vt:i4>119</vt:i4>
      </vt:variant>
      <vt:variant>
        <vt:i4>0</vt:i4>
      </vt:variant>
      <vt:variant>
        <vt:i4>5</vt:i4>
      </vt:variant>
      <vt:variant>
        <vt:lpwstr/>
      </vt:variant>
      <vt:variant>
        <vt:lpwstr>_Toc482359283</vt:lpwstr>
      </vt:variant>
      <vt:variant>
        <vt:i4>1900593</vt:i4>
      </vt:variant>
      <vt:variant>
        <vt:i4>116</vt:i4>
      </vt:variant>
      <vt:variant>
        <vt:i4>0</vt:i4>
      </vt:variant>
      <vt:variant>
        <vt:i4>5</vt:i4>
      </vt:variant>
      <vt:variant>
        <vt:lpwstr/>
      </vt:variant>
      <vt:variant>
        <vt:lpwstr>_Toc482359282</vt:lpwstr>
      </vt:variant>
      <vt:variant>
        <vt:i4>1900593</vt:i4>
      </vt:variant>
      <vt:variant>
        <vt:i4>113</vt:i4>
      </vt:variant>
      <vt:variant>
        <vt:i4>0</vt:i4>
      </vt:variant>
      <vt:variant>
        <vt:i4>5</vt:i4>
      </vt:variant>
      <vt:variant>
        <vt:lpwstr/>
      </vt:variant>
      <vt:variant>
        <vt:lpwstr>_Toc482359281</vt:lpwstr>
      </vt:variant>
      <vt:variant>
        <vt:i4>1900593</vt:i4>
      </vt:variant>
      <vt:variant>
        <vt:i4>110</vt:i4>
      </vt:variant>
      <vt:variant>
        <vt:i4>0</vt:i4>
      </vt:variant>
      <vt:variant>
        <vt:i4>5</vt:i4>
      </vt:variant>
      <vt:variant>
        <vt:lpwstr/>
      </vt:variant>
      <vt:variant>
        <vt:lpwstr>_Toc482359280</vt:lpwstr>
      </vt:variant>
      <vt:variant>
        <vt:i4>1179697</vt:i4>
      </vt:variant>
      <vt:variant>
        <vt:i4>107</vt:i4>
      </vt:variant>
      <vt:variant>
        <vt:i4>0</vt:i4>
      </vt:variant>
      <vt:variant>
        <vt:i4>5</vt:i4>
      </vt:variant>
      <vt:variant>
        <vt:lpwstr/>
      </vt:variant>
      <vt:variant>
        <vt:lpwstr>_Toc482359279</vt:lpwstr>
      </vt:variant>
      <vt:variant>
        <vt:i4>1179697</vt:i4>
      </vt:variant>
      <vt:variant>
        <vt:i4>104</vt:i4>
      </vt:variant>
      <vt:variant>
        <vt:i4>0</vt:i4>
      </vt:variant>
      <vt:variant>
        <vt:i4>5</vt:i4>
      </vt:variant>
      <vt:variant>
        <vt:lpwstr/>
      </vt:variant>
      <vt:variant>
        <vt:lpwstr>_Toc482359278</vt:lpwstr>
      </vt:variant>
      <vt:variant>
        <vt:i4>1179697</vt:i4>
      </vt:variant>
      <vt:variant>
        <vt:i4>101</vt:i4>
      </vt:variant>
      <vt:variant>
        <vt:i4>0</vt:i4>
      </vt:variant>
      <vt:variant>
        <vt:i4>5</vt:i4>
      </vt:variant>
      <vt:variant>
        <vt:lpwstr/>
      </vt:variant>
      <vt:variant>
        <vt:lpwstr>_Toc482359277</vt:lpwstr>
      </vt:variant>
      <vt:variant>
        <vt:i4>1179697</vt:i4>
      </vt:variant>
      <vt:variant>
        <vt:i4>98</vt:i4>
      </vt:variant>
      <vt:variant>
        <vt:i4>0</vt:i4>
      </vt:variant>
      <vt:variant>
        <vt:i4>5</vt:i4>
      </vt:variant>
      <vt:variant>
        <vt:lpwstr/>
      </vt:variant>
      <vt:variant>
        <vt:lpwstr>_Toc482359276</vt:lpwstr>
      </vt:variant>
      <vt:variant>
        <vt:i4>1179697</vt:i4>
      </vt:variant>
      <vt:variant>
        <vt:i4>95</vt:i4>
      </vt:variant>
      <vt:variant>
        <vt:i4>0</vt:i4>
      </vt:variant>
      <vt:variant>
        <vt:i4>5</vt:i4>
      </vt:variant>
      <vt:variant>
        <vt:lpwstr/>
      </vt:variant>
      <vt:variant>
        <vt:lpwstr>_Toc482359275</vt:lpwstr>
      </vt:variant>
      <vt:variant>
        <vt:i4>1179697</vt:i4>
      </vt:variant>
      <vt:variant>
        <vt:i4>92</vt:i4>
      </vt:variant>
      <vt:variant>
        <vt:i4>0</vt:i4>
      </vt:variant>
      <vt:variant>
        <vt:i4>5</vt:i4>
      </vt:variant>
      <vt:variant>
        <vt:lpwstr/>
      </vt:variant>
      <vt:variant>
        <vt:lpwstr>_Toc482359274</vt:lpwstr>
      </vt:variant>
      <vt:variant>
        <vt:i4>1179697</vt:i4>
      </vt:variant>
      <vt:variant>
        <vt:i4>89</vt:i4>
      </vt:variant>
      <vt:variant>
        <vt:i4>0</vt:i4>
      </vt:variant>
      <vt:variant>
        <vt:i4>5</vt:i4>
      </vt:variant>
      <vt:variant>
        <vt:lpwstr/>
      </vt:variant>
      <vt:variant>
        <vt:lpwstr>_Toc482359273</vt:lpwstr>
      </vt:variant>
      <vt:variant>
        <vt:i4>1179697</vt:i4>
      </vt:variant>
      <vt:variant>
        <vt:i4>86</vt:i4>
      </vt:variant>
      <vt:variant>
        <vt:i4>0</vt:i4>
      </vt:variant>
      <vt:variant>
        <vt:i4>5</vt:i4>
      </vt:variant>
      <vt:variant>
        <vt:lpwstr/>
      </vt:variant>
      <vt:variant>
        <vt:lpwstr>_Toc482359272</vt:lpwstr>
      </vt:variant>
      <vt:variant>
        <vt:i4>1179697</vt:i4>
      </vt:variant>
      <vt:variant>
        <vt:i4>83</vt:i4>
      </vt:variant>
      <vt:variant>
        <vt:i4>0</vt:i4>
      </vt:variant>
      <vt:variant>
        <vt:i4>5</vt:i4>
      </vt:variant>
      <vt:variant>
        <vt:lpwstr/>
      </vt:variant>
      <vt:variant>
        <vt:lpwstr>_Toc482359271</vt:lpwstr>
      </vt:variant>
      <vt:variant>
        <vt:i4>1179697</vt:i4>
      </vt:variant>
      <vt:variant>
        <vt:i4>80</vt:i4>
      </vt:variant>
      <vt:variant>
        <vt:i4>0</vt:i4>
      </vt:variant>
      <vt:variant>
        <vt:i4>5</vt:i4>
      </vt:variant>
      <vt:variant>
        <vt:lpwstr/>
      </vt:variant>
      <vt:variant>
        <vt:lpwstr>_Toc482359270</vt:lpwstr>
      </vt:variant>
      <vt:variant>
        <vt:i4>1245233</vt:i4>
      </vt:variant>
      <vt:variant>
        <vt:i4>77</vt:i4>
      </vt:variant>
      <vt:variant>
        <vt:i4>0</vt:i4>
      </vt:variant>
      <vt:variant>
        <vt:i4>5</vt:i4>
      </vt:variant>
      <vt:variant>
        <vt:lpwstr/>
      </vt:variant>
      <vt:variant>
        <vt:lpwstr>_Toc482359269</vt:lpwstr>
      </vt:variant>
      <vt:variant>
        <vt:i4>1245233</vt:i4>
      </vt:variant>
      <vt:variant>
        <vt:i4>74</vt:i4>
      </vt:variant>
      <vt:variant>
        <vt:i4>0</vt:i4>
      </vt:variant>
      <vt:variant>
        <vt:i4>5</vt:i4>
      </vt:variant>
      <vt:variant>
        <vt:lpwstr/>
      </vt:variant>
      <vt:variant>
        <vt:lpwstr>_Toc482359268</vt:lpwstr>
      </vt:variant>
      <vt:variant>
        <vt:i4>1245233</vt:i4>
      </vt:variant>
      <vt:variant>
        <vt:i4>71</vt:i4>
      </vt:variant>
      <vt:variant>
        <vt:i4>0</vt:i4>
      </vt:variant>
      <vt:variant>
        <vt:i4>5</vt:i4>
      </vt:variant>
      <vt:variant>
        <vt:lpwstr/>
      </vt:variant>
      <vt:variant>
        <vt:lpwstr>_Toc482359267</vt:lpwstr>
      </vt:variant>
      <vt:variant>
        <vt:i4>1245233</vt:i4>
      </vt:variant>
      <vt:variant>
        <vt:i4>68</vt:i4>
      </vt:variant>
      <vt:variant>
        <vt:i4>0</vt:i4>
      </vt:variant>
      <vt:variant>
        <vt:i4>5</vt:i4>
      </vt:variant>
      <vt:variant>
        <vt:lpwstr/>
      </vt:variant>
      <vt:variant>
        <vt:lpwstr>_Toc482359266</vt:lpwstr>
      </vt:variant>
      <vt:variant>
        <vt:i4>1245233</vt:i4>
      </vt:variant>
      <vt:variant>
        <vt:i4>65</vt:i4>
      </vt:variant>
      <vt:variant>
        <vt:i4>0</vt:i4>
      </vt:variant>
      <vt:variant>
        <vt:i4>5</vt:i4>
      </vt:variant>
      <vt:variant>
        <vt:lpwstr/>
      </vt:variant>
      <vt:variant>
        <vt:lpwstr>_Toc482359265</vt:lpwstr>
      </vt:variant>
      <vt:variant>
        <vt:i4>1245233</vt:i4>
      </vt:variant>
      <vt:variant>
        <vt:i4>62</vt:i4>
      </vt:variant>
      <vt:variant>
        <vt:i4>0</vt:i4>
      </vt:variant>
      <vt:variant>
        <vt:i4>5</vt:i4>
      </vt:variant>
      <vt:variant>
        <vt:lpwstr/>
      </vt:variant>
      <vt:variant>
        <vt:lpwstr>_Toc482359264</vt:lpwstr>
      </vt:variant>
      <vt:variant>
        <vt:i4>1245233</vt:i4>
      </vt:variant>
      <vt:variant>
        <vt:i4>59</vt:i4>
      </vt:variant>
      <vt:variant>
        <vt:i4>0</vt:i4>
      </vt:variant>
      <vt:variant>
        <vt:i4>5</vt:i4>
      </vt:variant>
      <vt:variant>
        <vt:lpwstr/>
      </vt:variant>
      <vt:variant>
        <vt:lpwstr>_Toc482359263</vt:lpwstr>
      </vt:variant>
      <vt:variant>
        <vt:i4>1245233</vt:i4>
      </vt:variant>
      <vt:variant>
        <vt:i4>56</vt:i4>
      </vt:variant>
      <vt:variant>
        <vt:i4>0</vt:i4>
      </vt:variant>
      <vt:variant>
        <vt:i4>5</vt:i4>
      </vt:variant>
      <vt:variant>
        <vt:lpwstr/>
      </vt:variant>
      <vt:variant>
        <vt:lpwstr>_Toc482359262</vt:lpwstr>
      </vt:variant>
      <vt:variant>
        <vt:i4>1245233</vt:i4>
      </vt:variant>
      <vt:variant>
        <vt:i4>53</vt:i4>
      </vt:variant>
      <vt:variant>
        <vt:i4>0</vt:i4>
      </vt:variant>
      <vt:variant>
        <vt:i4>5</vt:i4>
      </vt:variant>
      <vt:variant>
        <vt:lpwstr/>
      </vt:variant>
      <vt:variant>
        <vt:lpwstr>_Toc482359261</vt:lpwstr>
      </vt:variant>
      <vt:variant>
        <vt:i4>1245233</vt:i4>
      </vt:variant>
      <vt:variant>
        <vt:i4>50</vt:i4>
      </vt:variant>
      <vt:variant>
        <vt:i4>0</vt:i4>
      </vt:variant>
      <vt:variant>
        <vt:i4>5</vt:i4>
      </vt:variant>
      <vt:variant>
        <vt:lpwstr/>
      </vt:variant>
      <vt:variant>
        <vt:lpwstr>_Toc482359260</vt:lpwstr>
      </vt:variant>
      <vt:variant>
        <vt:i4>1048625</vt:i4>
      </vt:variant>
      <vt:variant>
        <vt:i4>47</vt:i4>
      </vt:variant>
      <vt:variant>
        <vt:i4>0</vt:i4>
      </vt:variant>
      <vt:variant>
        <vt:i4>5</vt:i4>
      </vt:variant>
      <vt:variant>
        <vt:lpwstr/>
      </vt:variant>
      <vt:variant>
        <vt:lpwstr>_Toc482359259</vt:lpwstr>
      </vt:variant>
      <vt:variant>
        <vt:i4>1048625</vt:i4>
      </vt:variant>
      <vt:variant>
        <vt:i4>44</vt:i4>
      </vt:variant>
      <vt:variant>
        <vt:i4>0</vt:i4>
      </vt:variant>
      <vt:variant>
        <vt:i4>5</vt:i4>
      </vt:variant>
      <vt:variant>
        <vt:lpwstr/>
      </vt:variant>
      <vt:variant>
        <vt:lpwstr>_Toc482359258</vt:lpwstr>
      </vt:variant>
      <vt:variant>
        <vt:i4>1048625</vt:i4>
      </vt:variant>
      <vt:variant>
        <vt:i4>41</vt:i4>
      </vt:variant>
      <vt:variant>
        <vt:i4>0</vt:i4>
      </vt:variant>
      <vt:variant>
        <vt:i4>5</vt:i4>
      </vt:variant>
      <vt:variant>
        <vt:lpwstr/>
      </vt:variant>
      <vt:variant>
        <vt:lpwstr>_Toc482359257</vt:lpwstr>
      </vt:variant>
      <vt:variant>
        <vt:i4>1048625</vt:i4>
      </vt:variant>
      <vt:variant>
        <vt:i4>38</vt:i4>
      </vt:variant>
      <vt:variant>
        <vt:i4>0</vt:i4>
      </vt:variant>
      <vt:variant>
        <vt:i4>5</vt:i4>
      </vt:variant>
      <vt:variant>
        <vt:lpwstr/>
      </vt:variant>
      <vt:variant>
        <vt:lpwstr>_Toc482359256</vt:lpwstr>
      </vt:variant>
      <vt:variant>
        <vt:i4>1048625</vt:i4>
      </vt:variant>
      <vt:variant>
        <vt:i4>35</vt:i4>
      </vt:variant>
      <vt:variant>
        <vt:i4>0</vt:i4>
      </vt:variant>
      <vt:variant>
        <vt:i4>5</vt:i4>
      </vt:variant>
      <vt:variant>
        <vt:lpwstr/>
      </vt:variant>
      <vt:variant>
        <vt:lpwstr>_Toc482359255</vt:lpwstr>
      </vt:variant>
      <vt:variant>
        <vt:i4>1048625</vt:i4>
      </vt:variant>
      <vt:variant>
        <vt:i4>32</vt:i4>
      </vt:variant>
      <vt:variant>
        <vt:i4>0</vt:i4>
      </vt:variant>
      <vt:variant>
        <vt:i4>5</vt:i4>
      </vt:variant>
      <vt:variant>
        <vt:lpwstr/>
      </vt:variant>
      <vt:variant>
        <vt:lpwstr>_Toc482359254</vt:lpwstr>
      </vt:variant>
      <vt:variant>
        <vt:i4>1048625</vt:i4>
      </vt:variant>
      <vt:variant>
        <vt:i4>29</vt:i4>
      </vt:variant>
      <vt:variant>
        <vt:i4>0</vt:i4>
      </vt:variant>
      <vt:variant>
        <vt:i4>5</vt:i4>
      </vt:variant>
      <vt:variant>
        <vt:lpwstr/>
      </vt:variant>
      <vt:variant>
        <vt:lpwstr>_Toc482359253</vt:lpwstr>
      </vt:variant>
      <vt:variant>
        <vt:i4>1048625</vt:i4>
      </vt:variant>
      <vt:variant>
        <vt:i4>26</vt:i4>
      </vt:variant>
      <vt:variant>
        <vt:i4>0</vt:i4>
      </vt:variant>
      <vt:variant>
        <vt:i4>5</vt:i4>
      </vt:variant>
      <vt:variant>
        <vt:lpwstr/>
      </vt:variant>
      <vt:variant>
        <vt:lpwstr>_Toc482359252</vt:lpwstr>
      </vt:variant>
      <vt:variant>
        <vt:i4>1048625</vt:i4>
      </vt:variant>
      <vt:variant>
        <vt:i4>23</vt:i4>
      </vt:variant>
      <vt:variant>
        <vt:i4>0</vt:i4>
      </vt:variant>
      <vt:variant>
        <vt:i4>5</vt:i4>
      </vt:variant>
      <vt:variant>
        <vt:lpwstr/>
      </vt:variant>
      <vt:variant>
        <vt:lpwstr>_Toc482359251</vt:lpwstr>
      </vt:variant>
      <vt:variant>
        <vt:i4>1048625</vt:i4>
      </vt:variant>
      <vt:variant>
        <vt:i4>20</vt:i4>
      </vt:variant>
      <vt:variant>
        <vt:i4>0</vt:i4>
      </vt:variant>
      <vt:variant>
        <vt:i4>5</vt:i4>
      </vt:variant>
      <vt:variant>
        <vt:lpwstr/>
      </vt:variant>
      <vt:variant>
        <vt:lpwstr>_Toc482359250</vt:lpwstr>
      </vt:variant>
      <vt:variant>
        <vt:i4>1114161</vt:i4>
      </vt:variant>
      <vt:variant>
        <vt:i4>17</vt:i4>
      </vt:variant>
      <vt:variant>
        <vt:i4>0</vt:i4>
      </vt:variant>
      <vt:variant>
        <vt:i4>5</vt:i4>
      </vt:variant>
      <vt:variant>
        <vt:lpwstr/>
      </vt:variant>
      <vt:variant>
        <vt:lpwstr>_Toc482359249</vt:lpwstr>
      </vt:variant>
      <vt:variant>
        <vt:i4>1114161</vt:i4>
      </vt:variant>
      <vt:variant>
        <vt:i4>14</vt:i4>
      </vt:variant>
      <vt:variant>
        <vt:i4>0</vt:i4>
      </vt:variant>
      <vt:variant>
        <vt:i4>5</vt:i4>
      </vt:variant>
      <vt:variant>
        <vt:lpwstr/>
      </vt:variant>
      <vt:variant>
        <vt:lpwstr>_Toc482359248</vt:lpwstr>
      </vt:variant>
      <vt:variant>
        <vt:i4>1114161</vt:i4>
      </vt:variant>
      <vt:variant>
        <vt:i4>11</vt:i4>
      </vt:variant>
      <vt:variant>
        <vt:i4>0</vt:i4>
      </vt:variant>
      <vt:variant>
        <vt:i4>5</vt:i4>
      </vt:variant>
      <vt:variant>
        <vt:lpwstr/>
      </vt:variant>
      <vt:variant>
        <vt:lpwstr>_Toc482359247</vt:lpwstr>
      </vt:variant>
      <vt:variant>
        <vt:i4>1114161</vt:i4>
      </vt:variant>
      <vt:variant>
        <vt:i4>8</vt:i4>
      </vt:variant>
      <vt:variant>
        <vt:i4>0</vt:i4>
      </vt:variant>
      <vt:variant>
        <vt:i4>5</vt:i4>
      </vt:variant>
      <vt:variant>
        <vt:lpwstr/>
      </vt:variant>
      <vt:variant>
        <vt:lpwstr>_Toc482359246</vt:lpwstr>
      </vt:variant>
      <vt:variant>
        <vt:i4>1114161</vt:i4>
      </vt:variant>
      <vt:variant>
        <vt:i4>5</vt:i4>
      </vt:variant>
      <vt:variant>
        <vt:i4>0</vt:i4>
      </vt:variant>
      <vt:variant>
        <vt:i4>5</vt:i4>
      </vt:variant>
      <vt:variant>
        <vt:lpwstr/>
      </vt:variant>
      <vt:variant>
        <vt:lpwstr>_Toc482359245</vt:lpwstr>
      </vt:variant>
      <vt:variant>
        <vt:i4>1114161</vt:i4>
      </vt:variant>
      <vt:variant>
        <vt:i4>2</vt:i4>
      </vt:variant>
      <vt:variant>
        <vt:i4>0</vt:i4>
      </vt:variant>
      <vt:variant>
        <vt:i4>5</vt:i4>
      </vt:variant>
      <vt:variant>
        <vt:lpwstr/>
      </vt:variant>
      <vt:variant>
        <vt:lpwstr>_Toc482359244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Maria Mouzoura</cp:lastModifiedBy>
  <cp:revision>2</cp:revision>
  <cp:lastPrinted>2017-11-06T10:43:00Z</cp:lastPrinted>
  <dcterms:created xsi:type="dcterms:W3CDTF">2017-11-17T10:42:00Z</dcterms:created>
  <dcterms:modified xsi:type="dcterms:W3CDTF">2017-11-17T10:42:00Z</dcterms:modified>
</cp:coreProperties>
</file>