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C3" w:rsidRDefault="009B03C3" w:rsidP="00082AC6">
      <w:pPr>
        <w:tabs>
          <w:tab w:val="left" w:pos="0"/>
        </w:tabs>
        <w:spacing w:line="240" w:lineRule="auto"/>
        <w:rPr>
          <w:rFonts w:ascii="Verdana" w:eastAsia="Arial Unicode MS" w:hAnsi="Verdana"/>
          <w:sz w:val="18"/>
          <w:szCs w:val="18"/>
        </w:rPr>
      </w:pPr>
    </w:p>
    <w:p w:rsidR="009B03C3" w:rsidRDefault="009B03C3" w:rsidP="00082AC6">
      <w:pPr>
        <w:tabs>
          <w:tab w:val="left" w:pos="0"/>
        </w:tabs>
        <w:spacing w:line="240" w:lineRule="auto"/>
        <w:rPr>
          <w:rFonts w:ascii="Verdana" w:eastAsia="Arial Unicode MS" w:hAnsi="Verdana"/>
          <w:sz w:val="18"/>
          <w:szCs w:val="18"/>
        </w:rPr>
      </w:pPr>
    </w:p>
    <w:p w:rsidR="00B63B4D" w:rsidRPr="007075B3" w:rsidRDefault="00B63B4D" w:rsidP="00B63B4D">
      <w:pPr>
        <w:pStyle w:val="1"/>
        <w:spacing w:line="240" w:lineRule="auto"/>
        <w:jc w:val="center"/>
        <w:rPr>
          <w:rFonts w:ascii="Verdana" w:hAnsi="Verdana"/>
          <w:b/>
          <w:smallCaps w:val="0"/>
          <w:sz w:val="18"/>
          <w:szCs w:val="18"/>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r>
        <w:rPr>
          <w:rFonts w:ascii="Verdana" w:hAnsi="Verdana"/>
          <w:b/>
          <w:sz w:val="18"/>
          <w:szCs w:val="18"/>
        </w:rPr>
        <w:t xml:space="preserve">ΠΑΡΑΡΤΗΜΑ Γ: </w:t>
      </w:r>
      <w:r w:rsidRPr="007075B3">
        <w:rPr>
          <w:rFonts w:ascii="Verdana" w:hAnsi="Verdana"/>
          <w:b/>
          <w:sz w:val="18"/>
          <w:szCs w:val="18"/>
        </w:rPr>
        <w:t>ΤΥΠΟΠΟΙΗΜΕΝΟ ΕΝΤΥΠΟ ΥΠΕΥΘΥΝΗΣ ΔΗΛΩΣΗΣ (TEΥΔ)</w:t>
      </w:r>
      <w:bookmarkEnd w:id="0"/>
      <w:bookmarkEnd w:id="1"/>
    </w:p>
    <w:p w:rsidR="00B63B4D" w:rsidRPr="0092520B" w:rsidRDefault="00B63B4D" w:rsidP="00B63B4D">
      <w:pPr>
        <w:spacing w:after="0" w:line="240" w:lineRule="auto"/>
        <w:jc w:val="left"/>
        <w:rPr>
          <w:rFonts w:ascii="Verdana" w:hAnsi="Verdana"/>
          <w:sz w:val="18"/>
          <w:szCs w:val="18"/>
        </w:rPr>
      </w:pPr>
      <w:bookmarkStart w:id="7" w:name="_Toc442437571"/>
      <w:bookmarkStart w:id="8" w:name="_Toc477343369"/>
      <w:bookmarkStart w:id="9" w:name="_Toc477431194"/>
      <w:bookmarkEnd w:id="2"/>
      <w:bookmarkEnd w:id="3"/>
      <w:bookmarkEnd w:id="4"/>
      <w:bookmarkEnd w:id="5"/>
      <w:bookmarkEnd w:id="6"/>
    </w:p>
    <w:tbl>
      <w:tblPr>
        <w:tblW w:w="10040" w:type="dxa"/>
        <w:jc w:val="center"/>
        <w:tblLook w:val="00A0" w:firstRow="1" w:lastRow="0" w:firstColumn="1" w:lastColumn="0" w:noHBand="0" w:noVBand="0"/>
      </w:tblPr>
      <w:tblGrid>
        <w:gridCol w:w="5020"/>
        <w:gridCol w:w="5020"/>
      </w:tblGrid>
      <w:tr w:rsidR="00B63B4D" w:rsidRPr="000F16EF" w:rsidTr="00842841">
        <w:trPr>
          <w:trHeight w:val="60"/>
          <w:jc w:val="center"/>
        </w:trPr>
        <w:tc>
          <w:tcPr>
            <w:tcW w:w="10040" w:type="dxa"/>
            <w:gridSpan w:val="2"/>
            <w:tcBorders>
              <w:top w:val="nil"/>
              <w:left w:val="nil"/>
              <w:bottom w:val="nil"/>
              <w:right w:val="nil"/>
            </w:tcBorders>
          </w:tcPr>
          <w:p w:rsidR="00B63B4D" w:rsidRPr="000F16EF" w:rsidRDefault="00B63B4D" w:rsidP="00842841">
            <w:pPr>
              <w:spacing w:after="0" w:line="240" w:lineRule="auto"/>
              <w:jc w:val="center"/>
              <w:rPr>
                <w:rFonts w:cs="Calibri"/>
                <w:color w:val="000000"/>
                <w:sz w:val="32"/>
                <w:szCs w:val="32"/>
              </w:rPr>
            </w:pPr>
            <w:bookmarkStart w:id="10" w:name="RANGE!A1"/>
            <w:bookmarkEnd w:id="10"/>
            <w:r w:rsidRPr="000F16EF">
              <w:rPr>
                <w:rFonts w:cs="Calibri"/>
                <w:b/>
                <w:bCs/>
                <w:color w:val="000000"/>
                <w:u w:val="single"/>
              </w:rPr>
              <w:t>[άρθρου 79 παρ. 4 ν. 4412/2016 (Α 147)] για διαδικασίες σύναψης δημόσιας σύμβασης κάτω των ορίων των οδηγιών</w:t>
            </w:r>
          </w:p>
        </w:tc>
      </w:tr>
      <w:tr w:rsidR="00B63B4D" w:rsidRPr="000F16EF" w:rsidTr="00842841">
        <w:trPr>
          <w:trHeight w:val="345"/>
          <w:jc w:val="center"/>
        </w:trPr>
        <w:tc>
          <w:tcPr>
            <w:tcW w:w="10040" w:type="dxa"/>
            <w:gridSpan w:val="2"/>
            <w:tcBorders>
              <w:top w:val="nil"/>
              <w:left w:val="nil"/>
              <w:bottom w:val="nil"/>
              <w:right w:val="nil"/>
            </w:tcBorders>
            <w:noWrap/>
          </w:tcPr>
          <w:p w:rsidR="00B63B4D" w:rsidRPr="000F16EF" w:rsidRDefault="00B63B4D" w:rsidP="00842841">
            <w:pPr>
              <w:spacing w:after="0" w:line="240" w:lineRule="auto"/>
              <w:rPr>
                <w:rFonts w:cs="Calibri"/>
                <w:b/>
                <w:bCs/>
                <w:u w:val="single"/>
              </w:rPr>
            </w:pPr>
            <w:r w:rsidRPr="000F16EF">
              <w:rPr>
                <w:rFonts w:cs="Calibri"/>
                <w:b/>
                <w:bCs/>
                <w:u w:val="single"/>
              </w:rPr>
              <w:t xml:space="preserve">Μέρος Ι: Πληροφορίες σχετικά με την </w:t>
            </w:r>
            <w:r>
              <w:rPr>
                <w:rFonts w:cs="Calibri"/>
                <w:b/>
                <w:bCs/>
                <w:u w:val="single"/>
              </w:rPr>
              <w:t>αναθέτουσα αρχή</w:t>
            </w:r>
            <w:r w:rsidRPr="000F16EF">
              <w:rPr>
                <w:rFonts w:cs="Calibri"/>
                <w:b/>
                <w:bCs/>
                <w:u w:val="single"/>
              </w:rPr>
              <w:t xml:space="preserve"> και τη διαδικασία ανάθεσης</w:t>
            </w:r>
          </w:p>
        </w:tc>
      </w:tr>
      <w:tr w:rsidR="00B63B4D" w:rsidRPr="000F16EF" w:rsidTr="00842841">
        <w:trPr>
          <w:trHeight w:val="645"/>
          <w:jc w:val="center"/>
        </w:trPr>
        <w:tc>
          <w:tcPr>
            <w:tcW w:w="10040" w:type="dxa"/>
            <w:gridSpan w:val="2"/>
            <w:tcBorders>
              <w:top w:val="nil"/>
              <w:left w:val="single" w:sz="8" w:space="0" w:color="000000"/>
              <w:bottom w:val="nil"/>
              <w:right w:val="nil"/>
            </w:tcBorders>
            <w:shd w:val="clear" w:color="000000" w:fill="95B3D7"/>
          </w:tcPr>
          <w:p w:rsidR="00B63B4D" w:rsidRPr="000F16EF" w:rsidRDefault="00B63B4D" w:rsidP="00842841">
            <w:pPr>
              <w:spacing w:after="0" w:line="240" w:lineRule="auto"/>
              <w:jc w:val="center"/>
              <w:rPr>
                <w:rFonts w:cs="Calibri"/>
                <w:b/>
                <w:bCs/>
                <w:color w:val="000000"/>
              </w:rPr>
            </w:pPr>
            <w:r w:rsidRPr="000F16EF">
              <w:rPr>
                <w:rFonts w:cs="Calibri"/>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B63B4D" w:rsidRPr="000F16EF" w:rsidTr="00842841">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B63B4D" w:rsidRPr="000202C9" w:rsidRDefault="00B63B4D" w:rsidP="00842841">
            <w:pPr>
              <w:spacing w:after="0" w:line="240" w:lineRule="auto"/>
              <w:jc w:val="left"/>
              <w:rPr>
                <w:rFonts w:cs="Calibri"/>
                <w:b/>
                <w:bCs/>
                <w:color w:val="000000"/>
              </w:rPr>
            </w:pPr>
            <w:r w:rsidRPr="000F16EF">
              <w:rPr>
                <w:rFonts w:cs="Calibri"/>
                <w:b/>
                <w:bCs/>
                <w:color w:val="000000"/>
              </w:rPr>
              <w:t>Α: Ονομασία, διεύθυνση και στοιχεία επικοινωνίας της αναθέτουσας αρχής (αα)</w:t>
            </w:r>
          </w:p>
        </w:tc>
      </w:tr>
      <w:tr w:rsidR="00B63B4D" w:rsidRPr="000F16EF" w:rsidTr="00842841">
        <w:trPr>
          <w:trHeight w:val="30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 xml:space="preserve">Ονομασία: </w:t>
            </w:r>
          </w:p>
        </w:tc>
        <w:tc>
          <w:tcPr>
            <w:tcW w:w="5020" w:type="dxa"/>
            <w:tcBorders>
              <w:top w:val="nil"/>
              <w:left w:val="nil"/>
              <w:bottom w:val="nil"/>
              <w:right w:val="single" w:sz="4" w:space="0" w:color="auto"/>
            </w:tcBorders>
            <w:shd w:val="clear" w:color="000000" w:fill="95B3D7"/>
          </w:tcPr>
          <w:p w:rsidR="00B63B4D" w:rsidRDefault="00B63B4D" w:rsidP="00842841">
            <w:pPr>
              <w:spacing w:after="0" w:line="240" w:lineRule="auto"/>
              <w:jc w:val="center"/>
              <w:rPr>
                <w:rFonts w:cs="Calibri"/>
                <w:color w:val="000000"/>
              </w:rPr>
            </w:pPr>
            <w:r>
              <w:rPr>
                <w:rFonts w:cs="Calibri"/>
                <w:color w:val="000000"/>
              </w:rPr>
              <w:t>ΥΠΟΥΡΓΕΙΟ ΠΟΛΙΤΙΣΜΟΥ &amp; ΑΘΛΗΤΙΣΜΟΥ</w:t>
            </w:r>
          </w:p>
          <w:p w:rsidR="00B63B4D" w:rsidRPr="000F16EF" w:rsidRDefault="00B63B4D" w:rsidP="00842841">
            <w:pPr>
              <w:spacing w:after="0" w:line="240" w:lineRule="auto"/>
              <w:jc w:val="center"/>
              <w:rPr>
                <w:rFonts w:cs="Calibri"/>
                <w:color w:val="000000"/>
              </w:rPr>
            </w:pPr>
            <w:r>
              <w:rPr>
                <w:rFonts w:cs="Calibri"/>
                <w:color w:val="000000"/>
              </w:rPr>
              <w:t>ΥΠΗΡΕΣΙΑ ΣΥΝΤΗΡΗΣΗΣ ΜΝΗΜΕΙΩΝ ΑΚΡΟΠΟΛΗΣ</w:t>
            </w:r>
          </w:p>
        </w:tc>
      </w:tr>
      <w:tr w:rsidR="00B63B4D" w:rsidRPr="000F16EF" w:rsidTr="00842841">
        <w:trPr>
          <w:trHeight w:val="51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 xml:space="preserve">Κωδικός  Αναθέτουσας Αρχής ΚΗΜΔΗΣ : </w:t>
            </w:r>
          </w:p>
        </w:tc>
        <w:tc>
          <w:tcPr>
            <w:tcW w:w="5020" w:type="dxa"/>
            <w:tcBorders>
              <w:top w:val="nil"/>
              <w:left w:val="nil"/>
              <w:bottom w:val="nil"/>
              <w:right w:val="single" w:sz="4" w:space="0" w:color="auto"/>
            </w:tcBorders>
            <w:shd w:val="clear" w:color="000000" w:fill="95B3D7"/>
          </w:tcPr>
          <w:p w:rsidR="00B63B4D" w:rsidRPr="000F16EF" w:rsidRDefault="00B63B4D" w:rsidP="00842841">
            <w:pPr>
              <w:spacing w:after="0" w:line="240" w:lineRule="auto"/>
              <w:jc w:val="center"/>
              <w:rPr>
                <w:rFonts w:cs="Calibri"/>
                <w:color w:val="000000"/>
              </w:rPr>
            </w:pPr>
            <w:r>
              <w:rPr>
                <w:rFonts w:cs="Calibri"/>
                <w:color w:val="000000"/>
              </w:rPr>
              <w:t>70405</w:t>
            </w:r>
          </w:p>
        </w:tc>
      </w:tr>
      <w:tr w:rsidR="00B63B4D" w:rsidRPr="000F16EF" w:rsidTr="00842841">
        <w:trPr>
          <w:trHeight w:val="30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 xml:space="preserve">Ταχυδρομική διεύθυνση / Πόλη / </w:t>
            </w:r>
            <w:proofErr w:type="spellStart"/>
            <w:r w:rsidRPr="000F16EF">
              <w:rPr>
                <w:rFonts w:cs="Calibri"/>
                <w:color w:val="000000"/>
              </w:rPr>
              <w:t>Ταχ</w:t>
            </w:r>
            <w:proofErr w:type="spellEnd"/>
            <w:r w:rsidRPr="000F16EF">
              <w:rPr>
                <w:rFonts w:cs="Calibri"/>
                <w:color w:val="000000"/>
              </w:rPr>
              <w:t>. Κωδικός:</w:t>
            </w:r>
          </w:p>
        </w:tc>
        <w:tc>
          <w:tcPr>
            <w:tcW w:w="5020" w:type="dxa"/>
            <w:tcBorders>
              <w:top w:val="nil"/>
              <w:left w:val="nil"/>
              <w:bottom w:val="nil"/>
              <w:right w:val="single" w:sz="4" w:space="0" w:color="auto"/>
            </w:tcBorders>
            <w:shd w:val="clear" w:color="000000" w:fill="95B3D7"/>
          </w:tcPr>
          <w:p w:rsidR="00B63B4D" w:rsidRPr="000F16EF" w:rsidRDefault="00B63B4D" w:rsidP="00842841">
            <w:pPr>
              <w:spacing w:after="0" w:line="240" w:lineRule="auto"/>
              <w:jc w:val="center"/>
              <w:rPr>
                <w:rFonts w:cs="Calibri"/>
                <w:color w:val="000000"/>
              </w:rPr>
            </w:pPr>
            <w:r>
              <w:rPr>
                <w:rFonts w:cs="Calibri"/>
                <w:color w:val="000000"/>
              </w:rPr>
              <w:t>Πολυγνώτου 10 Αθήνα, Τ.Κ. 105 55</w:t>
            </w:r>
          </w:p>
        </w:tc>
      </w:tr>
      <w:tr w:rsidR="00B63B4D" w:rsidRPr="000F16EF" w:rsidTr="00842841">
        <w:trPr>
          <w:trHeight w:val="30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Αρμόδιος για πληροφορίες:</w:t>
            </w:r>
          </w:p>
        </w:tc>
        <w:tc>
          <w:tcPr>
            <w:tcW w:w="5020" w:type="dxa"/>
            <w:tcBorders>
              <w:top w:val="nil"/>
              <w:left w:val="nil"/>
              <w:bottom w:val="nil"/>
              <w:right w:val="single" w:sz="4" w:space="0" w:color="auto"/>
            </w:tcBorders>
            <w:shd w:val="clear" w:color="000000" w:fill="95B3D7"/>
          </w:tcPr>
          <w:p w:rsidR="00B63B4D" w:rsidRPr="000F16EF" w:rsidRDefault="009B03C3" w:rsidP="00842841">
            <w:pPr>
              <w:spacing w:after="0" w:line="240" w:lineRule="auto"/>
              <w:jc w:val="center"/>
              <w:rPr>
                <w:rFonts w:cs="Calibri"/>
                <w:color w:val="000000"/>
              </w:rPr>
            </w:pPr>
            <w:r>
              <w:rPr>
                <w:rFonts w:ascii="Verdana" w:eastAsia="Arial Unicode MS" w:hAnsi="Verdana"/>
                <w:sz w:val="18"/>
                <w:szCs w:val="18"/>
              </w:rPr>
              <w:t>Ροζαλία Χριστοδουλοπούλου</w:t>
            </w:r>
          </w:p>
        </w:tc>
      </w:tr>
      <w:tr w:rsidR="00B63B4D" w:rsidRPr="000F16EF" w:rsidTr="00842841">
        <w:trPr>
          <w:trHeight w:val="30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Τηλέφωνο:</w:t>
            </w:r>
          </w:p>
        </w:tc>
        <w:tc>
          <w:tcPr>
            <w:tcW w:w="5020" w:type="dxa"/>
            <w:tcBorders>
              <w:top w:val="nil"/>
              <w:left w:val="nil"/>
              <w:bottom w:val="nil"/>
              <w:right w:val="single" w:sz="4" w:space="0" w:color="auto"/>
            </w:tcBorders>
            <w:shd w:val="clear" w:color="000000" w:fill="95B3D7"/>
          </w:tcPr>
          <w:p w:rsidR="00B63B4D" w:rsidRPr="000F16EF" w:rsidRDefault="00B63B4D" w:rsidP="009B03C3">
            <w:pPr>
              <w:spacing w:after="0" w:line="240" w:lineRule="auto"/>
              <w:jc w:val="center"/>
              <w:rPr>
                <w:rFonts w:cs="Calibri"/>
                <w:color w:val="000000"/>
              </w:rPr>
            </w:pPr>
            <w:r>
              <w:rPr>
                <w:rFonts w:cs="Calibri"/>
                <w:color w:val="000000"/>
              </w:rPr>
              <w:t>210 3</w:t>
            </w:r>
            <w:r w:rsidR="009B03C3">
              <w:rPr>
                <w:rFonts w:cs="Calibri"/>
                <w:color w:val="000000"/>
              </w:rPr>
              <w:t>310745</w:t>
            </w:r>
          </w:p>
        </w:tc>
      </w:tr>
      <w:tr w:rsidR="00B63B4D" w:rsidRPr="000F16EF" w:rsidTr="00842841">
        <w:trPr>
          <w:trHeight w:val="30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proofErr w:type="spellStart"/>
            <w:r w:rsidRPr="000F16EF">
              <w:rPr>
                <w:rFonts w:cs="Calibri"/>
                <w:color w:val="000000"/>
              </w:rPr>
              <w:t>Ηλ</w:t>
            </w:r>
            <w:proofErr w:type="spellEnd"/>
            <w:r w:rsidRPr="000F16EF">
              <w:rPr>
                <w:rFonts w:cs="Calibri"/>
                <w:color w:val="000000"/>
              </w:rPr>
              <w:t xml:space="preserve">. ταχυδρομείο: </w:t>
            </w:r>
          </w:p>
        </w:tc>
        <w:tc>
          <w:tcPr>
            <w:tcW w:w="5020" w:type="dxa"/>
            <w:tcBorders>
              <w:top w:val="nil"/>
              <w:left w:val="nil"/>
              <w:bottom w:val="nil"/>
              <w:right w:val="single" w:sz="4" w:space="0" w:color="auto"/>
            </w:tcBorders>
            <w:shd w:val="clear" w:color="000000" w:fill="95B3D7"/>
          </w:tcPr>
          <w:p w:rsidR="00B63B4D" w:rsidRPr="000F16EF" w:rsidRDefault="00B63B4D" w:rsidP="00842841">
            <w:pPr>
              <w:spacing w:after="0" w:line="240" w:lineRule="auto"/>
              <w:jc w:val="center"/>
              <w:rPr>
                <w:rFonts w:cs="Calibri"/>
                <w:color w:val="000000"/>
              </w:rPr>
            </w:pPr>
          </w:p>
        </w:tc>
      </w:tr>
      <w:tr w:rsidR="00B63B4D" w:rsidRPr="000F16EF" w:rsidTr="00842841">
        <w:trPr>
          <w:trHeight w:val="510"/>
          <w:jc w:val="center"/>
        </w:trPr>
        <w:tc>
          <w:tcPr>
            <w:tcW w:w="5020" w:type="dxa"/>
            <w:tcBorders>
              <w:top w:val="nil"/>
              <w:left w:val="single" w:sz="4" w:space="0" w:color="auto"/>
              <w:bottom w:val="single" w:sz="4" w:space="0" w:color="auto"/>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 xml:space="preserve">Διεύθυνση στο Διαδίκτυο (διεύθυνση δικτυακού τόπου) </w:t>
            </w:r>
            <w:r w:rsidRPr="000F16EF">
              <w:rPr>
                <w:rFonts w:cs="Calibri"/>
                <w:color w:val="000000"/>
              </w:rPr>
              <w:br/>
              <w:t>(</w:t>
            </w:r>
            <w:r w:rsidRPr="000F16EF">
              <w:rPr>
                <w:rFonts w:cs="Calibri"/>
                <w:i/>
                <w:iCs/>
                <w:color w:val="000000"/>
              </w:rPr>
              <w:t>εάν υπάρχει</w:t>
            </w:r>
            <w:r w:rsidRPr="000F16EF">
              <w:rPr>
                <w:rFonts w:cs="Calibri"/>
                <w:color w:val="000000"/>
              </w:rPr>
              <w:t>):</w:t>
            </w:r>
          </w:p>
        </w:tc>
        <w:tc>
          <w:tcPr>
            <w:tcW w:w="5020" w:type="dxa"/>
            <w:tcBorders>
              <w:top w:val="nil"/>
              <w:left w:val="nil"/>
              <w:bottom w:val="single" w:sz="4" w:space="0" w:color="auto"/>
              <w:right w:val="single" w:sz="4" w:space="0" w:color="auto"/>
            </w:tcBorders>
            <w:shd w:val="clear" w:color="000000" w:fill="95B3D7"/>
          </w:tcPr>
          <w:p w:rsidR="00B63B4D" w:rsidRPr="00571E9B" w:rsidRDefault="00B63B4D" w:rsidP="00842841">
            <w:pPr>
              <w:spacing w:after="0" w:line="240" w:lineRule="auto"/>
              <w:jc w:val="center"/>
              <w:rPr>
                <w:rFonts w:cs="Calibri"/>
                <w:color w:val="000000"/>
                <w:lang w:val="en-US"/>
              </w:rPr>
            </w:pPr>
            <w:proofErr w:type="spellStart"/>
            <w:r w:rsidRPr="007E1544">
              <w:rPr>
                <w:rFonts w:ascii="Verdana" w:hAnsi="Verdana" w:cs="Cambria"/>
                <w:color w:val="3366FF"/>
                <w:sz w:val="18"/>
                <w:szCs w:val="18"/>
                <w:u w:val="single"/>
              </w:rPr>
              <w:t>www.ysma.gr</w:t>
            </w:r>
            <w:proofErr w:type="spellEnd"/>
            <w:r w:rsidRPr="007E1544">
              <w:rPr>
                <w:rFonts w:ascii="Verdana" w:eastAsia="Arial Unicode MS" w:hAnsi="Verdana"/>
                <w:sz w:val="18"/>
                <w:szCs w:val="18"/>
              </w:rPr>
              <w:t>.</w:t>
            </w:r>
          </w:p>
        </w:tc>
      </w:tr>
      <w:tr w:rsidR="00B63B4D" w:rsidRPr="000F16EF" w:rsidTr="00842841">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B63B4D" w:rsidRPr="000F16EF" w:rsidRDefault="00B63B4D" w:rsidP="00842841">
            <w:pPr>
              <w:spacing w:after="0" w:line="240" w:lineRule="auto"/>
              <w:jc w:val="left"/>
              <w:rPr>
                <w:rFonts w:cs="Calibri"/>
                <w:b/>
                <w:bCs/>
                <w:color w:val="000000"/>
              </w:rPr>
            </w:pPr>
            <w:r w:rsidRPr="000F16EF">
              <w:rPr>
                <w:rFonts w:cs="Calibri"/>
                <w:b/>
                <w:bCs/>
                <w:color w:val="000000"/>
              </w:rPr>
              <w:t>Β: Πληροφορίες σχετικά με τη διαδικασία σύναψης σύμβασης</w:t>
            </w:r>
          </w:p>
        </w:tc>
      </w:tr>
      <w:tr w:rsidR="00B63B4D" w:rsidRPr="000F16EF" w:rsidTr="00842841">
        <w:trPr>
          <w:trHeight w:val="51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B63B4D" w:rsidRDefault="004C7F95" w:rsidP="00842841">
            <w:pPr>
              <w:spacing w:after="0" w:line="240" w:lineRule="auto"/>
              <w:jc w:val="center"/>
              <w:rPr>
                <w:rFonts w:cs="Calibri"/>
                <w:color w:val="000000"/>
              </w:rPr>
            </w:pPr>
            <w:r>
              <w:rPr>
                <w:rFonts w:cs="Calibri"/>
                <w:color w:val="000000"/>
              </w:rPr>
              <w:t>Προμήθεια αναλωσίμων κοπτικών εργαλείων</w:t>
            </w:r>
          </w:p>
          <w:p w:rsidR="00B63B4D" w:rsidRPr="00A838FA" w:rsidRDefault="00B63B4D" w:rsidP="009B03C3">
            <w:pPr>
              <w:spacing w:after="0" w:line="240" w:lineRule="auto"/>
              <w:jc w:val="center"/>
              <w:rPr>
                <w:rFonts w:cs="Calibri"/>
                <w:color w:val="000000"/>
              </w:rPr>
            </w:pPr>
            <w:r>
              <w:rPr>
                <w:rFonts w:cs="Calibri"/>
                <w:color w:val="000000"/>
                <w:lang w:val="en-US"/>
              </w:rPr>
              <w:t>CPV</w:t>
            </w:r>
            <w:r>
              <w:rPr>
                <w:rFonts w:cs="Calibri"/>
                <w:color w:val="000000"/>
              </w:rPr>
              <w:t>: 14</w:t>
            </w:r>
            <w:r w:rsidR="009B03C3">
              <w:rPr>
                <w:rFonts w:cs="Calibri"/>
                <w:color w:val="000000"/>
              </w:rPr>
              <w:t>52200</w:t>
            </w:r>
            <w:r>
              <w:rPr>
                <w:rFonts w:cs="Calibri"/>
                <w:color w:val="000000"/>
              </w:rPr>
              <w:t>0-</w:t>
            </w:r>
            <w:r w:rsidR="009B03C3">
              <w:rPr>
                <w:rFonts w:cs="Calibri"/>
                <w:color w:val="000000"/>
              </w:rPr>
              <w:t>6</w:t>
            </w:r>
          </w:p>
        </w:tc>
      </w:tr>
      <w:tr w:rsidR="00B63B4D" w:rsidRPr="000F16EF" w:rsidTr="00842841">
        <w:trPr>
          <w:trHeight w:val="30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 xml:space="preserve">Κωδικός στο ΚΗΜΔΗΣ: </w:t>
            </w:r>
          </w:p>
        </w:tc>
        <w:tc>
          <w:tcPr>
            <w:tcW w:w="5020" w:type="dxa"/>
            <w:tcBorders>
              <w:top w:val="nil"/>
              <w:left w:val="nil"/>
              <w:bottom w:val="nil"/>
              <w:right w:val="single" w:sz="4" w:space="0" w:color="auto"/>
            </w:tcBorders>
            <w:shd w:val="clear" w:color="000000" w:fill="95B3D7"/>
          </w:tcPr>
          <w:p w:rsidR="00B63B4D" w:rsidRPr="00654F8F" w:rsidRDefault="00654F8F" w:rsidP="00654F8F">
            <w:pPr>
              <w:spacing w:after="0" w:line="240" w:lineRule="auto"/>
              <w:rPr>
                <w:rFonts w:cs="Calibri"/>
                <w:color w:val="000000"/>
                <w:lang w:val="en-US"/>
              </w:rPr>
            </w:pPr>
            <w:r>
              <w:rPr>
                <w:rFonts w:cs="Calibri"/>
                <w:color w:val="000000"/>
                <w:lang w:val="en-US"/>
              </w:rPr>
              <w:t xml:space="preserve">                                  </w:t>
            </w:r>
            <w:bookmarkStart w:id="11" w:name="_GoBack"/>
            <w:bookmarkEnd w:id="11"/>
            <w:r>
              <w:rPr>
                <w:rFonts w:cs="Calibri"/>
                <w:color w:val="000000"/>
                <w:lang w:val="en-US"/>
              </w:rPr>
              <w:t>18PROC003486903</w:t>
            </w:r>
          </w:p>
        </w:tc>
      </w:tr>
      <w:tr w:rsidR="00B63B4D" w:rsidRPr="000F16EF" w:rsidTr="00842841">
        <w:trPr>
          <w:trHeight w:val="51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B63B4D" w:rsidRPr="000F16EF" w:rsidRDefault="00B63B4D" w:rsidP="00842841">
            <w:pPr>
              <w:spacing w:after="0" w:line="240" w:lineRule="auto"/>
              <w:jc w:val="center"/>
              <w:rPr>
                <w:rFonts w:cs="Calibri"/>
                <w:color w:val="000000"/>
              </w:rPr>
            </w:pPr>
            <w:r>
              <w:rPr>
                <w:rFonts w:cs="Calibri"/>
                <w:color w:val="000000"/>
              </w:rPr>
              <w:t>Προμήθειες</w:t>
            </w:r>
          </w:p>
        </w:tc>
      </w:tr>
      <w:tr w:rsidR="00B63B4D" w:rsidRPr="000F16EF" w:rsidTr="00842841">
        <w:trPr>
          <w:trHeight w:val="300"/>
          <w:jc w:val="center"/>
        </w:trPr>
        <w:tc>
          <w:tcPr>
            <w:tcW w:w="5020" w:type="dxa"/>
            <w:tcBorders>
              <w:top w:val="nil"/>
              <w:left w:val="single" w:sz="4" w:space="0" w:color="auto"/>
              <w:bottom w:val="nil"/>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B63B4D" w:rsidRPr="000F16EF" w:rsidRDefault="00B63B4D" w:rsidP="00842841">
            <w:pPr>
              <w:spacing w:after="0" w:line="240" w:lineRule="auto"/>
              <w:jc w:val="center"/>
              <w:rPr>
                <w:rFonts w:cs="Calibri"/>
                <w:color w:val="000000"/>
              </w:rPr>
            </w:pPr>
            <w:r w:rsidRPr="000F16EF">
              <w:rPr>
                <w:rFonts w:cs="Calibri"/>
                <w:color w:val="000000"/>
              </w:rPr>
              <w:t>…</w:t>
            </w:r>
          </w:p>
        </w:tc>
      </w:tr>
      <w:tr w:rsidR="00B63B4D" w:rsidRPr="000F16EF" w:rsidTr="00842841">
        <w:trPr>
          <w:trHeight w:val="510"/>
          <w:jc w:val="center"/>
        </w:trPr>
        <w:tc>
          <w:tcPr>
            <w:tcW w:w="5020" w:type="dxa"/>
            <w:tcBorders>
              <w:top w:val="nil"/>
              <w:left w:val="single" w:sz="4" w:space="0" w:color="auto"/>
              <w:bottom w:val="single" w:sz="4" w:space="0" w:color="auto"/>
              <w:right w:val="nil"/>
            </w:tcBorders>
            <w:shd w:val="clear" w:color="000000" w:fill="95B3D7"/>
          </w:tcPr>
          <w:p w:rsidR="00B63B4D" w:rsidRPr="000F16EF" w:rsidRDefault="00B63B4D" w:rsidP="00842841">
            <w:pPr>
              <w:spacing w:after="0" w:line="240" w:lineRule="auto"/>
              <w:rPr>
                <w:rFonts w:cs="Calibri"/>
                <w:color w:val="000000"/>
              </w:rPr>
            </w:pPr>
            <w:r w:rsidRPr="000F16EF">
              <w:rPr>
                <w:rFonts w:cs="Calibri"/>
                <w:color w:val="000000"/>
              </w:rPr>
              <w:t>Αριθμός αναφοράς που αποδίδεται στον φάκελο από την αναθέτουσα αρχή (</w:t>
            </w:r>
            <w:r w:rsidRPr="000F16EF">
              <w:rPr>
                <w:rFonts w:cs="Calibri"/>
                <w:i/>
                <w:iCs/>
                <w:color w:val="000000"/>
              </w:rPr>
              <w:t>εάν υπάρχει</w:t>
            </w:r>
            <w:r w:rsidRPr="000F16EF">
              <w:rPr>
                <w:rFonts w:cs="Calibri"/>
                <w:color w:val="000000"/>
              </w:rPr>
              <w:t xml:space="preserve">): </w:t>
            </w:r>
          </w:p>
        </w:tc>
        <w:tc>
          <w:tcPr>
            <w:tcW w:w="5020" w:type="dxa"/>
            <w:tcBorders>
              <w:top w:val="nil"/>
              <w:left w:val="nil"/>
              <w:bottom w:val="single" w:sz="4" w:space="0" w:color="auto"/>
              <w:right w:val="single" w:sz="4" w:space="0" w:color="auto"/>
            </w:tcBorders>
            <w:shd w:val="clear" w:color="000000" w:fill="95B3D7"/>
          </w:tcPr>
          <w:p w:rsidR="00B63B4D" w:rsidRPr="000F16EF" w:rsidRDefault="00B63B4D" w:rsidP="00842841">
            <w:pPr>
              <w:spacing w:after="0" w:line="240" w:lineRule="auto"/>
              <w:jc w:val="center"/>
              <w:rPr>
                <w:rFonts w:cs="Calibri"/>
                <w:color w:val="000000"/>
              </w:rPr>
            </w:pPr>
            <w:r w:rsidRPr="000F16EF">
              <w:rPr>
                <w:rFonts w:cs="Calibri"/>
                <w:color w:val="000000"/>
              </w:rPr>
              <w:t>…</w:t>
            </w:r>
          </w:p>
        </w:tc>
      </w:tr>
      <w:tr w:rsidR="00B63B4D" w:rsidRPr="000F16EF" w:rsidTr="00842841">
        <w:trPr>
          <w:trHeight w:val="300"/>
          <w:jc w:val="center"/>
        </w:trPr>
        <w:tc>
          <w:tcPr>
            <w:tcW w:w="5020" w:type="dxa"/>
            <w:tcBorders>
              <w:top w:val="nil"/>
              <w:left w:val="nil"/>
              <w:bottom w:val="nil"/>
              <w:right w:val="nil"/>
            </w:tcBorders>
            <w:noWrap/>
          </w:tcPr>
          <w:p w:rsidR="00B63B4D" w:rsidRPr="000F16EF" w:rsidRDefault="00B63B4D" w:rsidP="00842841">
            <w:pPr>
              <w:spacing w:after="0" w:line="240" w:lineRule="auto"/>
              <w:rPr>
                <w:rFonts w:cs="Calibri"/>
                <w:color w:val="000000"/>
              </w:rPr>
            </w:pPr>
          </w:p>
        </w:tc>
        <w:tc>
          <w:tcPr>
            <w:tcW w:w="5020" w:type="dxa"/>
            <w:tcBorders>
              <w:top w:val="nil"/>
              <w:left w:val="nil"/>
              <w:bottom w:val="nil"/>
              <w:right w:val="nil"/>
            </w:tcBorders>
            <w:noWrap/>
          </w:tcPr>
          <w:p w:rsidR="00B63B4D" w:rsidRPr="000F16EF" w:rsidRDefault="00B63B4D" w:rsidP="00842841">
            <w:pPr>
              <w:spacing w:after="0" w:line="240" w:lineRule="auto"/>
              <w:jc w:val="left"/>
              <w:rPr>
                <w:rFonts w:cs="Calibri"/>
                <w:color w:val="000000"/>
                <w:sz w:val="22"/>
                <w:szCs w:val="22"/>
              </w:rPr>
            </w:pPr>
          </w:p>
        </w:tc>
      </w:tr>
      <w:tr w:rsidR="00B63B4D" w:rsidRPr="000F16EF" w:rsidTr="00842841">
        <w:trPr>
          <w:trHeight w:val="300"/>
          <w:jc w:val="center"/>
        </w:trPr>
        <w:tc>
          <w:tcPr>
            <w:tcW w:w="10040" w:type="dxa"/>
            <w:gridSpan w:val="2"/>
            <w:tcBorders>
              <w:top w:val="nil"/>
              <w:left w:val="nil"/>
              <w:bottom w:val="nil"/>
              <w:right w:val="nil"/>
            </w:tcBorders>
            <w:noWrap/>
          </w:tcPr>
          <w:p w:rsidR="00B63B4D" w:rsidRPr="000F16EF" w:rsidRDefault="00B63B4D" w:rsidP="00842841">
            <w:pPr>
              <w:spacing w:after="0" w:line="240" w:lineRule="auto"/>
              <w:jc w:val="center"/>
              <w:rPr>
                <w:rFonts w:cs="Calibri"/>
                <w:b/>
                <w:bCs/>
                <w:color w:val="000000"/>
              </w:rPr>
            </w:pPr>
            <w:r w:rsidRPr="000F16EF">
              <w:rPr>
                <w:rFonts w:cs="Calibri"/>
                <w:b/>
                <w:bCs/>
                <w:color w:val="000000"/>
              </w:rPr>
              <w:t>Όλες οι υπόλοιπες πληροφορίες σε κάθε ενότητα του ΤΕΥΔ θα πρέπει να συμπληρωθούν από τον οικονομικό φορέα.</w:t>
            </w:r>
          </w:p>
        </w:tc>
      </w:tr>
      <w:tr w:rsidR="00B63B4D" w:rsidRPr="000F16EF" w:rsidTr="00842841">
        <w:trPr>
          <w:trHeight w:val="345"/>
          <w:jc w:val="center"/>
        </w:trPr>
        <w:tc>
          <w:tcPr>
            <w:tcW w:w="10040" w:type="dxa"/>
            <w:gridSpan w:val="2"/>
            <w:tcBorders>
              <w:top w:val="nil"/>
              <w:left w:val="nil"/>
              <w:bottom w:val="nil"/>
              <w:right w:val="nil"/>
            </w:tcBorders>
            <w:noWrap/>
          </w:tcPr>
          <w:p w:rsidR="00B63B4D" w:rsidRDefault="00B63B4D" w:rsidP="00842841">
            <w:pPr>
              <w:spacing w:after="0" w:line="240" w:lineRule="auto"/>
              <w:jc w:val="center"/>
            </w:pPr>
            <w:r>
              <w:br w:type="page"/>
            </w: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B63B4D" w:rsidRDefault="00B63B4D" w:rsidP="00842841">
            <w:pPr>
              <w:spacing w:after="0" w:line="240" w:lineRule="auto"/>
              <w:jc w:val="center"/>
            </w:pPr>
          </w:p>
          <w:p w:rsidR="003E5A27" w:rsidRDefault="003E5A27" w:rsidP="00842841">
            <w:pPr>
              <w:spacing w:after="0" w:line="240" w:lineRule="auto"/>
              <w:jc w:val="center"/>
            </w:pPr>
          </w:p>
          <w:p w:rsidR="003E5A27" w:rsidRDefault="003E5A27" w:rsidP="00842841">
            <w:pPr>
              <w:spacing w:after="0" w:line="240" w:lineRule="auto"/>
              <w:jc w:val="center"/>
            </w:pPr>
          </w:p>
          <w:p w:rsidR="00B63B4D" w:rsidRDefault="00B63B4D" w:rsidP="00842841">
            <w:pPr>
              <w:spacing w:after="0" w:line="240" w:lineRule="auto"/>
              <w:jc w:val="center"/>
            </w:pPr>
          </w:p>
          <w:p w:rsidR="00B63B4D" w:rsidRPr="000F16EF" w:rsidRDefault="00B63B4D" w:rsidP="00842841">
            <w:pPr>
              <w:spacing w:after="0" w:line="240" w:lineRule="auto"/>
              <w:jc w:val="center"/>
              <w:rPr>
                <w:rFonts w:cs="Calibri"/>
                <w:b/>
                <w:bCs/>
                <w:u w:val="single"/>
              </w:rPr>
            </w:pPr>
            <w:r w:rsidRPr="000F16EF">
              <w:rPr>
                <w:rFonts w:cs="Calibri"/>
                <w:b/>
                <w:bCs/>
                <w:u w:val="single"/>
              </w:rPr>
              <w:t>Μέρος II: Πληροφορίες σχετικά με τον οικονομικό φορέα</w:t>
            </w:r>
          </w:p>
        </w:tc>
      </w:tr>
      <w:tr w:rsidR="00B63B4D" w:rsidRPr="000F16EF" w:rsidTr="00842841">
        <w:trPr>
          <w:trHeight w:val="315"/>
          <w:jc w:val="center"/>
        </w:trPr>
        <w:tc>
          <w:tcPr>
            <w:tcW w:w="10040" w:type="dxa"/>
            <w:gridSpan w:val="2"/>
            <w:tcBorders>
              <w:top w:val="nil"/>
              <w:left w:val="nil"/>
              <w:bottom w:val="nil"/>
              <w:right w:val="nil"/>
            </w:tcBorders>
            <w:noWrap/>
          </w:tcPr>
          <w:p w:rsidR="00B63B4D" w:rsidRPr="000F16EF" w:rsidRDefault="00B63B4D" w:rsidP="00842841">
            <w:pPr>
              <w:spacing w:after="0" w:line="240" w:lineRule="auto"/>
              <w:jc w:val="center"/>
              <w:rPr>
                <w:rFonts w:cs="Calibri"/>
                <w:b/>
                <w:bCs/>
                <w:u w:val="single"/>
              </w:rPr>
            </w:pPr>
            <w:r w:rsidRPr="000F16EF">
              <w:rPr>
                <w:rFonts w:cs="Calibri"/>
                <w:b/>
                <w:bCs/>
                <w:u w:val="single"/>
              </w:rPr>
              <w:lastRenderedPageBreak/>
              <w:t>Α: Πληροφορίες σχετικά με τον οικονομικό φορέα</w:t>
            </w:r>
          </w:p>
        </w:tc>
      </w:tr>
      <w:tr w:rsidR="00B63B4D" w:rsidRPr="000F16EF" w:rsidTr="00842841">
        <w:trPr>
          <w:trHeight w:val="315"/>
          <w:jc w:val="center"/>
        </w:trPr>
        <w:tc>
          <w:tcPr>
            <w:tcW w:w="5020" w:type="dxa"/>
            <w:tcBorders>
              <w:top w:val="single" w:sz="8" w:space="0" w:color="000000"/>
              <w:left w:val="single" w:sz="8" w:space="0" w:color="000000"/>
              <w:bottom w:val="single" w:sz="8" w:space="0" w:color="000000"/>
              <w:right w:val="nil"/>
            </w:tcBorders>
          </w:tcPr>
          <w:p w:rsidR="00B63B4D" w:rsidRPr="000F16EF" w:rsidRDefault="00B63B4D" w:rsidP="00842841">
            <w:pPr>
              <w:spacing w:after="0" w:line="240" w:lineRule="auto"/>
              <w:jc w:val="left"/>
              <w:rPr>
                <w:rFonts w:cs="Calibri"/>
                <w:b/>
                <w:bCs/>
                <w:i/>
                <w:iCs/>
                <w:color w:val="000000"/>
              </w:rPr>
            </w:pPr>
            <w:r w:rsidRPr="00E30ACA">
              <w:rPr>
                <w:rFonts w:cs="Calibri"/>
                <w:b/>
                <w:bCs/>
                <w:i/>
                <w:iCs/>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B63B4D" w:rsidRPr="000F16EF" w:rsidRDefault="00B63B4D" w:rsidP="00842841">
            <w:pPr>
              <w:spacing w:after="0" w:line="240" w:lineRule="auto"/>
              <w:jc w:val="center"/>
              <w:rPr>
                <w:rFonts w:cs="Calibri"/>
                <w:b/>
                <w:bCs/>
                <w:i/>
                <w:iCs/>
                <w:color w:val="000000"/>
              </w:rPr>
            </w:pPr>
            <w:r w:rsidRPr="000F16EF">
              <w:rPr>
                <w:rFonts w:cs="Calibri"/>
                <w:b/>
                <w:bCs/>
                <w:i/>
                <w:iCs/>
                <w:color w:val="000000"/>
              </w:rPr>
              <w:t>Απάντηση:</w:t>
            </w:r>
          </w:p>
        </w:tc>
      </w:tr>
      <w:tr w:rsidR="00B63B4D" w:rsidRPr="000F16EF" w:rsidTr="00842841">
        <w:trPr>
          <w:trHeight w:val="31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Πλήρης Επωνυμία:</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1035"/>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Αριθμός φορολογικού μητρώου (ΑΦΜ):</w:t>
            </w:r>
            <w:r w:rsidRPr="000F16EF">
              <w:rPr>
                <w:rFonts w:cs="Calibri"/>
                <w:color w:val="000000"/>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15"/>
          <w:jc w:val="center"/>
        </w:trPr>
        <w:tc>
          <w:tcPr>
            <w:tcW w:w="5020" w:type="dxa"/>
            <w:tcBorders>
              <w:top w:val="single" w:sz="8" w:space="0" w:color="auto"/>
              <w:left w:val="single" w:sz="8" w:space="0" w:color="auto"/>
              <w:bottom w:val="single" w:sz="8" w:space="0" w:color="auto"/>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00"/>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footnoteReference w:customMarkFollows="1" w:id="1"/>
              <w:t>Αρμόδιος ή αρμόδιοι</w:t>
            </w:r>
            <w:r w:rsidRPr="00EF3EEF">
              <w:rPr>
                <w:rFonts w:cs="Calibri"/>
                <w:kern w:val="1"/>
                <w:vertAlign w:val="superscript"/>
                <w:lang w:eastAsia="zh-CN"/>
              </w:rPr>
              <w:footnoteReference w:id="2"/>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00"/>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nil"/>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00"/>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jc w:val="left"/>
              <w:rPr>
                <w:rFonts w:cs="Calibri"/>
                <w:color w:val="000000"/>
              </w:rPr>
            </w:pPr>
            <w:proofErr w:type="spellStart"/>
            <w:r w:rsidRPr="000F16EF">
              <w:rPr>
                <w:rFonts w:cs="Calibri"/>
                <w:color w:val="000000"/>
              </w:rPr>
              <w:t>Ηλ</w:t>
            </w:r>
            <w:proofErr w:type="spellEnd"/>
            <w:r w:rsidRPr="000F16EF">
              <w:rPr>
                <w:rFonts w:cs="Calibri"/>
                <w:color w:val="000000"/>
              </w:rPr>
              <w:t>. ταχυδρομείο:</w:t>
            </w:r>
          </w:p>
        </w:tc>
        <w:tc>
          <w:tcPr>
            <w:tcW w:w="5020" w:type="dxa"/>
            <w:tcBorders>
              <w:top w:val="nil"/>
              <w:left w:val="single" w:sz="8" w:space="0" w:color="000000"/>
              <w:bottom w:val="nil"/>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52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 xml:space="preserve">Διεύθυνση στο Διαδίκτυο </w:t>
            </w:r>
            <w:r w:rsidRPr="000F16EF">
              <w:rPr>
                <w:rFonts w:cs="Calibri"/>
                <w:color w:val="000000"/>
              </w:rPr>
              <w:br/>
              <w:t>(διεύθυνση δικτυακού τόπου) (</w:t>
            </w:r>
            <w:r w:rsidRPr="000F16EF">
              <w:rPr>
                <w:rFonts w:cs="Calibri"/>
                <w:i/>
                <w:iCs/>
                <w:color w:val="000000"/>
              </w:rPr>
              <w:t>εάν υπάρχει</w:t>
            </w:r>
            <w:r w:rsidRPr="000F16EF">
              <w:rPr>
                <w:rFonts w:cs="Calibri"/>
                <w:color w:val="000000"/>
              </w:rPr>
              <w:t>):</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1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jc w:val="left"/>
              <w:rPr>
                <w:rFonts w:cs="Calibri"/>
                <w:b/>
                <w:bCs/>
                <w:i/>
                <w:iCs/>
                <w:color w:val="000000"/>
              </w:rPr>
            </w:pPr>
            <w:r w:rsidRPr="000F16EF">
              <w:rPr>
                <w:rFonts w:cs="Calibri"/>
                <w:b/>
                <w:bCs/>
                <w:i/>
                <w:iCs/>
                <w:color w:val="000000"/>
              </w:rPr>
              <w:t>Γενικές πληροφορίες:</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jc w:val="left"/>
              <w:rPr>
                <w:rFonts w:cs="Calibri"/>
                <w:b/>
                <w:bCs/>
                <w:i/>
                <w:iCs/>
                <w:color w:val="000000"/>
              </w:rPr>
            </w:pPr>
            <w:r w:rsidRPr="000F16EF">
              <w:rPr>
                <w:rFonts w:cs="Calibri"/>
                <w:b/>
                <w:bCs/>
                <w:i/>
                <w:iCs/>
                <w:color w:val="000000"/>
              </w:rPr>
              <w:t>Απάντηση:</w:t>
            </w:r>
          </w:p>
        </w:tc>
      </w:tr>
      <w:tr w:rsidR="00B63B4D" w:rsidRPr="000F16EF" w:rsidTr="00842841">
        <w:trPr>
          <w:trHeight w:val="525"/>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footnoteReference w:customMarkFollows="1" w:id="3"/>
              <w:t>Ο οικονομικός φορέας είναι πολύ μικρή, μικρή ή μεσαία επιχείρηση</w:t>
            </w:r>
            <w:r w:rsidRPr="00EF3EEF">
              <w:rPr>
                <w:rFonts w:cs="Calibri"/>
                <w:kern w:val="1"/>
                <w:vertAlign w:val="superscript"/>
                <w:lang w:eastAsia="zh-CN"/>
              </w:rPr>
              <w:footnoteReference w:id="4"/>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15"/>
          <w:jc w:val="center"/>
        </w:trPr>
        <w:tc>
          <w:tcPr>
            <w:tcW w:w="5020" w:type="dxa"/>
            <w:tcBorders>
              <w:top w:val="single" w:sz="8" w:space="0" w:color="auto"/>
              <w:left w:val="single" w:sz="8" w:space="0" w:color="auto"/>
              <w:bottom w:val="single" w:sz="8" w:space="0" w:color="auto"/>
              <w:right w:val="nil"/>
            </w:tcBorders>
          </w:tcPr>
          <w:p w:rsidR="00B63B4D" w:rsidRPr="000F16EF" w:rsidRDefault="00B63B4D" w:rsidP="00842841">
            <w:pPr>
              <w:spacing w:after="0" w:line="240" w:lineRule="auto"/>
              <w:jc w:val="left"/>
              <w:rPr>
                <w:rFonts w:cs="Calibri"/>
                <w:b/>
                <w:bCs/>
                <w:i/>
                <w:iCs/>
                <w:color w:val="000000"/>
              </w:rPr>
            </w:pPr>
            <w:r w:rsidRPr="000F16EF">
              <w:rPr>
                <w:rFonts w:cs="Calibri"/>
                <w:b/>
                <w:bCs/>
                <w:i/>
                <w:iCs/>
                <w:color w:val="000000"/>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B63B4D" w:rsidRPr="000F16EF" w:rsidRDefault="00B63B4D" w:rsidP="00842841">
            <w:pPr>
              <w:spacing w:after="0" w:line="240" w:lineRule="auto"/>
              <w:jc w:val="left"/>
              <w:rPr>
                <w:rFonts w:cs="Calibri"/>
                <w:b/>
                <w:bCs/>
                <w:i/>
                <w:iCs/>
                <w:color w:val="000000"/>
              </w:rPr>
            </w:pPr>
            <w:r w:rsidRPr="000F16EF">
              <w:rPr>
                <w:rFonts w:cs="Calibri"/>
                <w:b/>
                <w:bCs/>
                <w:i/>
                <w:iCs/>
                <w:color w:val="000000"/>
              </w:rPr>
              <w:t>Απάντηση:</w:t>
            </w:r>
          </w:p>
        </w:tc>
      </w:tr>
      <w:tr w:rsidR="00B63B4D" w:rsidRPr="000F16EF" w:rsidTr="00842841">
        <w:trPr>
          <w:trHeight w:val="525"/>
          <w:jc w:val="center"/>
        </w:trPr>
        <w:tc>
          <w:tcPr>
            <w:tcW w:w="5020" w:type="dxa"/>
            <w:tcBorders>
              <w:top w:val="nil"/>
              <w:left w:val="single" w:sz="8" w:space="0" w:color="auto"/>
              <w:bottom w:val="single" w:sz="8" w:space="0" w:color="auto"/>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footnoteReference w:customMarkFollows="1" w:id="5"/>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B63B4D" w:rsidRPr="000F16EF" w:rsidRDefault="00B63B4D" w:rsidP="00842841">
            <w:pPr>
              <w:spacing w:after="0" w:line="240" w:lineRule="auto"/>
              <w:jc w:val="left"/>
              <w:rPr>
                <w:rFonts w:cs="Calibri"/>
                <w:color w:val="000000"/>
              </w:rPr>
            </w:pPr>
            <w:r w:rsidRPr="000F16EF">
              <w:rPr>
                <w:rFonts w:cs="Calibri"/>
                <w:color w:val="000000"/>
              </w:rPr>
              <w:t>[] Ναι [] Όχι</w:t>
            </w:r>
          </w:p>
        </w:tc>
      </w:tr>
      <w:tr w:rsidR="00B63B4D" w:rsidRPr="000F16EF" w:rsidTr="00842841">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B63B4D" w:rsidRPr="000F16EF" w:rsidRDefault="00B63B4D" w:rsidP="00842841">
            <w:pPr>
              <w:spacing w:after="0" w:line="240" w:lineRule="auto"/>
              <w:rPr>
                <w:rFonts w:cs="Calibri"/>
                <w:b/>
                <w:bCs/>
                <w:i/>
                <w:iCs/>
                <w:color w:val="000000"/>
              </w:rPr>
            </w:pPr>
            <w:r w:rsidRPr="000F16EF">
              <w:rPr>
                <w:rFonts w:cs="Calibri"/>
                <w:b/>
                <w:bCs/>
                <w:i/>
                <w:iCs/>
                <w:color w:val="000000"/>
              </w:rPr>
              <w:t>Εάν ναι</w:t>
            </w:r>
            <w:r w:rsidRPr="000F16EF">
              <w:rPr>
                <w:rFonts w:cs="Calibri"/>
                <w:i/>
                <w:iCs/>
                <w:color w:val="000000"/>
              </w:rPr>
              <w:t>, μεριμνήστε για την υποβολή χωριστού εντύπου ΤΕΥΔ από τους άλλους εμπλεκόμενους οικονομικούς φορείς.</w:t>
            </w:r>
          </w:p>
        </w:tc>
      </w:tr>
      <w:tr w:rsidR="00B63B4D" w:rsidRPr="000F16EF" w:rsidTr="00842841">
        <w:trPr>
          <w:trHeight w:val="300"/>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jc w:val="left"/>
              <w:rPr>
                <w:rFonts w:cs="Calibri"/>
                <w:b/>
                <w:bCs/>
                <w:color w:val="000000"/>
              </w:rPr>
            </w:pPr>
            <w:r w:rsidRPr="000F16EF">
              <w:rPr>
                <w:rFonts w:cs="Calibri"/>
                <w:b/>
                <w:bCs/>
                <w:color w:val="000000"/>
              </w:rPr>
              <w:t>Εάν ναι</w:t>
            </w:r>
            <w:r w:rsidRPr="000F16EF">
              <w:rPr>
                <w:rFonts w:cs="Calibri"/>
                <w:color w:val="000000"/>
              </w:rPr>
              <w:t>:</w:t>
            </w:r>
          </w:p>
        </w:tc>
        <w:tc>
          <w:tcPr>
            <w:tcW w:w="5020" w:type="dxa"/>
            <w:tcBorders>
              <w:top w:val="nil"/>
              <w:left w:val="single" w:sz="8" w:space="0" w:color="000000"/>
              <w:bottom w:val="nil"/>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 </w:t>
            </w:r>
          </w:p>
        </w:tc>
      </w:tr>
      <w:tr w:rsidR="00B63B4D" w:rsidRPr="000F16EF" w:rsidTr="00842841">
        <w:trPr>
          <w:trHeight w:val="765"/>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B63B4D" w:rsidRDefault="00B63B4D" w:rsidP="00842841">
            <w:pPr>
              <w:spacing w:after="0" w:line="240" w:lineRule="auto"/>
              <w:jc w:val="left"/>
              <w:rPr>
                <w:rFonts w:cs="Calibri"/>
                <w:color w:val="000000"/>
              </w:rPr>
            </w:pPr>
            <w:r w:rsidRPr="000F16EF">
              <w:rPr>
                <w:rFonts w:cs="Calibri"/>
                <w:color w:val="000000"/>
              </w:rPr>
              <w:t>α) …</w:t>
            </w:r>
          </w:p>
          <w:p w:rsidR="00B63B4D" w:rsidRDefault="00B63B4D" w:rsidP="00842841">
            <w:pPr>
              <w:spacing w:after="0" w:line="240" w:lineRule="auto"/>
              <w:jc w:val="left"/>
              <w:rPr>
                <w:rFonts w:cs="Calibri"/>
                <w:color w:val="000000"/>
              </w:rPr>
            </w:pPr>
          </w:p>
          <w:p w:rsidR="00B63B4D" w:rsidRDefault="00B63B4D" w:rsidP="00842841">
            <w:pPr>
              <w:spacing w:after="0" w:line="240" w:lineRule="auto"/>
              <w:jc w:val="left"/>
              <w:rPr>
                <w:rFonts w:cs="Calibri"/>
                <w:color w:val="000000"/>
              </w:rPr>
            </w:pPr>
          </w:p>
          <w:p w:rsidR="00B63B4D" w:rsidRDefault="00B63B4D" w:rsidP="00842841">
            <w:pPr>
              <w:spacing w:after="0" w:line="240" w:lineRule="auto"/>
              <w:jc w:val="left"/>
              <w:rPr>
                <w:rFonts w:cs="Calibri"/>
                <w:color w:val="000000"/>
              </w:rPr>
            </w:pPr>
          </w:p>
          <w:p w:rsidR="00B63B4D" w:rsidRPr="000F16EF" w:rsidRDefault="00B63B4D" w:rsidP="00842841">
            <w:pPr>
              <w:spacing w:after="0" w:line="240" w:lineRule="auto"/>
              <w:jc w:val="left"/>
              <w:rPr>
                <w:rFonts w:cs="Calibri"/>
                <w:color w:val="000000"/>
              </w:rPr>
            </w:pPr>
            <w:r w:rsidRPr="000F16EF">
              <w:rPr>
                <w:rFonts w:cs="Calibri"/>
                <w:color w:val="000000"/>
              </w:rPr>
              <w:t xml:space="preserve">  </w:t>
            </w:r>
          </w:p>
        </w:tc>
      </w:tr>
      <w:tr w:rsidR="00B63B4D" w:rsidRPr="000F16EF" w:rsidTr="00842841">
        <w:trPr>
          <w:trHeight w:val="765"/>
          <w:jc w:val="center"/>
        </w:trPr>
        <w:tc>
          <w:tcPr>
            <w:tcW w:w="5020" w:type="dxa"/>
            <w:tcBorders>
              <w:top w:val="nil"/>
              <w:left w:val="single" w:sz="8" w:space="0" w:color="000000"/>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 xml:space="preserve">β) …  </w:t>
            </w:r>
          </w:p>
        </w:tc>
      </w:tr>
      <w:tr w:rsidR="00B63B4D" w:rsidRPr="000F16EF" w:rsidTr="00842841">
        <w:trPr>
          <w:trHeight w:val="525"/>
          <w:jc w:val="center"/>
        </w:trPr>
        <w:tc>
          <w:tcPr>
            <w:tcW w:w="5020" w:type="dxa"/>
            <w:tcBorders>
              <w:top w:val="nil"/>
              <w:left w:val="single" w:sz="8" w:space="0" w:color="000000"/>
              <w:bottom w:val="single" w:sz="4" w:space="0" w:color="auto"/>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γ) Κατά περίπτωση, επωνυμία της συμμετέχουσας ένωσης ή κοινοπραξίας.</w:t>
            </w:r>
          </w:p>
        </w:tc>
        <w:tc>
          <w:tcPr>
            <w:tcW w:w="5020" w:type="dxa"/>
            <w:tcBorders>
              <w:top w:val="nil"/>
              <w:left w:val="single" w:sz="8" w:space="0" w:color="000000"/>
              <w:bottom w:val="single" w:sz="4" w:space="0" w:color="auto"/>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 xml:space="preserve">γ) …  </w:t>
            </w:r>
          </w:p>
        </w:tc>
      </w:tr>
    </w:tbl>
    <w:p w:rsidR="00B63B4D" w:rsidRDefault="00B63B4D" w:rsidP="00B63B4D">
      <w:r>
        <w:br w:type="page"/>
      </w:r>
    </w:p>
    <w:tbl>
      <w:tblPr>
        <w:tblW w:w="10040" w:type="dxa"/>
        <w:jc w:val="center"/>
        <w:tblLook w:val="00A0" w:firstRow="1" w:lastRow="0" w:firstColumn="1" w:lastColumn="0" w:noHBand="0" w:noVBand="0"/>
      </w:tblPr>
      <w:tblGrid>
        <w:gridCol w:w="5020"/>
        <w:gridCol w:w="5020"/>
      </w:tblGrid>
      <w:tr w:rsidR="00B63B4D" w:rsidRPr="000F16EF" w:rsidTr="00842841">
        <w:trPr>
          <w:trHeight w:val="315"/>
          <w:jc w:val="center"/>
        </w:trPr>
        <w:tc>
          <w:tcPr>
            <w:tcW w:w="10040" w:type="dxa"/>
            <w:gridSpan w:val="2"/>
            <w:tcBorders>
              <w:top w:val="nil"/>
              <w:left w:val="nil"/>
              <w:bottom w:val="nil"/>
              <w:right w:val="nil"/>
            </w:tcBorders>
            <w:noWrap/>
          </w:tcPr>
          <w:p w:rsidR="00B63B4D" w:rsidRPr="000F16EF" w:rsidRDefault="00B63B4D" w:rsidP="00842841">
            <w:pPr>
              <w:spacing w:after="0" w:line="240" w:lineRule="auto"/>
              <w:jc w:val="center"/>
              <w:rPr>
                <w:rFonts w:cs="Calibri"/>
                <w:b/>
                <w:bCs/>
                <w:u w:val="single"/>
              </w:rPr>
            </w:pPr>
            <w:r w:rsidRPr="000F16EF">
              <w:rPr>
                <w:rFonts w:cs="Calibri"/>
                <w:b/>
                <w:bCs/>
                <w:u w:val="single"/>
              </w:rPr>
              <w:lastRenderedPageBreak/>
              <w:t>Β: Πληροφορίες σχετικά με τους νόμιμους εκπροσώπους του οικονομικού φορέα</w:t>
            </w:r>
          </w:p>
        </w:tc>
      </w:tr>
      <w:tr w:rsidR="00B63B4D" w:rsidRPr="000F16EF" w:rsidTr="00842841">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B63B4D" w:rsidRPr="000F16EF" w:rsidRDefault="00B63B4D" w:rsidP="00842841">
            <w:pPr>
              <w:spacing w:after="0" w:line="240" w:lineRule="auto"/>
              <w:rPr>
                <w:rFonts w:cs="Calibri"/>
                <w:i/>
                <w:iCs/>
                <w:color w:val="000000"/>
              </w:rPr>
            </w:pPr>
            <w:r w:rsidRPr="000F16EF">
              <w:rPr>
                <w:rFonts w:cs="Calibri"/>
                <w:i/>
                <w:iCs/>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B63B4D" w:rsidRPr="000F16EF" w:rsidTr="00842841">
        <w:trPr>
          <w:trHeight w:val="315"/>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jc w:val="left"/>
              <w:rPr>
                <w:rFonts w:cs="Calibri"/>
                <w:b/>
                <w:bCs/>
                <w:i/>
                <w:iCs/>
                <w:color w:val="000000"/>
              </w:rPr>
            </w:pPr>
            <w:r w:rsidRPr="000F16EF">
              <w:rPr>
                <w:rFonts w:cs="Calibri"/>
                <w:b/>
                <w:bCs/>
                <w:i/>
                <w:iCs/>
                <w:color w:val="000000"/>
              </w:rPr>
              <w:t>Εκπροσώπηση, εάν υπάρχει:</w:t>
            </w:r>
          </w:p>
        </w:tc>
        <w:tc>
          <w:tcPr>
            <w:tcW w:w="5020" w:type="dxa"/>
            <w:tcBorders>
              <w:top w:val="nil"/>
              <w:left w:val="single" w:sz="8" w:space="0" w:color="000000"/>
              <w:bottom w:val="nil"/>
              <w:right w:val="single" w:sz="8" w:space="0" w:color="000000"/>
            </w:tcBorders>
          </w:tcPr>
          <w:p w:rsidR="00B63B4D" w:rsidRPr="000F16EF" w:rsidRDefault="00B63B4D" w:rsidP="00842841">
            <w:pPr>
              <w:spacing w:after="0" w:line="240" w:lineRule="auto"/>
              <w:jc w:val="left"/>
              <w:rPr>
                <w:rFonts w:cs="Calibri"/>
                <w:b/>
                <w:bCs/>
                <w:i/>
                <w:iCs/>
                <w:color w:val="000000"/>
              </w:rPr>
            </w:pPr>
            <w:r w:rsidRPr="000F16EF">
              <w:rPr>
                <w:rFonts w:cs="Calibri"/>
                <w:b/>
                <w:bCs/>
                <w:i/>
                <w:iCs/>
                <w:color w:val="000000"/>
              </w:rPr>
              <w:t>Απάντηση:</w:t>
            </w:r>
          </w:p>
        </w:tc>
      </w:tr>
      <w:tr w:rsidR="00B63B4D" w:rsidRPr="000F16EF" w:rsidTr="00842841">
        <w:trPr>
          <w:trHeight w:val="780"/>
          <w:jc w:val="center"/>
        </w:trPr>
        <w:tc>
          <w:tcPr>
            <w:tcW w:w="5020" w:type="dxa"/>
            <w:tcBorders>
              <w:top w:val="single" w:sz="8" w:space="0" w:color="auto"/>
              <w:left w:val="single" w:sz="8" w:space="0" w:color="auto"/>
              <w:bottom w:val="single" w:sz="8" w:space="0" w:color="auto"/>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Ονοματεπώνυμο</w:t>
            </w:r>
            <w:r w:rsidRPr="000F16EF">
              <w:rPr>
                <w:rFonts w:cs="Calibri"/>
                <w:color w:val="000000"/>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B63B4D" w:rsidRPr="000F16EF" w:rsidRDefault="00B63B4D" w:rsidP="00842841">
            <w:pPr>
              <w:spacing w:after="0" w:line="240" w:lineRule="auto"/>
              <w:jc w:val="left"/>
              <w:rPr>
                <w:rFonts w:cs="Calibri"/>
                <w:color w:val="0070C0"/>
              </w:rPr>
            </w:pPr>
            <w:r w:rsidRPr="000F16EF">
              <w:rPr>
                <w:rFonts w:cs="Calibri"/>
                <w:color w:val="0070C0"/>
              </w:rPr>
              <w:t>…</w:t>
            </w:r>
          </w:p>
        </w:tc>
      </w:tr>
      <w:tr w:rsidR="00B63B4D" w:rsidRPr="000F16EF" w:rsidTr="00842841">
        <w:trPr>
          <w:trHeight w:val="31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1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1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31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jc w:val="left"/>
              <w:rPr>
                <w:rFonts w:cs="Calibri"/>
                <w:color w:val="000000"/>
              </w:rPr>
            </w:pPr>
            <w:proofErr w:type="spellStart"/>
            <w:r w:rsidRPr="000F16EF">
              <w:rPr>
                <w:rFonts w:cs="Calibri"/>
                <w:color w:val="000000"/>
              </w:rPr>
              <w:t>Ηλ</w:t>
            </w:r>
            <w:proofErr w:type="spellEnd"/>
            <w:r w:rsidRPr="000F16EF">
              <w:rPr>
                <w:rFonts w:cs="Calibri"/>
                <w:color w:val="000000"/>
              </w:rPr>
              <w:t>. ταχυδρομείο:</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r w:rsidR="00B63B4D" w:rsidRPr="000F16EF" w:rsidTr="00842841">
        <w:trPr>
          <w:trHeight w:val="52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w:t>
            </w:r>
          </w:p>
        </w:tc>
      </w:tr>
    </w:tbl>
    <w:p w:rsidR="00B63B4D" w:rsidRDefault="00B63B4D" w:rsidP="00B63B4D">
      <w:r>
        <w:br w:type="page"/>
      </w:r>
    </w:p>
    <w:tbl>
      <w:tblPr>
        <w:tblW w:w="10040" w:type="dxa"/>
        <w:jc w:val="center"/>
        <w:tblLook w:val="00A0" w:firstRow="1" w:lastRow="0" w:firstColumn="1" w:lastColumn="0" w:noHBand="0" w:noVBand="0"/>
      </w:tblPr>
      <w:tblGrid>
        <w:gridCol w:w="5020"/>
        <w:gridCol w:w="5020"/>
      </w:tblGrid>
      <w:tr w:rsidR="00B63B4D" w:rsidRPr="000F16EF" w:rsidTr="00842841">
        <w:trPr>
          <w:trHeight w:val="345"/>
          <w:jc w:val="center"/>
        </w:trPr>
        <w:tc>
          <w:tcPr>
            <w:tcW w:w="10040" w:type="dxa"/>
            <w:gridSpan w:val="2"/>
            <w:tcBorders>
              <w:top w:val="nil"/>
              <w:left w:val="nil"/>
              <w:bottom w:val="nil"/>
              <w:right w:val="nil"/>
            </w:tcBorders>
            <w:noWrap/>
          </w:tcPr>
          <w:p w:rsidR="00B63B4D" w:rsidRPr="000F16EF" w:rsidRDefault="00B63B4D" w:rsidP="00842841">
            <w:pPr>
              <w:spacing w:after="0" w:line="240" w:lineRule="auto"/>
              <w:jc w:val="center"/>
              <w:rPr>
                <w:rFonts w:cs="Calibri"/>
                <w:b/>
                <w:bCs/>
                <w:u w:val="single"/>
              </w:rPr>
            </w:pPr>
            <w:r w:rsidRPr="000F16EF">
              <w:rPr>
                <w:rFonts w:cs="Calibri"/>
                <w:b/>
                <w:bCs/>
                <w:u w:val="single"/>
              </w:rPr>
              <w:lastRenderedPageBreak/>
              <w:t>Μέρος III: Λόγοι αποκλεισμού</w:t>
            </w:r>
          </w:p>
        </w:tc>
      </w:tr>
      <w:tr w:rsidR="00B63B4D" w:rsidRPr="000F16EF" w:rsidTr="00842841">
        <w:trPr>
          <w:trHeight w:val="315"/>
          <w:jc w:val="center"/>
        </w:trPr>
        <w:tc>
          <w:tcPr>
            <w:tcW w:w="10040" w:type="dxa"/>
            <w:gridSpan w:val="2"/>
            <w:tcBorders>
              <w:top w:val="nil"/>
              <w:left w:val="nil"/>
              <w:bottom w:val="nil"/>
              <w:right w:val="nil"/>
            </w:tcBorders>
            <w:noWrap/>
          </w:tcPr>
          <w:p w:rsidR="00B63B4D" w:rsidRPr="000F16EF" w:rsidRDefault="00B63B4D" w:rsidP="00842841">
            <w:pPr>
              <w:spacing w:after="0" w:line="240" w:lineRule="auto"/>
              <w:jc w:val="center"/>
              <w:rPr>
                <w:rFonts w:cs="Calibri"/>
                <w:b/>
                <w:bCs/>
                <w:u w:val="single"/>
              </w:rPr>
            </w:pPr>
            <w:r w:rsidRPr="000F16EF">
              <w:rPr>
                <w:rFonts w:cs="Calibri"/>
                <w:b/>
                <w:bCs/>
                <w:u w:val="single"/>
              </w:rPr>
              <w:footnoteReference w:customMarkFollows="1" w:id="6"/>
              <w:t>Α: Λόγοι αποκλεισμού που σχετίζονται με ποινικές καταδίκες</w:t>
            </w:r>
            <w:r w:rsidRPr="00EF3EEF">
              <w:rPr>
                <w:rFonts w:cs="Calibri"/>
                <w:color w:val="000000"/>
                <w:kern w:val="1"/>
                <w:vertAlign w:val="superscript"/>
                <w:lang w:eastAsia="zh-CN"/>
              </w:rPr>
              <w:footnoteReference w:id="7"/>
            </w:r>
            <w:r w:rsidRPr="000F16EF">
              <w:rPr>
                <w:rFonts w:cs="Calibri"/>
                <w:b/>
                <w:bCs/>
                <w:u w:val="single"/>
              </w:rPr>
              <w:t xml:space="preserve"> </w:t>
            </w:r>
          </w:p>
        </w:tc>
      </w:tr>
      <w:tr w:rsidR="00B63B4D" w:rsidRPr="000F16EF" w:rsidTr="00842841">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B63B4D" w:rsidRPr="005F1941" w:rsidRDefault="00B63B4D" w:rsidP="00842841">
            <w:pPr>
              <w:spacing w:after="0" w:line="240" w:lineRule="auto"/>
              <w:jc w:val="left"/>
              <w:rPr>
                <w:rFonts w:cs="Calibri"/>
                <w:color w:val="000000"/>
              </w:rPr>
            </w:pPr>
            <w:r w:rsidRPr="000F16EF">
              <w:rPr>
                <w:rFonts w:cs="Calibri"/>
                <w:color w:val="000000"/>
              </w:rPr>
              <w:t>Στο άρθρο 73 παρ. 1 ορίζονται οι ακόλουθοι λόγοι αποκλεισμού:</w:t>
            </w:r>
            <w:r w:rsidRPr="000F16EF">
              <w:rPr>
                <w:rFonts w:cs="Calibri"/>
                <w:color w:val="000000"/>
              </w:rPr>
              <w:br/>
              <w:t xml:space="preserve">1.    συμμετοχή σε </w:t>
            </w:r>
            <w:r w:rsidRPr="000F16EF">
              <w:rPr>
                <w:rFonts w:cs="Calibri"/>
                <w:b/>
                <w:color w:val="000000"/>
              </w:rPr>
              <w:t>εγκληματική οργάνωση</w:t>
            </w:r>
            <w:r w:rsidRPr="00EF3EEF">
              <w:rPr>
                <w:rFonts w:cs="Calibri"/>
                <w:color w:val="000000"/>
                <w:kern w:val="1"/>
                <w:vertAlign w:val="superscript"/>
                <w:lang w:eastAsia="zh-CN"/>
              </w:rPr>
              <w:footnoteReference w:id="8"/>
            </w:r>
            <w:r w:rsidRPr="000F16EF">
              <w:rPr>
                <w:rFonts w:cs="Calibri"/>
                <w:color w:val="000000"/>
              </w:rPr>
              <w:t xml:space="preserve"> ·</w:t>
            </w:r>
            <w:r w:rsidRPr="000F16EF">
              <w:rPr>
                <w:rFonts w:cs="Calibri"/>
                <w:color w:val="000000"/>
              </w:rPr>
              <w:br/>
              <w:t xml:space="preserve">2.    </w:t>
            </w:r>
            <w:r w:rsidRPr="000F16EF">
              <w:rPr>
                <w:rFonts w:cs="Calibri"/>
                <w:b/>
                <w:color w:val="000000"/>
              </w:rPr>
              <w:t>δωροδοκία</w:t>
            </w:r>
            <w:r w:rsidRPr="00EF3EEF">
              <w:rPr>
                <w:rFonts w:cs="Calibri"/>
                <w:color w:val="000000"/>
                <w:kern w:val="1"/>
                <w:vertAlign w:val="superscript"/>
                <w:lang w:eastAsia="zh-CN"/>
              </w:rPr>
              <w:footnoteReference w:id="9"/>
            </w:r>
            <w:r w:rsidRPr="00EF3EEF">
              <w:rPr>
                <w:rFonts w:cs="Calibri"/>
                <w:color w:val="000000"/>
                <w:kern w:val="1"/>
                <w:vertAlign w:val="superscript"/>
                <w:lang w:eastAsia="zh-CN"/>
              </w:rPr>
              <w:t>,</w:t>
            </w:r>
            <w:r w:rsidRPr="00EF3EEF">
              <w:rPr>
                <w:rFonts w:cs="Calibri"/>
                <w:color w:val="000000"/>
                <w:kern w:val="1"/>
                <w:vertAlign w:val="superscript"/>
                <w:lang w:eastAsia="zh-CN"/>
              </w:rPr>
              <w:footnoteReference w:id="10"/>
            </w:r>
            <w:r w:rsidRPr="000F16EF">
              <w:rPr>
                <w:rFonts w:cs="Calibri"/>
                <w:color w:val="000000"/>
              </w:rPr>
              <w:t xml:space="preserve"> ]·</w:t>
            </w:r>
            <w:r w:rsidRPr="000F16EF">
              <w:rPr>
                <w:rFonts w:cs="Calibri"/>
                <w:color w:val="000000"/>
              </w:rPr>
              <w:br/>
              <w:t xml:space="preserve">3.    </w:t>
            </w:r>
            <w:r w:rsidRPr="000F16EF">
              <w:rPr>
                <w:rFonts w:cs="Calibri"/>
                <w:b/>
                <w:color w:val="000000"/>
              </w:rPr>
              <w:t>απάτη</w:t>
            </w:r>
            <w:r w:rsidRPr="00EF3EEF">
              <w:rPr>
                <w:rFonts w:cs="Calibri"/>
                <w:color w:val="000000"/>
                <w:kern w:val="1"/>
                <w:vertAlign w:val="superscript"/>
                <w:lang w:eastAsia="zh-CN"/>
              </w:rPr>
              <w:footnoteReference w:id="11"/>
            </w:r>
            <w:r w:rsidRPr="000F16EF">
              <w:rPr>
                <w:rFonts w:cs="Calibri"/>
                <w:color w:val="000000"/>
              </w:rPr>
              <w:t xml:space="preserve"> ·</w:t>
            </w:r>
            <w:r w:rsidRPr="000F16EF">
              <w:rPr>
                <w:rFonts w:cs="Calibri"/>
                <w:color w:val="000000"/>
              </w:rPr>
              <w:br/>
              <w:t xml:space="preserve">4.    </w:t>
            </w:r>
            <w:r w:rsidRPr="000F16EF">
              <w:rPr>
                <w:rFonts w:cs="Calibri"/>
                <w:b/>
                <w:color w:val="000000"/>
              </w:rPr>
              <w:t>τρομοκρατικά εγκλήματα ή εγκλήματα συνδεόμενα με τρομοκρατικές δραστηριότητες</w:t>
            </w:r>
            <w:r w:rsidRPr="00EF3EEF">
              <w:rPr>
                <w:rFonts w:cs="Calibri"/>
                <w:color w:val="000000"/>
                <w:kern w:val="1"/>
                <w:vertAlign w:val="superscript"/>
                <w:lang w:eastAsia="zh-CN"/>
              </w:rPr>
              <w:footnoteReference w:id="12"/>
            </w:r>
            <w:r w:rsidRPr="000F16EF">
              <w:rPr>
                <w:rFonts w:cs="Calibri"/>
                <w:color w:val="000000"/>
              </w:rPr>
              <w:t>·</w:t>
            </w:r>
            <w:r w:rsidRPr="000F16EF">
              <w:rPr>
                <w:rFonts w:cs="Calibri"/>
                <w:color w:val="000000"/>
              </w:rPr>
              <w:br/>
              <w:t>5</w:t>
            </w:r>
            <w:r w:rsidRPr="000F16EF">
              <w:rPr>
                <w:rFonts w:cs="Calibri"/>
                <w:b/>
                <w:color w:val="000000"/>
              </w:rPr>
              <w:t>.    νομιμοποίηση εσόδων από παράνομες δραστηριότητες ή χρηματοδότηση της τρομοκρατίας</w:t>
            </w:r>
            <w:r w:rsidRPr="00EF3EEF">
              <w:rPr>
                <w:rFonts w:cs="Calibri"/>
                <w:color w:val="000000"/>
                <w:kern w:val="1"/>
                <w:vertAlign w:val="superscript"/>
                <w:lang w:eastAsia="zh-CN"/>
              </w:rPr>
              <w:footnoteReference w:id="13"/>
            </w:r>
            <w:r w:rsidRPr="00EF3EEF">
              <w:rPr>
                <w:rFonts w:cs="Calibri"/>
                <w:color w:val="000000"/>
                <w:kern w:val="1"/>
                <w:lang w:eastAsia="zh-CN"/>
              </w:rPr>
              <w:t>·</w:t>
            </w:r>
            <w:r w:rsidRPr="000F16EF">
              <w:rPr>
                <w:rFonts w:cs="Calibri"/>
                <w:color w:val="000000"/>
              </w:rPr>
              <w:t xml:space="preserve"> ·</w:t>
            </w:r>
          </w:p>
          <w:p w:rsidR="00B63B4D" w:rsidRPr="000F16EF" w:rsidRDefault="00B63B4D" w:rsidP="00842841">
            <w:pPr>
              <w:spacing w:after="0" w:line="240" w:lineRule="auto"/>
              <w:jc w:val="left"/>
              <w:rPr>
                <w:rFonts w:cs="Calibri"/>
                <w:color w:val="000000"/>
              </w:rPr>
            </w:pPr>
            <w:r w:rsidRPr="000F16EF">
              <w:rPr>
                <w:rFonts w:cs="Calibri"/>
                <w:color w:val="000000"/>
              </w:rPr>
              <w:t xml:space="preserve">6.    </w:t>
            </w:r>
            <w:r w:rsidRPr="000F16EF">
              <w:rPr>
                <w:rFonts w:cs="Calibri"/>
                <w:b/>
                <w:color w:val="000000"/>
              </w:rPr>
              <w:t>παιδική εργασία και άλλες μορφές εμπορίας ανθρώπων</w:t>
            </w:r>
            <w:r w:rsidRPr="00EF3EEF">
              <w:rPr>
                <w:rFonts w:cs="Calibri"/>
                <w:color w:val="000000"/>
                <w:kern w:val="1"/>
                <w:vertAlign w:val="superscript"/>
                <w:lang w:eastAsia="zh-CN"/>
              </w:rPr>
              <w:footnoteReference w:id="14"/>
            </w:r>
            <w:r w:rsidRPr="000F16EF">
              <w:rPr>
                <w:rFonts w:cs="Calibri"/>
                <w:color w:val="000000"/>
              </w:rPr>
              <w:t xml:space="preserve"> .</w:t>
            </w:r>
          </w:p>
        </w:tc>
      </w:tr>
      <w:tr w:rsidR="00B63B4D" w:rsidRPr="000F16EF" w:rsidTr="00842841">
        <w:trPr>
          <w:trHeight w:val="31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rPr>
                <w:rFonts w:cs="Calibri"/>
                <w:b/>
                <w:bCs/>
                <w:i/>
                <w:iCs/>
                <w:color w:val="000000"/>
              </w:rPr>
            </w:pPr>
            <w:r w:rsidRPr="000F16EF">
              <w:rPr>
                <w:rFonts w:cs="Calibri"/>
                <w:b/>
                <w:bCs/>
                <w:i/>
                <w:iCs/>
                <w:color w:val="000000"/>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rPr>
                <w:rFonts w:cs="Calibri"/>
                <w:b/>
                <w:bCs/>
                <w:i/>
                <w:iCs/>
                <w:color w:val="000000"/>
              </w:rPr>
            </w:pPr>
            <w:r w:rsidRPr="000F16EF">
              <w:rPr>
                <w:rFonts w:cs="Calibri"/>
                <w:b/>
                <w:bCs/>
                <w:i/>
                <w:iCs/>
                <w:color w:val="000000"/>
              </w:rPr>
              <w:t>Απάντηση:</w:t>
            </w:r>
          </w:p>
        </w:tc>
      </w:tr>
      <w:tr w:rsidR="00B63B4D" w:rsidRPr="000F16EF" w:rsidTr="00842841">
        <w:trPr>
          <w:trHeight w:val="2445"/>
          <w:jc w:val="center"/>
        </w:trPr>
        <w:tc>
          <w:tcPr>
            <w:tcW w:w="5020" w:type="dxa"/>
            <w:tcBorders>
              <w:top w:val="nil"/>
              <w:left w:val="single" w:sz="8" w:space="0" w:color="000000"/>
              <w:bottom w:val="nil"/>
              <w:right w:val="single" w:sz="8" w:space="0" w:color="000000"/>
            </w:tcBorders>
          </w:tcPr>
          <w:p w:rsidR="00B63B4D" w:rsidRPr="000F16EF" w:rsidRDefault="00B63B4D" w:rsidP="00842841">
            <w:pPr>
              <w:spacing w:after="0" w:line="240" w:lineRule="auto"/>
              <w:jc w:val="left"/>
              <w:rPr>
                <w:rFonts w:cs="Calibri"/>
              </w:rPr>
            </w:pPr>
            <w:r w:rsidRPr="000F16EF">
              <w:rPr>
                <w:rFonts w:cs="Calibri"/>
              </w:rPr>
              <w:lastRenderedPageBreak/>
              <w:footnoteReference w:customMarkFollows="1" w:id="15"/>
              <w:t xml:space="preserve">Υπάρχει </w:t>
            </w:r>
            <w:r>
              <w:rPr>
                <w:rFonts w:cs="Calibri"/>
              </w:rPr>
              <w:t xml:space="preserve">αμετάκλητη </w:t>
            </w:r>
            <w:r w:rsidRPr="000F16EF">
              <w:rPr>
                <w:rFonts w:cs="Calibri"/>
              </w:rPr>
              <w:t xml:space="preserve">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B63B4D" w:rsidRPr="000F16EF" w:rsidRDefault="00B63B4D" w:rsidP="00842841">
            <w:pPr>
              <w:spacing w:after="0" w:line="240" w:lineRule="auto"/>
              <w:jc w:val="left"/>
              <w:rPr>
                <w:rFonts w:cs="Calibri"/>
                <w:color w:val="000000"/>
              </w:rPr>
            </w:pPr>
            <w:r w:rsidRPr="000F16EF">
              <w:rPr>
                <w:rFonts w:cs="Calibri"/>
                <w:color w:val="000000"/>
              </w:rPr>
              <w:t>[] Ναι [] Όχι</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16"/>
            </w:r>
          </w:p>
        </w:tc>
      </w:tr>
      <w:tr w:rsidR="00B63B4D" w:rsidRPr="000F16EF" w:rsidTr="00842841">
        <w:trPr>
          <w:trHeight w:val="300"/>
          <w:jc w:val="center"/>
        </w:trPr>
        <w:tc>
          <w:tcPr>
            <w:tcW w:w="5020" w:type="dxa"/>
            <w:tcBorders>
              <w:top w:val="single" w:sz="8" w:space="0" w:color="auto"/>
              <w:left w:val="single" w:sz="8" w:space="0" w:color="auto"/>
              <w:bottom w:val="nil"/>
              <w:right w:val="nil"/>
            </w:tcBorders>
          </w:tcPr>
          <w:p w:rsidR="00B63B4D" w:rsidRPr="000F16EF" w:rsidRDefault="00B63B4D" w:rsidP="00842841">
            <w:pPr>
              <w:spacing w:after="0" w:line="240" w:lineRule="auto"/>
              <w:rPr>
                <w:rFonts w:cs="Calibri"/>
              </w:rPr>
            </w:pPr>
            <w:r w:rsidRPr="000F16EF">
              <w:rPr>
                <w:rFonts w:cs="Calibri"/>
                <w:b/>
                <w:bCs/>
              </w:rPr>
              <w:footnoteReference w:customMarkFollows="1" w:id="17"/>
              <w:t>Εάν ναι,</w:t>
            </w:r>
            <w:r w:rsidRPr="000F16EF">
              <w:rPr>
                <w:rFonts w:cs="Calibri"/>
              </w:rPr>
              <w:t xml:space="preserve"> αναφέρετε</w:t>
            </w:r>
            <w:r w:rsidRPr="00EF3EEF">
              <w:rPr>
                <w:rFonts w:cs="Calibri"/>
                <w:kern w:val="1"/>
                <w:vertAlign w:val="superscript"/>
                <w:lang w:eastAsia="zh-CN"/>
              </w:rPr>
              <w:footnoteReference w:id="18"/>
            </w:r>
            <w:r w:rsidRPr="000F16EF">
              <w:rPr>
                <w:rFonts w:cs="Calibri"/>
              </w:rPr>
              <w:t xml:space="preserve"> :</w:t>
            </w:r>
          </w:p>
        </w:tc>
        <w:tc>
          <w:tcPr>
            <w:tcW w:w="5020" w:type="dxa"/>
            <w:tcBorders>
              <w:top w:val="single" w:sz="8" w:space="0" w:color="auto"/>
              <w:left w:val="single" w:sz="8" w:space="0" w:color="000000"/>
              <w:bottom w:val="nil"/>
              <w:right w:val="single" w:sz="8" w:space="0" w:color="auto"/>
            </w:tcBorders>
          </w:tcPr>
          <w:p w:rsidR="00B63B4D" w:rsidRPr="000F16EF" w:rsidRDefault="00B63B4D" w:rsidP="00842841">
            <w:pPr>
              <w:spacing w:after="0" w:line="240" w:lineRule="auto"/>
              <w:jc w:val="left"/>
              <w:rPr>
                <w:rFonts w:cs="Calibri"/>
                <w:color w:val="000000"/>
              </w:rPr>
            </w:pPr>
            <w:r w:rsidRPr="000F16EF">
              <w:rPr>
                <w:rFonts w:cs="Calibri"/>
                <w:color w:val="000000"/>
              </w:rPr>
              <w:t> </w:t>
            </w:r>
          </w:p>
        </w:tc>
      </w:tr>
      <w:tr w:rsidR="00B63B4D" w:rsidRPr="000F16EF" w:rsidTr="00842841">
        <w:trPr>
          <w:trHeight w:val="765"/>
          <w:jc w:val="center"/>
        </w:trPr>
        <w:tc>
          <w:tcPr>
            <w:tcW w:w="5020" w:type="dxa"/>
            <w:tcBorders>
              <w:top w:val="nil"/>
              <w:left w:val="single" w:sz="8" w:space="0" w:color="auto"/>
              <w:bottom w:val="nil"/>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B63B4D" w:rsidRPr="000F16EF" w:rsidRDefault="00B63B4D" w:rsidP="00842841">
            <w:pPr>
              <w:spacing w:after="0" w:line="240" w:lineRule="auto"/>
              <w:jc w:val="left"/>
              <w:rPr>
                <w:rFonts w:cs="Calibri"/>
                <w:color w:val="000000"/>
              </w:rPr>
            </w:pPr>
            <w:r w:rsidRPr="000F16EF">
              <w:rPr>
                <w:rFonts w:cs="Calibri"/>
                <w:color w:val="000000"/>
              </w:rPr>
              <w:t xml:space="preserve">α) Ημερομηνία:..., σημείο-(-α): </w:t>
            </w:r>
            <w:r>
              <w:rPr>
                <w:rFonts w:cs="Calibri"/>
                <w:color w:val="000000"/>
              </w:rPr>
              <w:t>…</w:t>
            </w:r>
            <w:r w:rsidRPr="000F16EF">
              <w:rPr>
                <w:rFonts w:cs="Calibri"/>
                <w:color w:val="000000"/>
              </w:rPr>
              <w:t>, λόγος(-οι):…</w:t>
            </w:r>
          </w:p>
        </w:tc>
      </w:tr>
      <w:tr w:rsidR="00B63B4D" w:rsidRPr="000F16EF" w:rsidTr="00842841">
        <w:trPr>
          <w:trHeight w:val="300"/>
          <w:jc w:val="center"/>
        </w:trPr>
        <w:tc>
          <w:tcPr>
            <w:tcW w:w="5020" w:type="dxa"/>
            <w:tcBorders>
              <w:top w:val="nil"/>
              <w:left w:val="single" w:sz="8" w:space="0" w:color="auto"/>
              <w:bottom w:val="nil"/>
              <w:right w:val="nil"/>
            </w:tcBorders>
          </w:tcPr>
          <w:p w:rsidR="00B63B4D" w:rsidRPr="000F16EF" w:rsidRDefault="00B63B4D" w:rsidP="00842841">
            <w:pPr>
              <w:spacing w:after="0" w:line="240" w:lineRule="auto"/>
              <w:jc w:val="left"/>
              <w:rPr>
                <w:rFonts w:cs="Calibri"/>
                <w:color w:val="000000"/>
              </w:rPr>
            </w:pPr>
            <w:r w:rsidRPr="000F16EF">
              <w:rPr>
                <w:rFonts w:cs="Calibri"/>
                <w:color w:val="000000"/>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B63B4D" w:rsidRPr="000F16EF" w:rsidRDefault="00B63B4D" w:rsidP="00842841">
            <w:pPr>
              <w:spacing w:after="0" w:line="240" w:lineRule="auto"/>
              <w:jc w:val="left"/>
              <w:rPr>
                <w:rFonts w:cs="Calibri"/>
                <w:color w:val="000000"/>
              </w:rPr>
            </w:pPr>
            <w:r w:rsidRPr="000F16EF">
              <w:rPr>
                <w:rFonts w:cs="Calibri"/>
                <w:color w:val="000000"/>
              </w:rPr>
              <w:t>β) …</w:t>
            </w:r>
          </w:p>
        </w:tc>
      </w:tr>
      <w:tr w:rsidR="00B63B4D" w:rsidRPr="000F16EF" w:rsidTr="00842841">
        <w:trPr>
          <w:trHeight w:val="1780"/>
          <w:jc w:val="center"/>
        </w:trPr>
        <w:tc>
          <w:tcPr>
            <w:tcW w:w="5020" w:type="dxa"/>
            <w:tcBorders>
              <w:top w:val="nil"/>
              <w:left w:val="single" w:sz="8" w:space="0" w:color="auto"/>
              <w:bottom w:val="single" w:sz="8" w:space="0" w:color="auto"/>
              <w:right w:val="nil"/>
            </w:tcBorders>
          </w:tcPr>
          <w:p w:rsidR="00B63B4D" w:rsidRPr="000F16EF" w:rsidRDefault="00B63B4D" w:rsidP="00842841">
            <w:pPr>
              <w:spacing w:after="0" w:line="240" w:lineRule="auto"/>
              <w:rPr>
                <w:rFonts w:cs="Calibri"/>
                <w:b/>
                <w:bCs/>
                <w:color w:val="000000"/>
              </w:rPr>
            </w:pPr>
            <w:r w:rsidRPr="000F16EF">
              <w:rPr>
                <w:rFonts w:cs="Calibri"/>
                <w:b/>
                <w:bCs/>
                <w:color w:val="000000"/>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B63B4D" w:rsidRPr="000F16EF" w:rsidRDefault="00B63B4D" w:rsidP="00842841">
            <w:pPr>
              <w:spacing w:after="0" w:line="240" w:lineRule="auto"/>
              <w:jc w:val="left"/>
              <w:rPr>
                <w:rFonts w:cs="Calibri"/>
                <w:color w:val="000000"/>
              </w:rPr>
            </w:pPr>
            <w:r w:rsidRPr="000F16EF">
              <w:rPr>
                <w:rFonts w:cs="Calibri"/>
                <w:color w:val="000000"/>
              </w:rPr>
              <w:t>γ) Διάρκεια της περιόδου αποκλεισμού [……] και σχετικό(-ά) σημείο(-α) …</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19"/>
            </w:r>
          </w:p>
        </w:tc>
      </w:tr>
      <w:tr w:rsidR="00B63B4D" w:rsidRPr="000F16EF" w:rsidTr="00842841">
        <w:trPr>
          <w:trHeight w:val="103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rPr>
                <w:rFonts w:cs="Calibri"/>
              </w:rPr>
            </w:pPr>
            <w:r w:rsidRPr="000F16EF">
              <w:rPr>
                <w:rFonts w:cs="Calibri"/>
              </w:rPr>
              <w:footnoteReference w:customMarkFollows="1" w:id="2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F3EEF">
              <w:rPr>
                <w:rFonts w:cs="Calibri"/>
                <w:kern w:val="1"/>
                <w:vertAlign w:val="superscript"/>
                <w:lang w:eastAsia="zh-CN"/>
              </w:rPr>
              <w:t xml:space="preserve"> </w:t>
            </w:r>
            <w:r w:rsidRPr="00EF3EEF">
              <w:rPr>
                <w:rFonts w:cs="Calibri"/>
                <w:kern w:val="1"/>
                <w:vertAlign w:val="superscript"/>
                <w:lang w:eastAsia="zh-CN"/>
              </w:rPr>
              <w:footnoteReference w:id="21"/>
            </w:r>
            <w:r w:rsidRPr="00EF3EEF">
              <w:rPr>
                <w:rFonts w:cs="Calibri"/>
                <w:kern w:val="1"/>
                <w:lang w:eastAsia="zh-CN"/>
              </w:rPr>
              <w:t>:</w:t>
            </w:r>
            <w:r w:rsidRPr="000F16EF">
              <w:rPr>
                <w:rFonts w:cs="Calibri"/>
              </w:rPr>
              <w:t>;</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rPr>
                <w:rFonts w:cs="Calibri"/>
                <w:color w:val="000000"/>
              </w:rPr>
            </w:pPr>
            <w:r w:rsidRPr="000F16EF">
              <w:rPr>
                <w:rFonts w:cs="Calibri"/>
                <w:color w:val="000000"/>
              </w:rPr>
              <w:t xml:space="preserve">[] Ναι [] Όχι </w:t>
            </w:r>
          </w:p>
        </w:tc>
      </w:tr>
      <w:tr w:rsidR="00B63B4D" w:rsidRPr="000F16EF" w:rsidTr="00842841">
        <w:trPr>
          <w:trHeight w:val="315"/>
          <w:jc w:val="center"/>
        </w:trPr>
        <w:tc>
          <w:tcPr>
            <w:tcW w:w="5020" w:type="dxa"/>
            <w:tcBorders>
              <w:top w:val="nil"/>
              <w:left w:val="single" w:sz="8" w:space="0" w:color="000000"/>
              <w:bottom w:val="single" w:sz="8" w:space="0" w:color="000000"/>
              <w:right w:val="nil"/>
            </w:tcBorders>
          </w:tcPr>
          <w:p w:rsidR="00B63B4D" w:rsidRPr="000F16EF" w:rsidRDefault="00B63B4D" w:rsidP="00842841">
            <w:pPr>
              <w:spacing w:after="0" w:line="240" w:lineRule="auto"/>
              <w:rPr>
                <w:rFonts w:cs="Calibri"/>
              </w:rPr>
            </w:pPr>
            <w:r w:rsidRPr="000F16EF">
              <w:rPr>
                <w:rFonts w:cs="Calibri"/>
              </w:rPr>
              <w:footnoteReference w:customMarkFollows="1" w:id="22"/>
              <w:t>Εάν ναι, περιγράψτε τα μέτρα που λήφθηκαν</w:t>
            </w:r>
            <w:r w:rsidRPr="00EF3EEF">
              <w:rPr>
                <w:rFonts w:cs="Calibri"/>
                <w:kern w:val="1"/>
                <w:vertAlign w:val="superscript"/>
                <w:lang w:eastAsia="zh-CN"/>
              </w:rPr>
              <w:footnoteReference w:id="23"/>
            </w:r>
            <w:r w:rsidRPr="00EF3EEF">
              <w:rPr>
                <w:rFonts w:cs="Calibri"/>
                <w:kern w:val="1"/>
                <w:lang w:eastAsia="zh-CN"/>
              </w:rPr>
              <w:t>:</w:t>
            </w:r>
            <w:r w:rsidRPr="000F16EF">
              <w:rPr>
                <w:rFonts w:cs="Calibri"/>
              </w:rPr>
              <w:t xml:space="preserve"> :</w:t>
            </w:r>
          </w:p>
        </w:tc>
        <w:tc>
          <w:tcPr>
            <w:tcW w:w="5020" w:type="dxa"/>
            <w:tcBorders>
              <w:top w:val="nil"/>
              <w:left w:val="single" w:sz="8" w:space="0" w:color="000000"/>
              <w:bottom w:val="single" w:sz="8" w:space="0" w:color="000000"/>
              <w:right w:val="single" w:sz="8" w:space="0" w:color="000000"/>
            </w:tcBorders>
          </w:tcPr>
          <w:p w:rsidR="00B63B4D" w:rsidRPr="000F16EF" w:rsidRDefault="00B63B4D" w:rsidP="00842841">
            <w:pPr>
              <w:spacing w:after="0" w:line="240" w:lineRule="auto"/>
              <w:rPr>
                <w:rFonts w:cs="Calibri"/>
                <w:color w:val="000000"/>
              </w:rPr>
            </w:pPr>
            <w:r w:rsidRPr="000F16EF">
              <w:rPr>
                <w:rFonts w:cs="Calibri"/>
                <w:color w:val="000000"/>
              </w:rPr>
              <w:t>…</w:t>
            </w:r>
          </w:p>
        </w:tc>
      </w:tr>
    </w:tbl>
    <w:p w:rsidR="00B63B4D" w:rsidRDefault="00B63B4D" w:rsidP="00B63B4D">
      <w:r>
        <w:br w:type="page"/>
      </w:r>
    </w:p>
    <w:tbl>
      <w:tblPr>
        <w:tblW w:w="10040" w:type="dxa"/>
        <w:jc w:val="center"/>
        <w:tblLook w:val="00A0" w:firstRow="1" w:lastRow="0" w:firstColumn="1" w:lastColumn="0" w:noHBand="0" w:noVBand="0"/>
      </w:tblPr>
      <w:tblGrid>
        <w:gridCol w:w="5020"/>
        <w:gridCol w:w="2510"/>
        <w:gridCol w:w="2510"/>
      </w:tblGrid>
      <w:tr w:rsidR="00B63B4D" w:rsidRPr="000F16EF" w:rsidTr="00842841">
        <w:trPr>
          <w:trHeight w:val="315"/>
          <w:jc w:val="center"/>
        </w:trPr>
        <w:tc>
          <w:tcPr>
            <w:tcW w:w="10040" w:type="dxa"/>
            <w:gridSpan w:val="3"/>
            <w:tcBorders>
              <w:top w:val="nil"/>
              <w:left w:val="nil"/>
              <w:bottom w:val="nil"/>
              <w:right w:val="nil"/>
            </w:tcBorders>
            <w:noWrap/>
          </w:tcPr>
          <w:p w:rsidR="00B63B4D" w:rsidRPr="000F16EF" w:rsidRDefault="00B63B4D" w:rsidP="00842841">
            <w:pPr>
              <w:spacing w:after="0" w:line="240" w:lineRule="auto"/>
              <w:jc w:val="center"/>
              <w:rPr>
                <w:rFonts w:cs="Calibri"/>
                <w:b/>
                <w:bCs/>
                <w:u w:val="single"/>
              </w:rPr>
            </w:pPr>
            <w:r w:rsidRPr="000F16EF">
              <w:rPr>
                <w:rFonts w:cs="Calibri"/>
                <w:b/>
                <w:bCs/>
                <w:u w:val="single"/>
              </w:rPr>
              <w:lastRenderedPageBreak/>
              <w:t xml:space="preserve">Β: Λόγοι που σχετίζονται με την καταβολή φόρων </w:t>
            </w:r>
            <w:r>
              <w:rPr>
                <w:rFonts w:cs="Calibri"/>
                <w:b/>
                <w:bCs/>
                <w:u w:val="single"/>
              </w:rPr>
              <w:t>ή εισφορών κοινωνικής ασφάλισης και εργατική νομοθεσία</w:t>
            </w:r>
          </w:p>
        </w:tc>
      </w:tr>
      <w:tr w:rsidR="00B63B4D" w:rsidRPr="000F16EF" w:rsidTr="00842841">
        <w:trPr>
          <w:trHeight w:val="315"/>
          <w:jc w:val="center"/>
        </w:trPr>
        <w:tc>
          <w:tcPr>
            <w:tcW w:w="5020" w:type="dxa"/>
            <w:tcBorders>
              <w:top w:val="single" w:sz="8" w:space="0" w:color="000000"/>
              <w:left w:val="single" w:sz="8" w:space="0" w:color="000000"/>
              <w:bottom w:val="nil"/>
              <w:right w:val="nil"/>
            </w:tcBorders>
          </w:tcPr>
          <w:p w:rsidR="00B63B4D" w:rsidRPr="000F16EF" w:rsidRDefault="00B63B4D" w:rsidP="00842841">
            <w:pPr>
              <w:spacing w:after="0" w:line="240" w:lineRule="auto"/>
              <w:rPr>
                <w:rFonts w:cs="Calibri"/>
                <w:b/>
                <w:bCs/>
                <w:i/>
                <w:iCs/>
                <w:color w:val="000000"/>
              </w:rPr>
            </w:pPr>
            <w:r w:rsidRPr="000F16EF">
              <w:rPr>
                <w:rFonts w:cs="Calibri"/>
                <w:b/>
                <w:bCs/>
                <w:i/>
                <w:iCs/>
                <w:color w:val="000000"/>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B63B4D" w:rsidRPr="000F16EF" w:rsidRDefault="00B63B4D" w:rsidP="00842841">
            <w:pPr>
              <w:spacing w:after="0" w:line="240" w:lineRule="auto"/>
              <w:rPr>
                <w:rFonts w:cs="Calibri"/>
                <w:b/>
                <w:bCs/>
                <w:i/>
                <w:iCs/>
                <w:color w:val="000000"/>
              </w:rPr>
            </w:pPr>
            <w:r w:rsidRPr="000F16EF">
              <w:rPr>
                <w:rFonts w:cs="Calibri"/>
                <w:b/>
                <w:bCs/>
                <w:i/>
                <w:iCs/>
                <w:color w:val="000000"/>
              </w:rPr>
              <w:t>Απάντηση:</w:t>
            </w:r>
          </w:p>
        </w:tc>
      </w:tr>
      <w:tr w:rsidR="00B63B4D" w:rsidRPr="000F16EF" w:rsidTr="00842841">
        <w:trPr>
          <w:trHeight w:val="1035"/>
          <w:jc w:val="center"/>
        </w:trPr>
        <w:tc>
          <w:tcPr>
            <w:tcW w:w="5020" w:type="dxa"/>
            <w:tcBorders>
              <w:top w:val="single" w:sz="8" w:space="0" w:color="auto"/>
              <w:left w:val="single" w:sz="8" w:space="0" w:color="auto"/>
              <w:bottom w:val="single" w:sz="8" w:space="0" w:color="auto"/>
              <w:right w:val="nil"/>
            </w:tcBorders>
          </w:tcPr>
          <w:p w:rsidR="00B63B4D" w:rsidRPr="000F16EF" w:rsidRDefault="00B63B4D" w:rsidP="00842841">
            <w:pPr>
              <w:spacing w:after="0" w:line="240" w:lineRule="auto"/>
              <w:rPr>
                <w:rFonts w:cs="Calibri"/>
              </w:rPr>
            </w:pPr>
            <w:r w:rsidRPr="000F16EF">
              <w:rPr>
                <w:rFonts w:cs="Calibri"/>
              </w:rPr>
              <w:footnoteReference w:customMarkFollows="1" w:id="24"/>
              <w:t xml:space="preserve">1) Ο οικονομικός φορέας έχει εκπληρώσει όλες </w:t>
            </w:r>
            <w:r w:rsidRPr="000F16EF">
              <w:rPr>
                <w:rFonts w:cs="Calibri"/>
                <w:b/>
              </w:rPr>
              <w:t>τις υποχρεώσεις του όσον αφορά την πληρωμή φόρων ή εισφορών κοινωνικής ασφάλισης</w:t>
            </w:r>
            <w:r w:rsidRPr="00EF3EEF">
              <w:rPr>
                <w:rFonts w:cs="Calibri"/>
                <w:kern w:val="1"/>
                <w:vertAlign w:val="superscript"/>
                <w:lang w:eastAsia="zh-CN"/>
              </w:rPr>
              <w:footnoteReference w:id="25"/>
            </w:r>
            <w:r w:rsidRPr="000F16EF">
              <w:rPr>
                <w:rFonts w:cs="Calibri"/>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B63B4D" w:rsidRPr="000F16EF" w:rsidRDefault="00B63B4D" w:rsidP="00842841">
            <w:pPr>
              <w:spacing w:after="0" w:line="240" w:lineRule="auto"/>
              <w:jc w:val="left"/>
              <w:rPr>
                <w:rFonts w:cs="Calibri"/>
              </w:rPr>
            </w:pPr>
            <w:r w:rsidRPr="000F16EF">
              <w:rPr>
                <w:rFonts w:cs="Calibri"/>
              </w:rPr>
              <w:t xml:space="preserve">[] Ναι [] Όχι </w:t>
            </w:r>
          </w:p>
        </w:tc>
      </w:tr>
      <w:tr w:rsidR="00B63B4D" w:rsidRPr="000F16EF" w:rsidTr="00CC30F8">
        <w:trPr>
          <w:trHeight w:val="510"/>
          <w:jc w:val="center"/>
        </w:trPr>
        <w:tc>
          <w:tcPr>
            <w:tcW w:w="5020" w:type="dxa"/>
            <w:tcBorders>
              <w:top w:val="nil"/>
              <w:left w:val="single" w:sz="8" w:space="0" w:color="000000"/>
              <w:bottom w:val="nil"/>
              <w:right w:val="nil"/>
            </w:tcBorders>
          </w:tcPr>
          <w:p w:rsidR="00B63B4D" w:rsidRPr="000F16EF" w:rsidRDefault="00B63B4D" w:rsidP="00842841">
            <w:pPr>
              <w:spacing w:after="0" w:line="240" w:lineRule="auto"/>
              <w:rPr>
                <w:rFonts w:cs="Calibri"/>
                <w:color w:val="000000"/>
              </w:rPr>
            </w:pPr>
            <w:r w:rsidRPr="000F16EF">
              <w:rPr>
                <w:rFonts w:cs="Calibri"/>
                <w:color w:val="000000"/>
              </w:rPr>
              <w:t> </w:t>
            </w:r>
          </w:p>
        </w:tc>
        <w:tc>
          <w:tcPr>
            <w:tcW w:w="2510" w:type="dxa"/>
            <w:tcBorders>
              <w:top w:val="nil"/>
              <w:left w:val="single" w:sz="8" w:space="0" w:color="000000"/>
              <w:bottom w:val="single" w:sz="4" w:space="0" w:color="auto"/>
              <w:right w:val="single" w:sz="8" w:space="0" w:color="000000"/>
            </w:tcBorders>
          </w:tcPr>
          <w:p w:rsidR="00B63B4D" w:rsidRPr="000F16EF" w:rsidRDefault="00B63B4D" w:rsidP="00842841">
            <w:pPr>
              <w:spacing w:after="0" w:line="240" w:lineRule="auto"/>
              <w:jc w:val="center"/>
              <w:rPr>
                <w:rFonts w:cs="Calibri"/>
                <w:b/>
                <w:bCs/>
                <w:color w:val="000000"/>
              </w:rPr>
            </w:pPr>
            <w:r w:rsidRPr="000F16EF">
              <w:rPr>
                <w:rFonts w:cs="Calibri"/>
                <w:b/>
                <w:bCs/>
                <w:color w:val="000000"/>
              </w:rPr>
              <w:t>ΦΟΡΟΙ</w:t>
            </w:r>
          </w:p>
        </w:tc>
        <w:tc>
          <w:tcPr>
            <w:tcW w:w="2510" w:type="dxa"/>
            <w:tcBorders>
              <w:top w:val="nil"/>
              <w:left w:val="single" w:sz="8" w:space="0" w:color="000000"/>
              <w:bottom w:val="single" w:sz="4" w:space="0" w:color="auto"/>
              <w:right w:val="single" w:sz="8" w:space="0" w:color="000000"/>
            </w:tcBorders>
          </w:tcPr>
          <w:p w:rsidR="00B63B4D" w:rsidRPr="000F16EF" w:rsidRDefault="00B63B4D" w:rsidP="00842841">
            <w:pPr>
              <w:spacing w:after="0" w:line="240" w:lineRule="auto"/>
              <w:jc w:val="center"/>
              <w:rPr>
                <w:rFonts w:cs="Calibri"/>
                <w:b/>
                <w:bCs/>
                <w:color w:val="000000"/>
              </w:rPr>
            </w:pPr>
            <w:r w:rsidRPr="000F16EF">
              <w:rPr>
                <w:rFonts w:cs="Calibri"/>
                <w:b/>
                <w:bCs/>
                <w:color w:val="000000"/>
              </w:rPr>
              <w:t>ΕΙΣΦΟΡΕΣ ΚΟΙΝΩΝΙΚΗΣ ΑΣΦΑΛΙΣΗΣ</w:t>
            </w:r>
          </w:p>
        </w:tc>
      </w:tr>
      <w:tr w:rsidR="00B63B4D" w:rsidRPr="000F16EF" w:rsidTr="00CC30F8">
        <w:trPr>
          <w:trHeight w:val="300"/>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 xml:space="preserve">Εάν όχι αναφέρετε: </w:t>
            </w:r>
          </w:p>
        </w:tc>
        <w:tc>
          <w:tcPr>
            <w:tcW w:w="2510" w:type="dxa"/>
            <w:tcBorders>
              <w:top w:val="single" w:sz="4" w:space="0" w:color="auto"/>
              <w:left w:val="single" w:sz="4" w:space="0" w:color="auto"/>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 </w:t>
            </w:r>
          </w:p>
        </w:tc>
        <w:tc>
          <w:tcPr>
            <w:tcW w:w="2510" w:type="dxa"/>
            <w:tcBorders>
              <w:top w:val="single" w:sz="4" w:space="0" w:color="auto"/>
              <w:left w:val="single" w:sz="4" w:space="0" w:color="auto"/>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 </w:t>
            </w:r>
          </w:p>
        </w:tc>
      </w:tr>
      <w:tr w:rsidR="00B63B4D" w:rsidRPr="000F16EF" w:rsidTr="00CC30F8">
        <w:trPr>
          <w:trHeight w:val="300"/>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α) Χώρα ή κράτος μέλος για το οποίο πρόκειται:</w:t>
            </w:r>
          </w:p>
        </w:tc>
        <w:tc>
          <w:tcPr>
            <w:tcW w:w="2510" w:type="dxa"/>
            <w:tcBorders>
              <w:top w:val="nil"/>
              <w:left w:val="single" w:sz="4" w:space="0" w:color="auto"/>
              <w:bottom w:val="nil"/>
              <w:right w:val="single" w:sz="4" w:space="0" w:color="auto"/>
            </w:tcBorders>
          </w:tcPr>
          <w:p w:rsidR="00B63B4D" w:rsidRPr="00D43354" w:rsidRDefault="00B63B4D" w:rsidP="00842841">
            <w:pPr>
              <w:spacing w:after="0" w:line="240" w:lineRule="auto"/>
              <w:rPr>
                <w:rFonts w:cs="Calibri"/>
                <w:color w:val="000000"/>
                <w:lang w:val="en-US"/>
              </w:rPr>
            </w:pPr>
            <w:r w:rsidRPr="000F16EF">
              <w:rPr>
                <w:rFonts w:cs="Calibri"/>
                <w:color w:val="000000"/>
              </w:rPr>
              <w:t>α)</w:t>
            </w:r>
            <w:r>
              <w:rPr>
                <w:rFonts w:cs="Calibri"/>
                <w:color w:val="000000"/>
                <w:lang w:val="en-US"/>
              </w:rPr>
              <w:t>…</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rPr>
                <w:rFonts w:cs="Calibri"/>
                <w:color w:val="000000"/>
                <w:lang w:val="en-US"/>
              </w:rPr>
            </w:pPr>
            <w:r w:rsidRPr="000F16EF">
              <w:rPr>
                <w:rFonts w:cs="Calibri"/>
                <w:color w:val="000000"/>
              </w:rPr>
              <w:t>α)</w:t>
            </w:r>
            <w:r>
              <w:rPr>
                <w:rFonts w:cs="Calibri"/>
                <w:color w:val="000000"/>
                <w:lang w:val="en-US"/>
              </w:rPr>
              <w:t>…</w:t>
            </w:r>
          </w:p>
        </w:tc>
      </w:tr>
      <w:tr w:rsidR="00B63B4D" w:rsidRPr="000F16EF" w:rsidTr="00CC30F8">
        <w:trPr>
          <w:trHeight w:val="300"/>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β) Ποιο είναι το σχετικό ποσό;</w:t>
            </w:r>
          </w:p>
        </w:tc>
        <w:tc>
          <w:tcPr>
            <w:tcW w:w="2510" w:type="dxa"/>
            <w:tcBorders>
              <w:top w:val="nil"/>
              <w:left w:val="single" w:sz="4" w:space="0" w:color="auto"/>
              <w:bottom w:val="nil"/>
              <w:right w:val="single" w:sz="4" w:space="0" w:color="auto"/>
            </w:tcBorders>
          </w:tcPr>
          <w:p w:rsidR="00B63B4D" w:rsidRPr="00D43354" w:rsidRDefault="00B63B4D" w:rsidP="00842841">
            <w:pPr>
              <w:spacing w:after="0" w:line="240" w:lineRule="auto"/>
              <w:rPr>
                <w:rFonts w:cs="Calibri"/>
                <w:color w:val="000000"/>
                <w:lang w:val="en-US"/>
              </w:rPr>
            </w:pPr>
            <w:r w:rsidRPr="000F16EF">
              <w:rPr>
                <w:rFonts w:cs="Calibri"/>
                <w:color w:val="000000"/>
              </w:rPr>
              <w:t>β)</w:t>
            </w:r>
            <w:r>
              <w:rPr>
                <w:rFonts w:cs="Calibri"/>
                <w:color w:val="000000"/>
                <w:lang w:val="en-US"/>
              </w:rPr>
              <w:t>…</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rPr>
                <w:rFonts w:cs="Calibri"/>
                <w:color w:val="000000"/>
                <w:lang w:val="en-US"/>
              </w:rPr>
            </w:pPr>
            <w:r w:rsidRPr="000F16EF">
              <w:rPr>
                <w:rFonts w:cs="Calibri"/>
                <w:color w:val="000000"/>
              </w:rPr>
              <w:t>β)</w:t>
            </w:r>
            <w:r>
              <w:rPr>
                <w:rFonts w:cs="Calibri"/>
                <w:color w:val="000000"/>
                <w:lang w:val="en-US"/>
              </w:rPr>
              <w:t>…</w:t>
            </w:r>
          </w:p>
        </w:tc>
      </w:tr>
      <w:tr w:rsidR="00B63B4D" w:rsidRPr="000F16EF" w:rsidTr="00CC30F8">
        <w:trPr>
          <w:trHeight w:val="300"/>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γ)</w:t>
            </w:r>
            <w:r w:rsidRPr="00D43354">
              <w:rPr>
                <w:rFonts w:cs="Calibri"/>
                <w:color w:val="000000"/>
              </w:rPr>
              <w:t xml:space="preserve"> </w:t>
            </w:r>
            <w:r w:rsidRPr="000F16EF">
              <w:rPr>
                <w:rFonts w:cs="Calibri"/>
                <w:color w:val="000000"/>
              </w:rPr>
              <w:t>Πως διαπιστώθηκε η αθέτηση των υποχρεώσεων;</w:t>
            </w:r>
          </w:p>
        </w:tc>
        <w:tc>
          <w:tcPr>
            <w:tcW w:w="2510" w:type="dxa"/>
            <w:tcBorders>
              <w:top w:val="nil"/>
              <w:left w:val="single" w:sz="4" w:space="0" w:color="auto"/>
              <w:bottom w:val="nil"/>
              <w:right w:val="single" w:sz="4" w:space="0" w:color="auto"/>
            </w:tcBorders>
            <w:noWrap/>
          </w:tcPr>
          <w:p w:rsidR="00B63B4D" w:rsidRPr="000F16EF" w:rsidRDefault="00B63B4D" w:rsidP="00842841">
            <w:pPr>
              <w:spacing w:after="0" w:line="240" w:lineRule="auto"/>
              <w:jc w:val="left"/>
              <w:rPr>
                <w:rFonts w:cs="Calibri"/>
                <w:color w:val="000000"/>
                <w:sz w:val="22"/>
                <w:szCs w:val="22"/>
              </w:rPr>
            </w:pP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jc w:val="left"/>
              <w:rPr>
                <w:rFonts w:cs="Calibri"/>
                <w:color w:val="000000"/>
                <w:sz w:val="22"/>
                <w:szCs w:val="22"/>
              </w:rPr>
            </w:pPr>
          </w:p>
        </w:tc>
      </w:tr>
      <w:tr w:rsidR="00B63B4D" w:rsidRPr="000F16EF" w:rsidTr="00CC30F8">
        <w:trPr>
          <w:trHeight w:val="300"/>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ind w:firstLineChars="200" w:firstLine="400"/>
              <w:jc w:val="left"/>
              <w:rPr>
                <w:rFonts w:cs="Calibri"/>
                <w:color w:val="000000"/>
              </w:rPr>
            </w:pPr>
            <w:r w:rsidRPr="000F16EF">
              <w:rPr>
                <w:rFonts w:cs="Calibri"/>
                <w:color w:val="000000"/>
              </w:rPr>
              <w:t>1) Μέσω δικαστικής ή διοικητικής απόφασης;</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 xml:space="preserve">γ.1) [] Ναι [] Όχι </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 xml:space="preserve">γ.1) [] Ναι [] Όχι </w:t>
            </w:r>
          </w:p>
        </w:tc>
      </w:tr>
      <w:tr w:rsidR="00B63B4D" w:rsidRPr="000F16EF" w:rsidTr="00CC30F8">
        <w:trPr>
          <w:trHeight w:val="300"/>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ind w:left="720"/>
              <w:jc w:val="left"/>
              <w:rPr>
                <w:rFonts w:cs="Calibri"/>
                <w:b/>
                <w:bCs/>
                <w:color w:val="000000"/>
              </w:rPr>
            </w:pPr>
            <w:r w:rsidRPr="000F16EF">
              <w:rPr>
                <w:rFonts w:cs="Calibri"/>
                <w:b/>
                <w:bCs/>
                <w:color w:val="000000"/>
              </w:rPr>
              <w:t xml:space="preserve">- </w:t>
            </w:r>
            <w:r w:rsidRPr="000F16EF">
              <w:rPr>
                <w:rFonts w:cs="Calibri"/>
                <w:color w:val="000000"/>
              </w:rPr>
              <w:t>Η εν λόγω απόφαση είναι τελεσίδικη και δεσμευτική;</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 xml:space="preserve">[] Ναι [] Όχι </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 xml:space="preserve">[] Ναι [] Όχι </w:t>
            </w:r>
          </w:p>
        </w:tc>
      </w:tr>
      <w:tr w:rsidR="00B63B4D" w:rsidRPr="000F16EF" w:rsidTr="00CC30F8">
        <w:trPr>
          <w:trHeight w:val="510"/>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ind w:left="720"/>
              <w:jc w:val="left"/>
              <w:rPr>
                <w:rFonts w:cs="Calibri"/>
                <w:color w:val="000000"/>
              </w:rPr>
            </w:pPr>
            <w:r w:rsidRPr="000F16EF">
              <w:rPr>
                <w:rFonts w:cs="Calibri"/>
                <w:color w:val="000000"/>
              </w:rPr>
              <w:t>- Αναφέρατε την ημερομηνία καταδίκης ή έκδοσης απόφασης</w:t>
            </w:r>
          </w:p>
        </w:tc>
        <w:tc>
          <w:tcPr>
            <w:tcW w:w="2510" w:type="dxa"/>
            <w:tcBorders>
              <w:top w:val="nil"/>
              <w:left w:val="single" w:sz="4" w:space="0" w:color="auto"/>
              <w:bottom w:val="nil"/>
              <w:right w:val="single" w:sz="4" w:space="0" w:color="auto"/>
            </w:tcBorders>
            <w:noWrap/>
          </w:tcPr>
          <w:p w:rsidR="00B63B4D" w:rsidRPr="000F16EF" w:rsidRDefault="00B63B4D" w:rsidP="00842841">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jc w:val="left"/>
              <w:rPr>
                <w:rFonts w:cs="Calibri"/>
                <w:color w:val="000000"/>
                <w:sz w:val="22"/>
                <w:szCs w:val="22"/>
              </w:rPr>
            </w:pPr>
            <w:r w:rsidRPr="000F16EF">
              <w:rPr>
                <w:rFonts w:cs="Calibri"/>
                <w:color w:val="000000"/>
                <w:sz w:val="22"/>
                <w:szCs w:val="22"/>
              </w:rPr>
              <w:t>…</w:t>
            </w:r>
          </w:p>
        </w:tc>
      </w:tr>
      <w:tr w:rsidR="00B63B4D" w:rsidRPr="000F16EF" w:rsidTr="00CC30F8">
        <w:trPr>
          <w:trHeight w:val="765"/>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ind w:left="720"/>
              <w:jc w:val="left"/>
              <w:rPr>
                <w:rFonts w:cs="Calibri"/>
                <w:color w:val="000000"/>
              </w:rPr>
            </w:pPr>
            <w:r w:rsidRPr="000F16EF">
              <w:rPr>
                <w:rFonts w:cs="Calibri"/>
                <w:color w:val="000000"/>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single" w:sz="4" w:space="0" w:color="auto"/>
              <w:bottom w:val="nil"/>
              <w:right w:val="single" w:sz="4" w:space="0" w:color="auto"/>
            </w:tcBorders>
            <w:noWrap/>
          </w:tcPr>
          <w:p w:rsidR="00B63B4D" w:rsidRPr="000F16EF" w:rsidRDefault="00B63B4D" w:rsidP="00842841">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jc w:val="left"/>
              <w:rPr>
                <w:rFonts w:cs="Calibri"/>
                <w:color w:val="000000"/>
                <w:sz w:val="22"/>
                <w:szCs w:val="22"/>
              </w:rPr>
            </w:pPr>
            <w:r w:rsidRPr="000F16EF">
              <w:rPr>
                <w:rFonts w:cs="Calibri"/>
                <w:color w:val="000000"/>
                <w:sz w:val="22"/>
                <w:szCs w:val="22"/>
              </w:rPr>
              <w:t>…</w:t>
            </w:r>
          </w:p>
        </w:tc>
      </w:tr>
      <w:tr w:rsidR="00B63B4D" w:rsidRPr="000F16EF" w:rsidTr="00CC30F8">
        <w:trPr>
          <w:trHeight w:val="300"/>
          <w:jc w:val="center"/>
        </w:trPr>
        <w:tc>
          <w:tcPr>
            <w:tcW w:w="5020" w:type="dxa"/>
            <w:tcBorders>
              <w:top w:val="nil"/>
              <w:left w:val="single" w:sz="8" w:space="0" w:color="000000"/>
              <w:bottom w:val="nil"/>
              <w:right w:val="single" w:sz="4" w:space="0" w:color="auto"/>
            </w:tcBorders>
          </w:tcPr>
          <w:p w:rsidR="00B63B4D" w:rsidRPr="000F16EF" w:rsidRDefault="00B63B4D" w:rsidP="00842841">
            <w:pPr>
              <w:spacing w:after="0" w:line="240" w:lineRule="auto"/>
              <w:ind w:firstLineChars="200" w:firstLine="400"/>
              <w:jc w:val="left"/>
              <w:rPr>
                <w:rFonts w:cs="Calibri"/>
                <w:color w:val="000000"/>
              </w:rPr>
            </w:pPr>
            <w:r w:rsidRPr="000F16EF">
              <w:rPr>
                <w:rFonts w:cs="Calibri"/>
                <w:color w:val="000000"/>
              </w:rPr>
              <w:t>2) Με άλλα μέσα; Διευκρινίστε:</w:t>
            </w:r>
          </w:p>
        </w:tc>
        <w:tc>
          <w:tcPr>
            <w:tcW w:w="2510" w:type="dxa"/>
            <w:tcBorders>
              <w:top w:val="nil"/>
              <w:left w:val="single" w:sz="4" w:space="0" w:color="auto"/>
              <w:bottom w:val="nil"/>
              <w:right w:val="single" w:sz="4" w:space="0" w:color="auto"/>
            </w:tcBorders>
          </w:tcPr>
          <w:p w:rsidR="00B63B4D" w:rsidRPr="00D43354" w:rsidRDefault="00B63B4D" w:rsidP="00842841">
            <w:pPr>
              <w:spacing w:after="0" w:line="240" w:lineRule="auto"/>
              <w:rPr>
                <w:rFonts w:cs="Calibri"/>
                <w:color w:val="000000"/>
                <w:lang w:val="en-US"/>
              </w:rPr>
            </w:pPr>
            <w:r w:rsidRPr="000F16EF">
              <w:rPr>
                <w:rFonts w:cs="Calibri"/>
                <w:color w:val="000000"/>
              </w:rPr>
              <w:t>γ.2)</w:t>
            </w:r>
            <w:r>
              <w:rPr>
                <w:rFonts w:cs="Calibri"/>
                <w:color w:val="000000"/>
                <w:lang w:val="en-US"/>
              </w:rPr>
              <w:t>…</w:t>
            </w:r>
          </w:p>
        </w:tc>
        <w:tc>
          <w:tcPr>
            <w:tcW w:w="2510" w:type="dxa"/>
            <w:tcBorders>
              <w:top w:val="nil"/>
              <w:left w:val="single" w:sz="4" w:space="0" w:color="auto"/>
              <w:bottom w:val="nil"/>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t>γ.2)</w:t>
            </w:r>
            <w:r>
              <w:rPr>
                <w:rFonts w:cs="Calibri"/>
                <w:color w:val="000000"/>
                <w:lang w:val="en-US"/>
              </w:rPr>
              <w:t>…</w:t>
            </w:r>
          </w:p>
        </w:tc>
      </w:tr>
      <w:tr w:rsidR="00B63B4D" w:rsidRPr="000F16EF" w:rsidTr="00CC30F8">
        <w:trPr>
          <w:trHeight w:val="1545"/>
          <w:jc w:val="center"/>
        </w:trPr>
        <w:tc>
          <w:tcPr>
            <w:tcW w:w="5020" w:type="dxa"/>
            <w:tcBorders>
              <w:top w:val="nil"/>
              <w:left w:val="single" w:sz="8" w:space="0" w:color="000000"/>
              <w:bottom w:val="single" w:sz="4" w:space="0" w:color="auto"/>
              <w:right w:val="single" w:sz="4" w:space="0" w:color="auto"/>
            </w:tcBorders>
          </w:tcPr>
          <w:p w:rsidR="00B63B4D" w:rsidRPr="000F16EF" w:rsidRDefault="00B63B4D" w:rsidP="00842841">
            <w:pPr>
              <w:spacing w:after="0" w:line="240" w:lineRule="auto"/>
              <w:rPr>
                <w:rFonts w:cs="Calibri"/>
                <w:color w:val="000000"/>
              </w:rPr>
            </w:pPr>
            <w:r w:rsidRPr="000F16EF">
              <w:rPr>
                <w:rFonts w:cs="Calibri"/>
                <w:color w:val="000000"/>
              </w:rPr>
              <w:footnoteReference w:customMarkFollows="1" w:id="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3EEF">
              <w:rPr>
                <w:rFonts w:cs="Calibri"/>
                <w:kern w:val="1"/>
                <w:vertAlign w:val="superscript"/>
                <w:lang w:eastAsia="zh-CN"/>
              </w:rPr>
              <w:t xml:space="preserve"> </w:t>
            </w:r>
            <w:r w:rsidRPr="00EF3EEF">
              <w:rPr>
                <w:rFonts w:cs="Calibri"/>
                <w:kern w:val="1"/>
                <w:vertAlign w:val="superscript"/>
                <w:lang w:eastAsia="zh-CN"/>
              </w:rPr>
              <w:footnoteReference w:id="27"/>
            </w:r>
            <w:r w:rsidRPr="000F16EF">
              <w:rPr>
                <w:rFonts w:cs="Calibri"/>
                <w:color w:val="000000"/>
              </w:rPr>
              <w:t xml:space="preserve"> </w:t>
            </w:r>
          </w:p>
        </w:tc>
        <w:tc>
          <w:tcPr>
            <w:tcW w:w="2510" w:type="dxa"/>
            <w:tcBorders>
              <w:top w:val="nil"/>
              <w:left w:val="single" w:sz="4" w:space="0" w:color="auto"/>
              <w:bottom w:val="single" w:sz="4" w:space="0" w:color="auto"/>
              <w:right w:val="single" w:sz="4" w:space="0" w:color="auto"/>
            </w:tcBorders>
          </w:tcPr>
          <w:p w:rsidR="00B63B4D" w:rsidRPr="000F16EF" w:rsidRDefault="00B63B4D" w:rsidP="00842841">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c>
          <w:tcPr>
            <w:tcW w:w="2510" w:type="dxa"/>
            <w:tcBorders>
              <w:top w:val="nil"/>
              <w:left w:val="single" w:sz="4" w:space="0" w:color="auto"/>
              <w:bottom w:val="single" w:sz="4" w:space="0" w:color="auto"/>
              <w:right w:val="single" w:sz="4" w:space="0" w:color="auto"/>
            </w:tcBorders>
          </w:tcPr>
          <w:p w:rsidR="00B63B4D" w:rsidRPr="000F16EF" w:rsidRDefault="00B63B4D" w:rsidP="00842841">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r>
      <w:tr w:rsidR="00B63B4D" w:rsidRPr="000F16EF" w:rsidTr="00CC30F8">
        <w:trPr>
          <w:trHeight w:val="1275"/>
          <w:jc w:val="center"/>
        </w:trPr>
        <w:tc>
          <w:tcPr>
            <w:tcW w:w="5020" w:type="dxa"/>
            <w:tcBorders>
              <w:top w:val="single" w:sz="4" w:space="0" w:color="auto"/>
              <w:left w:val="single" w:sz="8" w:space="0" w:color="000000"/>
              <w:bottom w:val="single" w:sz="4" w:space="0" w:color="auto"/>
              <w:right w:val="single" w:sz="8" w:space="0" w:color="000000"/>
            </w:tcBorders>
          </w:tcPr>
          <w:p w:rsidR="00B63B4D" w:rsidRPr="003E331A" w:rsidRDefault="00B63B4D" w:rsidP="00842841">
            <w:pPr>
              <w:spacing w:after="0" w:line="240" w:lineRule="auto"/>
              <w:jc w:val="left"/>
              <w:rPr>
                <w:rFonts w:cs="Calibri"/>
                <w:iCs/>
                <w:color w:val="000000"/>
              </w:rPr>
            </w:pPr>
            <w:r w:rsidRPr="003E331A">
              <w:rPr>
                <w:rFonts w:cs="Calibri"/>
                <w:iCs/>
                <w:color w:val="000000"/>
              </w:rPr>
              <w:t> </w:t>
            </w:r>
            <w:r w:rsidRPr="003E331A">
              <w:rPr>
                <w:rFonts w:cs="Calibri"/>
                <w:i/>
                <w:iCs/>
                <w:color w:val="000000"/>
              </w:rPr>
              <w:footnoteReference w:customMarkFollows="1" w:id="28"/>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top w:val="single" w:sz="4" w:space="0" w:color="auto"/>
              <w:left w:val="nil"/>
              <w:bottom w:val="single" w:sz="4" w:space="0" w:color="auto"/>
              <w:right w:val="single" w:sz="8" w:space="0" w:color="000000"/>
            </w:tcBorders>
          </w:tcPr>
          <w:p w:rsidR="00B63B4D" w:rsidRPr="003E331A" w:rsidRDefault="00B63B4D" w:rsidP="00842841">
            <w:pPr>
              <w:spacing w:after="0" w:line="240" w:lineRule="auto"/>
              <w:jc w:val="left"/>
              <w:rPr>
                <w:rFonts w:cs="Calibri"/>
                <w:i/>
                <w:iCs/>
                <w:color w:val="000000"/>
              </w:rPr>
            </w:pPr>
            <w:r w:rsidRPr="003E331A">
              <w:rPr>
                <w:rFonts w:cs="Calibri"/>
                <w:i/>
                <w:iCs/>
                <w:color w:val="000000"/>
              </w:rPr>
              <w:br/>
              <w:t xml:space="preserve">(διαδικτυακή διεύθυνση, αρχή ή φορέας έκδοσης, επακριβή στοιχεία αναφοράς των εγγράφων): </w:t>
            </w:r>
            <w:r w:rsidRPr="003E331A">
              <w:rPr>
                <w:rFonts w:cs="Calibri"/>
                <w:i/>
                <w:kern w:val="1"/>
                <w:vertAlign w:val="superscript"/>
                <w:lang w:eastAsia="zh-CN"/>
              </w:rPr>
              <w:footnoteReference w:id="29"/>
            </w:r>
            <w:r w:rsidRPr="003E331A">
              <w:rPr>
                <w:rFonts w:cs="Calibri"/>
                <w:i/>
                <w:iCs/>
                <w:color w:val="000000"/>
              </w:rPr>
              <w:t xml:space="preserve"> </w:t>
            </w:r>
          </w:p>
        </w:tc>
      </w:tr>
    </w:tbl>
    <w:p w:rsidR="00B63B4D" w:rsidRDefault="00B63B4D" w:rsidP="00B63B4D">
      <w:r>
        <w:br w:type="page"/>
      </w:r>
    </w:p>
    <w:tbl>
      <w:tblPr>
        <w:tblW w:w="10040" w:type="dxa"/>
        <w:jc w:val="center"/>
        <w:tblLook w:val="00A0" w:firstRow="1" w:lastRow="0" w:firstColumn="1" w:lastColumn="0" w:noHBand="0" w:noVBand="0"/>
      </w:tblPr>
      <w:tblGrid>
        <w:gridCol w:w="10040"/>
      </w:tblGrid>
      <w:tr w:rsidR="00B63B4D" w:rsidRPr="000F16EF" w:rsidTr="00842841">
        <w:trPr>
          <w:trHeight w:val="345"/>
          <w:jc w:val="center"/>
        </w:trPr>
        <w:tc>
          <w:tcPr>
            <w:tcW w:w="10040" w:type="dxa"/>
            <w:tcBorders>
              <w:top w:val="nil"/>
              <w:left w:val="nil"/>
              <w:bottom w:val="nil"/>
              <w:right w:val="nil"/>
            </w:tcBorders>
            <w:noWrap/>
          </w:tcPr>
          <w:p w:rsidR="00B63B4D" w:rsidRPr="000F16EF" w:rsidRDefault="00B63B4D" w:rsidP="00842841">
            <w:pPr>
              <w:spacing w:after="0" w:line="240" w:lineRule="auto"/>
              <w:jc w:val="center"/>
              <w:rPr>
                <w:rFonts w:cs="Calibri"/>
                <w:b/>
                <w:bCs/>
                <w:u w:val="single"/>
              </w:rPr>
            </w:pPr>
            <w:r w:rsidRPr="000F16EF">
              <w:rPr>
                <w:rFonts w:cs="Calibri"/>
                <w:b/>
                <w:bCs/>
                <w:u w:val="single"/>
              </w:rPr>
              <w:lastRenderedPageBreak/>
              <w:t>Μέρος IV: Τελικές δηλώσεις</w:t>
            </w:r>
          </w:p>
        </w:tc>
      </w:tr>
      <w:tr w:rsidR="00B63B4D" w:rsidRPr="000F16EF" w:rsidTr="00842841">
        <w:trPr>
          <w:trHeight w:val="4590"/>
          <w:jc w:val="center"/>
        </w:trPr>
        <w:tc>
          <w:tcPr>
            <w:tcW w:w="10040" w:type="dxa"/>
            <w:tcBorders>
              <w:top w:val="nil"/>
              <w:left w:val="nil"/>
              <w:bottom w:val="nil"/>
              <w:right w:val="nil"/>
            </w:tcBorders>
          </w:tcPr>
          <w:p w:rsidR="00B63B4D" w:rsidRPr="00094FC4" w:rsidRDefault="00B63B4D" w:rsidP="00842841">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63B4D" w:rsidRPr="00094FC4" w:rsidRDefault="00B63B4D" w:rsidP="00842841">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είμαι</w:t>
            </w:r>
            <w:r>
              <w:rPr>
                <w:rFonts w:cs="Calibri"/>
                <w:i/>
                <w:kern w:val="1"/>
                <w:lang w:eastAsia="zh-CN"/>
              </w:rPr>
              <w:t xml:space="preserve"> </w:t>
            </w:r>
            <w:r w:rsidRPr="00094FC4">
              <w:rPr>
                <w:rFonts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094FC4">
              <w:rPr>
                <w:rFonts w:cs="Calibri"/>
                <w:kern w:val="1"/>
                <w:vertAlign w:val="superscript"/>
                <w:lang w:eastAsia="zh-CN"/>
              </w:rPr>
              <w:footnoteReference w:id="30"/>
            </w:r>
            <w:r w:rsidRPr="00094FC4">
              <w:rPr>
                <w:rFonts w:cs="Calibri"/>
                <w:i/>
                <w:kern w:val="1"/>
                <w:lang w:eastAsia="zh-CN"/>
              </w:rPr>
              <w:t>, εκτός εάν :</w:t>
            </w:r>
          </w:p>
          <w:p w:rsidR="00B63B4D" w:rsidRPr="00094FC4" w:rsidRDefault="00B63B4D" w:rsidP="00842841">
            <w:pPr>
              <w:suppressAutoHyphens/>
              <w:spacing w:line="240" w:lineRule="auto"/>
              <w:rPr>
                <w:rFonts w:cs="Calibri"/>
                <w:i/>
                <w:kern w:val="1"/>
                <w:lang w:eastAsia="zh-CN"/>
              </w:rPr>
            </w:pPr>
            <w:r w:rsidRPr="00094FC4">
              <w:rPr>
                <w:rFonts w:cs="Calibri"/>
                <w:i/>
                <w:kern w:val="1"/>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94FC4">
              <w:rPr>
                <w:rFonts w:cs="Calibri"/>
                <w:kern w:val="1"/>
                <w:vertAlign w:val="superscript"/>
                <w:lang w:eastAsia="zh-CN"/>
              </w:rPr>
              <w:footnoteReference w:id="31"/>
            </w:r>
            <w:r w:rsidRPr="00094FC4">
              <w:rPr>
                <w:rFonts w:cs="Calibri"/>
                <w:i/>
                <w:kern w:val="1"/>
                <w:lang w:eastAsia="zh-CN"/>
              </w:rPr>
              <w:t>.</w:t>
            </w:r>
          </w:p>
          <w:p w:rsidR="00B63B4D" w:rsidRPr="00094FC4" w:rsidRDefault="00B63B4D" w:rsidP="00842841">
            <w:pPr>
              <w:suppressAutoHyphens/>
              <w:spacing w:line="240" w:lineRule="auto"/>
              <w:rPr>
                <w:rFonts w:cs="Calibri"/>
                <w:i/>
                <w:kern w:val="1"/>
                <w:lang w:eastAsia="zh-CN"/>
              </w:rPr>
            </w:pPr>
            <w:r w:rsidRPr="00094FC4">
              <w:rPr>
                <w:rFonts w:cs="Calibri"/>
                <w:i/>
                <w:kern w:val="1"/>
                <w:lang w:eastAsia="zh-CN"/>
              </w:rPr>
              <w:t>β) η αναθέτουσα αρχή έχουν ήδη στην κατοχή τους τα σχετικά έγγραφα.</w:t>
            </w:r>
          </w:p>
          <w:p w:rsidR="00B63B4D" w:rsidRPr="00094FC4" w:rsidRDefault="00B63B4D" w:rsidP="00842841">
            <w:pPr>
              <w:suppressAutoHyphens/>
              <w:spacing w:line="240" w:lineRule="auto"/>
              <w:rPr>
                <w:rFonts w:cs="Calibri"/>
                <w:i/>
                <w:kern w:val="1"/>
                <w:lang w:eastAsia="zh-CN"/>
              </w:rPr>
            </w:pPr>
            <w:r w:rsidRPr="00094FC4">
              <w:rPr>
                <w:rFonts w:cs="Calibri"/>
                <w:i/>
                <w:kern w:val="1"/>
                <w:lang w:eastAsia="zh-CN"/>
              </w:rPr>
              <w:t xml:space="preserve">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94FC4">
              <w:rPr>
                <w:rFonts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94FC4">
              <w:rPr>
                <w:rFonts w:cs="Calibri"/>
                <w:i/>
                <w:kern w:val="1"/>
                <w:lang w:eastAsia="zh-CN"/>
              </w:rPr>
              <w:t>.</w:t>
            </w:r>
          </w:p>
          <w:p w:rsidR="00B63B4D" w:rsidRPr="00094FC4" w:rsidRDefault="00B63B4D" w:rsidP="00842841">
            <w:pPr>
              <w:suppressAutoHyphens/>
              <w:spacing w:line="240" w:lineRule="auto"/>
              <w:rPr>
                <w:rFonts w:cs="Calibri"/>
                <w:i/>
                <w:kern w:val="1"/>
                <w:lang w:eastAsia="zh-CN"/>
              </w:rPr>
            </w:pPr>
          </w:p>
          <w:p w:rsidR="00B63B4D" w:rsidRPr="00094FC4" w:rsidRDefault="00B63B4D" w:rsidP="00842841">
            <w:pPr>
              <w:suppressAutoHyphens/>
              <w:spacing w:line="240" w:lineRule="auto"/>
              <w:rPr>
                <w:rFonts w:cs="Calibri"/>
                <w:i/>
                <w:kern w:val="1"/>
                <w:lang w:eastAsia="zh-CN"/>
              </w:rPr>
            </w:pPr>
            <w:r w:rsidRPr="00094FC4">
              <w:rPr>
                <w:rFonts w:cs="Calibri"/>
                <w:i/>
                <w:kern w:val="1"/>
                <w:lang w:eastAsia="zh-CN"/>
              </w:rPr>
              <w:t>Ημερομηνία, τόπος και, όπου ζητείται ή είναι απαραίτητο, υπογραφή(-</w:t>
            </w:r>
            <w:proofErr w:type="spellStart"/>
            <w:r w:rsidRPr="00094FC4">
              <w:rPr>
                <w:rFonts w:cs="Calibri"/>
                <w:i/>
                <w:kern w:val="1"/>
                <w:lang w:eastAsia="zh-CN"/>
              </w:rPr>
              <w:t>ές</w:t>
            </w:r>
            <w:proofErr w:type="spellEnd"/>
            <w:r w:rsidRPr="00094FC4">
              <w:rPr>
                <w:rFonts w:cs="Calibri"/>
                <w:i/>
                <w:kern w:val="1"/>
                <w:lang w:eastAsia="zh-CN"/>
              </w:rPr>
              <w:t xml:space="preserve">): [……]   </w:t>
            </w:r>
          </w:p>
          <w:p w:rsidR="00B63B4D" w:rsidRPr="000F16EF" w:rsidRDefault="00B63B4D" w:rsidP="00842841">
            <w:pPr>
              <w:spacing w:after="0" w:line="240" w:lineRule="auto"/>
              <w:jc w:val="left"/>
              <w:rPr>
                <w:rFonts w:cs="Calibri"/>
                <w:i/>
                <w:iCs/>
                <w:color w:val="000000"/>
              </w:rPr>
            </w:pPr>
          </w:p>
        </w:tc>
      </w:tr>
    </w:tbl>
    <w:p w:rsidR="00B63B4D" w:rsidRPr="0092520B" w:rsidRDefault="00B63B4D" w:rsidP="00B63B4D">
      <w:pPr>
        <w:spacing w:after="0" w:line="240" w:lineRule="auto"/>
        <w:jc w:val="left"/>
        <w:rPr>
          <w:rFonts w:ascii="Verdana" w:hAnsi="Verdana"/>
          <w:sz w:val="18"/>
          <w:szCs w:val="18"/>
        </w:rPr>
      </w:pPr>
    </w:p>
    <w:p w:rsidR="00B63B4D" w:rsidRPr="0092520B" w:rsidRDefault="00B63B4D" w:rsidP="00B63B4D">
      <w:pPr>
        <w:spacing w:after="0" w:line="240" w:lineRule="auto"/>
        <w:jc w:val="left"/>
        <w:rPr>
          <w:rFonts w:ascii="Verdana" w:hAnsi="Verdana"/>
          <w:smallCaps/>
          <w:spacing w:val="5"/>
          <w:sz w:val="18"/>
          <w:szCs w:val="18"/>
        </w:rPr>
      </w:pPr>
    </w:p>
    <w:bookmarkEnd w:id="7"/>
    <w:bookmarkEnd w:id="8"/>
    <w:bookmarkEnd w:id="9"/>
    <w:p w:rsidR="00B63B4D" w:rsidRDefault="00B63B4D" w:rsidP="000F74D0">
      <w:pPr>
        <w:spacing w:after="0" w:line="240" w:lineRule="auto"/>
        <w:jc w:val="center"/>
        <w:rPr>
          <w:rFonts w:ascii="Verdana" w:eastAsia="Arial Unicode MS" w:hAnsi="Verdana"/>
          <w:sz w:val="18"/>
          <w:szCs w:val="18"/>
        </w:rPr>
      </w:pPr>
    </w:p>
    <w:sectPr w:rsidR="00B63B4D" w:rsidSect="003E5A27">
      <w:headerReference w:type="default" r:id="rId9"/>
      <w:footerReference w:type="default" r:id="rId10"/>
      <w:pgSz w:w="11906" w:h="16838" w:code="9"/>
      <w:pgMar w:top="1843" w:right="1559" w:bottom="1418" w:left="851" w:header="340" w:footer="828" w:gutter="0"/>
      <w:pgBorders w:display="firstPage" w:offsetFrom="page">
        <w:top w:val="handmade1" w:sz="30" w:space="24" w:color="FFFFFF"/>
        <w:left w:val="handmade1" w:sz="30" w:space="24" w:color="FFFFFF"/>
        <w:bottom w:val="handmade1" w:sz="30" w:space="24" w:color="FFFFFF"/>
        <w:right w:val="handmade1" w:sz="30" w:space="24" w:color="FFFFF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9F" w:rsidRDefault="0039469F">
      <w:r>
        <w:separator/>
      </w:r>
    </w:p>
  </w:endnote>
  <w:endnote w:type="continuationSeparator" w:id="0">
    <w:p w:rsidR="0039469F" w:rsidRDefault="0039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41" w:rsidRPr="00B27730" w:rsidRDefault="00842841" w:rsidP="00AC5EAF">
    <w:pPr>
      <w:pStyle w:val="a4"/>
      <w:tabs>
        <w:tab w:val="right" w:pos="9070"/>
      </w:tabs>
      <w:spacing w:after="0" w:line="240" w:lineRule="auto"/>
      <w:jc w:val="center"/>
      <w:rPr>
        <w:i/>
        <w:sz w:val="8"/>
        <w:szCs w:val="12"/>
        <w:lang w:val="el-GR"/>
      </w:rPr>
    </w:pP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sidR="00654F8F">
      <w:rPr>
        <w:i/>
        <w:noProof/>
        <w:lang w:val="el-GR"/>
      </w:rPr>
      <w:t>1</w:t>
    </w:r>
    <w:r w:rsidRPr="00362BDA">
      <w:rPr>
        <w:i/>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9F" w:rsidRDefault="0039469F">
      <w:r>
        <w:separator/>
      </w:r>
    </w:p>
  </w:footnote>
  <w:footnote w:type="continuationSeparator" w:id="0">
    <w:p w:rsidR="0039469F" w:rsidRDefault="0039469F">
      <w:r>
        <w:continuationSeparator/>
      </w:r>
    </w:p>
  </w:footnote>
  <w:footnote w:id="1">
    <w:p w:rsidR="00842841" w:rsidRDefault="00842841" w:rsidP="00B63B4D">
      <w:pPr>
        <w:spacing w:after="100" w:afterAutospacing="1" w:line="240" w:lineRule="auto"/>
      </w:pPr>
    </w:p>
  </w:footnote>
  <w:footnote w:id="2">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3">
    <w:p w:rsidR="00842841" w:rsidRDefault="00842841" w:rsidP="00B63B4D">
      <w:pPr>
        <w:spacing w:after="100" w:afterAutospacing="1" w:line="240" w:lineRule="auto"/>
      </w:pPr>
    </w:p>
  </w:footnote>
  <w:footnote w:id="4">
    <w:p w:rsidR="00842841" w:rsidRPr="004049C1" w:rsidRDefault="00842841" w:rsidP="00B63B4D">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42841" w:rsidRPr="004049C1" w:rsidRDefault="00842841" w:rsidP="00B63B4D">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842841" w:rsidRPr="004049C1" w:rsidRDefault="00842841" w:rsidP="00B63B4D">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842841" w:rsidRDefault="00842841" w:rsidP="00B63B4D">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5">
    <w:p w:rsidR="00842841" w:rsidRDefault="00842841" w:rsidP="00B63B4D">
      <w:pPr>
        <w:spacing w:after="100" w:afterAutospacing="1" w:line="240" w:lineRule="auto"/>
      </w:pPr>
    </w:p>
  </w:footnote>
  <w:footnote w:id="6">
    <w:p w:rsidR="00842841" w:rsidRDefault="00842841" w:rsidP="00B63B4D">
      <w:pPr>
        <w:spacing w:after="100" w:afterAutospacing="1" w:line="240" w:lineRule="auto"/>
      </w:pPr>
    </w:p>
  </w:footnote>
  <w:footnote w:id="7">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0">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1">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2">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4">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5">
    <w:p w:rsidR="00842841" w:rsidRDefault="00842841" w:rsidP="00B63B4D">
      <w:pPr>
        <w:spacing w:after="100" w:afterAutospacing="1" w:line="240" w:lineRule="auto"/>
      </w:pPr>
    </w:p>
  </w:footnote>
  <w:footnote w:id="16">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7">
    <w:p w:rsidR="00842841" w:rsidRDefault="00842841" w:rsidP="00B63B4D">
      <w:pPr>
        <w:spacing w:after="100" w:afterAutospacing="1" w:line="240" w:lineRule="auto"/>
      </w:pPr>
    </w:p>
  </w:footnote>
  <w:footnote w:id="18">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19">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0">
    <w:p w:rsidR="00842841" w:rsidRDefault="00842841" w:rsidP="00B63B4D">
      <w:pPr>
        <w:spacing w:after="100" w:afterAutospacing="1" w:line="240" w:lineRule="auto"/>
      </w:pPr>
    </w:p>
  </w:footnote>
  <w:footnote w:id="21">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2">
    <w:p w:rsidR="00842841" w:rsidRDefault="00842841" w:rsidP="00B63B4D">
      <w:pPr>
        <w:spacing w:after="100" w:afterAutospacing="1" w:line="240" w:lineRule="auto"/>
      </w:pPr>
    </w:p>
  </w:footnote>
  <w:footnote w:id="23">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4">
    <w:p w:rsidR="00842841" w:rsidRDefault="00842841" w:rsidP="00B63B4D">
      <w:pPr>
        <w:spacing w:after="100" w:afterAutospacing="1" w:line="240" w:lineRule="auto"/>
      </w:pPr>
    </w:p>
  </w:footnote>
  <w:footnote w:id="25">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6">
    <w:p w:rsidR="00842841" w:rsidRDefault="00842841" w:rsidP="00B63B4D">
      <w:pPr>
        <w:spacing w:after="100" w:afterAutospacing="1" w:line="240" w:lineRule="auto"/>
      </w:pPr>
    </w:p>
  </w:footnote>
  <w:footnote w:id="27">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842841" w:rsidRDefault="00842841" w:rsidP="00B63B4D">
      <w:pPr>
        <w:spacing w:after="100" w:afterAutospacing="1" w:line="240" w:lineRule="auto"/>
      </w:pPr>
    </w:p>
  </w:footnote>
  <w:footnote w:id="29">
    <w:p w:rsidR="00842841" w:rsidRDefault="00842841" w:rsidP="00B63B4D">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0">
    <w:p w:rsidR="00842841" w:rsidRDefault="00842841" w:rsidP="00B63B4D">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1">
    <w:p w:rsidR="00842841" w:rsidRDefault="00842841" w:rsidP="00B63B4D">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41" w:rsidRDefault="00842841" w:rsidP="00167089">
    <w:pPr>
      <w:pStyle w:val="a7"/>
      <w:jc w:val="center"/>
      <w:rPr>
        <w:rFonts w:ascii="Calibri" w:hAnsi="Calibri"/>
        <w:b/>
        <w:sz w:val="24"/>
        <w:szCs w:val="24"/>
      </w:rPr>
    </w:pPr>
    <w:r>
      <w:rPr>
        <w:noProof/>
        <w:lang w:val="el-GR"/>
      </w:rPr>
      <w:drawing>
        <wp:anchor distT="0" distB="0" distL="114300" distR="114300" simplePos="0" relativeHeight="251657216" behindDoc="0" locked="0" layoutInCell="1" allowOverlap="1" wp14:anchorId="68AFB198" wp14:editId="373CF613">
          <wp:simplePos x="0" y="0"/>
          <wp:positionH relativeFrom="column">
            <wp:posOffset>4605020</wp:posOffset>
          </wp:positionH>
          <wp:positionV relativeFrom="paragraph">
            <wp:posOffset>208280</wp:posOffset>
          </wp:positionV>
          <wp:extent cx="1080135" cy="647700"/>
          <wp:effectExtent l="0" t="0" r="0" b="0"/>
          <wp:wrapSquare wrapText="bothSides"/>
          <wp:docPr id="1" name="Picture 1"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841" w:rsidRPr="00696C86" w:rsidRDefault="00842841" w:rsidP="00696C86">
    <w:pPr>
      <w:pStyle w:val="a7"/>
      <w:spacing w:after="120" w:line="240" w:lineRule="exact"/>
      <w:jc w:val="center"/>
      <w:rPr>
        <w:rFonts w:ascii="Calibri" w:eastAsia="Arial Unicode MS" w:hAnsi="Calibri"/>
        <w:b/>
        <w:bCs/>
        <w:szCs w:val="22"/>
        <w:lang w:val="el-GR"/>
      </w:rPr>
    </w:pPr>
    <w:r>
      <w:rPr>
        <w:noProof/>
        <w:lang w:val="el-GR"/>
      </w:rPr>
      <w:drawing>
        <wp:anchor distT="0" distB="0" distL="114300" distR="114300" simplePos="0" relativeHeight="251658240" behindDoc="0" locked="0" layoutInCell="1" allowOverlap="1" wp14:anchorId="38B91949" wp14:editId="300BCBF4">
          <wp:simplePos x="0" y="0"/>
          <wp:positionH relativeFrom="column">
            <wp:posOffset>-275590</wp:posOffset>
          </wp:positionH>
          <wp:positionV relativeFrom="paragraph">
            <wp:posOffset>-197485</wp:posOffset>
          </wp:positionV>
          <wp:extent cx="640715" cy="647065"/>
          <wp:effectExtent l="0" t="0" r="0" b="0"/>
          <wp:wrapSquare wrapText="bothSides"/>
          <wp:docPr id="2"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86">
      <w:rPr>
        <w:noProof/>
        <w:lang w:val="el-GR"/>
      </w:rPr>
      <w:drawing>
        <wp:anchor distT="0" distB="0" distL="114300" distR="114300" simplePos="0" relativeHeight="251660288" behindDoc="0" locked="0" layoutInCell="1" allowOverlap="1" wp14:anchorId="4F9C1F97" wp14:editId="3374B66D">
          <wp:simplePos x="0" y="0"/>
          <wp:positionH relativeFrom="column">
            <wp:posOffset>-275590</wp:posOffset>
          </wp:positionH>
          <wp:positionV relativeFrom="paragraph">
            <wp:posOffset>-197485</wp:posOffset>
          </wp:positionV>
          <wp:extent cx="640715" cy="647065"/>
          <wp:effectExtent l="0" t="0" r="0" b="0"/>
          <wp:wrapSquare wrapText="bothSides"/>
          <wp:docPr id="6"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86">
      <w:rPr>
        <w:rFonts w:ascii="Calibri" w:hAnsi="Calibri"/>
        <w:b/>
        <w:szCs w:val="22"/>
        <w:lang w:val="el-GR"/>
      </w:rPr>
      <w:t xml:space="preserve">Επιχειρησιακό Πρόγραμμα </w:t>
    </w:r>
    <w:r w:rsidRPr="00696C86">
      <w:rPr>
        <w:rFonts w:ascii="Calibri" w:eastAsia="Arial Unicode MS" w:hAnsi="Calibri"/>
        <w:b/>
        <w:bCs/>
        <w:szCs w:val="22"/>
        <w:lang w:val="el-GR"/>
      </w:rPr>
      <w:t xml:space="preserve">Ανταγωνιστικότητα Επιχειρηματικότητα </w:t>
    </w:r>
  </w:p>
  <w:p w:rsidR="00842841" w:rsidRPr="00166057" w:rsidRDefault="00842841" w:rsidP="00696C86">
    <w:pPr>
      <w:pStyle w:val="a7"/>
      <w:jc w:val="center"/>
      <w:rPr>
        <w:rFonts w:ascii="Calibri" w:hAnsi="Calibri"/>
        <w:b/>
        <w:szCs w:val="22"/>
        <w:lang w:val="el-GR"/>
      </w:rPr>
    </w:pPr>
    <w:r w:rsidRPr="00696C86">
      <w:rPr>
        <w:rFonts w:ascii="Calibri" w:eastAsia="Arial Unicode MS" w:hAnsi="Calibri"/>
        <w:b/>
        <w:bCs/>
        <w:szCs w:val="22"/>
        <w:lang w:val="el-GR"/>
      </w:rPr>
      <w:t>και Καινοτομία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CA5A24"/>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577C60"/>
    <w:multiLevelType w:val="hybridMultilevel"/>
    <w:tmpl w:val="331C3A42"/>
    <w:lvl w:ilvl="0" w:tplc="8206B270">
      <w:start w:val="1"/>
      <w:numFmt w:val="decimal"/>
      <w:lvlText w:val="%1."/>
      <w:lvlJc w:val="left"/>
      <w:pPr>
        <w:ind w:left="360" w:hanging="360"/>
      </w:pPr>
      <w:rPr>
        <w:rFonts w:cs="Times New Roman" w:hint="default"/>
        <w:i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2284305"/>
    <w:multiLevelType w:val="hybridMultilevel"/>
    <w:tmpl w:val="EC60E32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16AA34C1"/>
    <w:multiLevelType w:val="hybridMultilevel"/>
    <w:tmpl w:val="B298DEF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3B77CB"/>
    <w:multiLevelType w:val="hybridMultilevel"/>
    <w:tmpl w:val="CF905F1E"/>
    <w:lvl w:ilvl="0" w:tplc="DB46CB78">
      <w:start w:val="2"/>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A986CD4"/>
    <w:multiLevelType w:val="hybridMultilevel"/>
    <w:tmpl w:val="ADB2F6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40A4CC0"/>
    <w:multiLevelType w:val="hybridMultilevel"/>
    <w:tmpl w:val="89589FAA"/>
    <w:lvl w:ilvl="0" w:tplc="0408000F">
      <w:start w:val="1"/>
      <w:numFmt w:val="decimal"/>
      <w:lvlText w:val="%1."/>
      <w:lvlJc w:val="left"/>
      <w:pPr>
        <w:ind w:left="502"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8">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1">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2C283DAF"/>
    <w:multiLevelType w:val="hybridMultilevel"/>
    <w:tmpl w:val="45B496B6"/>
    <w:lvl w:ilvl="0" w:tplc="AF38A6E6">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7236E6F"/>
    <w:multiLevelType w:val="hybridMultilevel"/>
    <w:tmpl w:val="B298DEF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F207396"/>
    <w:multiLevelType w:val="hybridMultilevel"/>
    <w:tmpl w:val="0E46EF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7D446C3"/>
    <w:multiLevelType w:val="hybridMultilevel"/>
    <w:tmpl w:val="E5AA5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49ED54E7"/>
    <w:multiLevelType w:val="hybridMultilevel"/>
    <w:tmpl w:val="F0B2898E"/>
    <w:lvl w:ilvl="0" w:tplc="0408000F">
      <w:start w:val="1"/>
      <w:numFmt w:val="decimal"/>
      <w:lvlText w:val="%1."/>
      <w:lvlJc w:val="left"/>
      <w:pPr>
        <w:ind w:left="786"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3">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4">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6">
    <w:nsid w:val="6FF13814"/>
    <w:multiLevelType w:val="multilevel"/>
    <w:tmpl w:val="C4522658"/>
    <w:lvl w:ilvl="0">
      <w:start w:val="1"/>
      <w:numFmt w:val="upperRoman"/>
      <w:lvlText w:val="%1."/>
      <w:lvlJc w:val="left"/>
      <w:pPr>
        <w:ind w:left="360" w:hanging="360"/>
      </w:pPr>
      <w:rPr>
        <w:rFonts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C34395"/>
    <w:multiLevelType w:val="hybridMultilevel"/>
    <w:tmpl w:val="B9FC7A10"/>
    <w:lvl w:ilvl="0" w:tplc="02C8F906">
      <w:start w:val="3"/>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1A24EA"/>
    <w:multiLevelType w:val="hybridMultilevel"/>
    <w:tmpl w:val="D28CF77A"/>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5B3134F"/>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7B95675"/>
    <w:multiLevelType w:val="hybridMultilevel"/>
    <w:tmpl w:val="F0B28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FA71DF"/>
    <w:multiLevelType w:val="hybridMultilevel"/>
    <w:tmpl w:val="EC60E32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FC2F29"/>
    <w:multiLevelType w:val="hybridMultilevel"/>
    <w:tmpl w:val="1E121010"/>
    <w:lvl w:ilvl="0" w:tplc="85C4103A">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7E8A56B7"/>
    <w:multiLevelType w:val="hybridMultilevel"/>
    <w:tmpl w:val="F1ACF7AA"/>
    <w:lvl w:ilvl="0" w:tplc="5C1C11EE">
      <w:start w:val="1"/>
      <w:numFmt w:val="decimal"/>
      <w:lvlText w:val="%1."/>
      <w:lvlJc w:val="center"/>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0"/>
  </w:num>
  <w:num w:numId="3">
    <w:abstractNumId w:val="0"/>
  </w:num>
  <w:num w:numId="4">
    <w:abstractNumId w:val="18"/>
  </w:num>
  <w:num w:numId="5">
    <w:abstractNumId w:val="8"/>
  </w:num>
  <w:num w:numId="6">
    <w:abstractNumId w:val="34"/>
  </w:num>
  <w:num w:numId="7">
    <w:abstractNumId w:val="39"/>
  </w:num>
  <w:num w:numId="8">
    <w:abstractNumId w:val="29"/>
  </w:num>
  <w:num w:numId="9">
    <w:abstractNumId w:val="12"/>
  </w:num>
  <w:num w:numId="10">
    <w:abstractNumId w:val="19"/>
  </w:num>
  <w:num w:numId="11">
    <w:abstractNumId w:val="32"/>
  </w:num>
  <w:num w:numId="12">
    <w:abstractNumId w:val="35"/>
  </w:num>
  <w:num w:numId="13">
    <w:abstractNumId w:val="15"/>
  </w:num>
  <w:num w:numId="14">
    <w:abstractNumId w:val="31"/>
  </w:num>
  <w:num w:numId="15">
    <w:abstractNumId w:val="10"/>
  </w:num>
  <w:num w:numId="16">
    <w:abstractNumId w:val="42"/>
  </w:num>
  <w:num w:numId="17">
    <w:abstractNumId w:val="24"/>
  </w:num>
  <w:num w:numId="18">
    <w:abstractNumId w:val="6"/>
  </w:num>
  <w:num w:numId="19">
    <w:abstractNumId w:val="30"/>
  </w:num>
  <w:num w:numId="20">
    <w:abstractNumId w:val="21"/>
  </w:num>
  <w:num w:numId="21">
    <w:abstractNumId w:val="27"/>
  </w:num>
  <w:num w:numId="22">
    <w:abstractNumId w:val="33"/>
  </w:num>
  <w:num w:numId="23">
    <w:abstractNumId w:val="7"/>
  </w:num>
  <w:num w:numId="24">
    <w:abstractNumId w:val="17"/>
  </w:num>
  <w:num w:numId="25">
    <w:abstractNumId w:val="9"/>
  </w:num>
  <w:num w:numId="26">
    <w:abstractNumId w:val="36"/>
  </w:num>
  <w:num w:numId="27">
    <w:abstractNumId w:val="43"/>
  </w:num>
  <w:num w:numId="28">
    <w:abstractNumId w:val="23"/>
  </w:num>
  <w:num w:numId="29">
    <w:abstractNumId w:val="22"/>
  </w:num>
  <w:num w:numId="30">
    <w:abstractNumId w:val="41"/>
  </w:num>
  <w:num w:numId="31">
    <w:abstractNumId w:val="11"/>
  </w:num>
  <w:num w:numId="32">
    <w:abstractNumId w:val="14"/>
  </w:num>
  <w:num w:numId="33">
    <w:abstractNumId w:val="13"/>
  </w:num>
  <w:num w:numId="34">
    <w:abstractNumId w:val="37"/>
  </w:num>
  <w:num w:numId="35">
    <w:abstractNumId w:val="38"/>
  </w:num>
  <w:num w:numId="36">
    <w:abstractNumId w:val="16"/>
  </w:num>
  <w:num w:numId="37">
    <w:abstractNumId w:val="26"/>
  </w:num>
  <w:num w:numId="38">
    <w:abstractNumId w:val="25"/>
  </w:num>
  <w:num w:numId="39">
    <w:abstractNumId w:val="40"/>
  </w:num>
  <w:num w:numId="4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94"/>
    <w:rsid w:val="000030E6"/>
    <w:rsid w:val="00004604"/>
    <w:rsid w:val="00004BF5"/>
    <w:rsid w:val="00004FE8"/>
    <w:rsid w:val="00010155"/>
    <w:rsid w:val="000114D4"/>
    <w:rsid w:val="0001434A"/>
    <w:rsid w:val="000145BB"/>
    <w:rsid w:val="00014CD5"/>
    <w:rsid w:val="0001616D"/>
    <w:rsid w:val="00016AF5"/>
    <w:rsid w:val="000216C0"/>
    <w:rsid w:val="00021F21"/>
    <w:rsid w:val="00024A00"/>
    <w:rsid w:val="000259D4"/>
    <w:rsid w:val="0002713B"/>
    <w:rsid w:val="00027B42"/>
    <w:rsid w:val="000330FF"/>
    <w:rsid w:val="000347D8"/>
    <w:rsid w:val="000369A8"/>
    <w:rsid w:val="00040102"/>
    <w:rsid w:val="000409AC"/>
    <w:rsid w:val="00042320"/>
    <w:rsid w:val="00042F51"/>
    <w:rsid w:val="00046A5F"/>
    <w:rsid w:val="00050011"/>
    <w:rsid w:val="000502B8"/>
    <w:rsid w:val="0005461B"/>
    <w:rsid w:val="0005592C"/>
    <w:rsid w:val="00061657"/>
    <w:rsid w:val="00063233"/>
    <w:rsid w:val="00063A61"/>
    <w:rsid w:val="00064A77"/>
    <w:rsid w:val="000677FD"/>
    <w:rsid w:val="0007007E"/>
    <w:rsid w:val="00071902"/>
    <w:rsid w:val="000724B8"/>
    <w:rsid w:val="000729FE"/>
    <w:rsid w:val="00073808"/>
    <w:rsid w:val="00073FCF"/>
    <w:rsid w:val="000742F0"/>
    <w:rsid w:val="00074305"/>
    <w:rsid w:val="00075548"/>
    <w:rsid w:val="00076498"/>
    <w:rsid w:val="00076595"/>
    <w:rsid w:val="00082AC6"/>
    <w:rsid w:val="0008384E"/>
    <w:rsid w:val="00086BAF"/>
    <w:rsid w:val="00086DAB"/>
    <w:rsid w:val="000875F9"/>
    <w:rsid w:val="00090B5C"/>
    <w:rsid w:val="00090E4B"/>
    <w:rsid w:val="00090FEB"/>
    <w:rsid w:val="00093958"/>
    <w:rsid w:val="00093C62"/>
    <w:rsid w:val="00094EB2"/>
    <w:rsid w:val="00094FC4"/>
    <w:rsid w:val="000951EA"/>
    <w:rsid w:val="00095357"/>
    <w:rsid w:val="0009604B"/>
    <w:rsid w:val="000962F0"/>
    <w:rsid w:val="00097049"/>
    <w:rsid w:val="000971AC"/>
    <w:rsid w:val="00097F05"/>
    <w:rsid w:val="000A0DD7"/>
    <w:rsid w:val="000A5EDF"/>
    <w:rsid w:val="000A6D09"/>
    <w:rsid w:val="000B1D8F"/>
    <w:rsid w:val="000B57CA"/>
    <w:rsid w:val="000B6BDF"/>
    <w:rsid w:val="000B7088"/>
    <w:rsid w:val="000B777F"/>
    <w:rsid w:val="000C2CFE"/>
    <w:rsid w:val="000C31C4"/>
    <w:rsid w:val="000C3667"/>
    <w:rsid w:val="000C384E"/>
    <w:rsid w:val="000C3EBE"/>
    <w:rsid w:val="000C40FE"/>
    <w:rsid w:val="000C6189"/>
    <w:rsid w:val="000D01C5"/>
    <w:rsid w:val="000D0464"/>
    <w:rsid w:val="000D062B"/>
    <w:rsid w:val="000D0965"/>
    <w:rsid w:val="000D386C"/>
    <w:rsid w:val="000D6AE0"/>
    <w:rsid w:val="000D6CC6"/>
    <w:rsid w:val="000D78E6"/>
    <w:rsid w:val="000E0228"/>
    <w:rsid w:val="000E1BCB"/>
    <w:rsid w:val="000E2610"/>
    <w:rsid w:val="000E3A2F"/>
    <w:rsid w:val="000E4A8C"/>
    <w:rsid w:val="000E4A99"/>
    <w:rsid w:val="000E5DC6"/>
    <w:rsid w:val="000E722F"/>
    <w:rsid w:val="000E726A"/>
    <w:rsid w:val="000F0395"/>
    <w:rsid w:val="000F16EF"/>
    <w:rsid w:val="000F2650"/>
    <w:rsid w:val="000F2CEF"/>
    <w:rsid w:val="000F3BA6"/>
    <w:rsid w:val="000F3C7D"/>
    <w:rsid w:val="000F4AF8"/>
    <w:rsid w:val="000F74D0"/>
    <w:rsid w:val="000F7806"/>
    <w:rsid w:val="0010107C"/>
    <w:rsid w:val="0010117B"/>
    <w:rsid w:val="00101E78"/>
    <w:rsid w:val="001027D4"/>
    <w:rsid w:val="00103A49"/>
    <w:rsid w:val="0010617A"/>
    <w:rsid w:val="00106E89"/>
    <w:rsid w:val="00107F68"/>
    <w:rsid w:val="00111BFE"/>
    <w:rsid w:val="001127F2"/>
    <w:rsid w:val="00112E58"/>
    <w:rsid w:val="001145C8"/>
    <w:rsid w:val="0011577C"/>
    <w:rsid w:val="00116D91"/>
    <w:rsid w:val="001205BF"/>
    <w:rsid w:val="00120F68"/>
    <w:rsid w:val="001216DB"/>
    <w:rsid w:val="001234D7"/>
    <w:rsid w:val="001248C7"/>
    <w:rsid w:val="00130169"/>
    <w:rsid w:val="00132B9B"/>
    <w:rsid w:val="00134377"/>
    <w:rsid w:val="00134A43"/>
    <w:rsid w:val="00134DAE"/>
    <w:rsid w:val="00136851"/>
    <w:rsid w:val="0014057A"/>
    <w:rsid w:val="001411EB"/>
    <w:rsid w:val="001416F5"/>
    <w:rsid w:val="0014219D"/>
    <w:rsid w:val="001427B1"/>
    <w:rsid w:val="00146A48"/>
    <w:rsid w:val="00147DB1"/>
    <w:rsid w:val="00150714"/>
    <w:rsid w:val="00152116"/>
    <w:rsid w:val="0015255E"/>
    <w:rsid w:val="00153235"/>
    <w:rsid w:val="00153EBA"/>
    <w:rsid w:val="00154F96"/>
    <w:rsid w:val="00154FF1"/>
    <w:rsid w:val="00156BBD"/>
    <w:rsid w:val="0015712E"/>
    <w:rsid w:val="001578D3"/>
    <w:rsid w:val="001604E1"/>
    <w:rsid w:val="00161789"/>
    <w:rsid w:val="00164036"/>
    <w:rsid w:val="00164926"/>
    <w:rsid w:val="001658C9"/>
    <w:rsid w:val="00165B06"/>
    <w:rsid w:val="00166057"/>
    <w:rsid w:val="00167089"/>
    <w:rsid w:val="00167A9D"/>
    <w:rsid w:val="00171FDC"/>
    <w:rsid w:val="00172285"/>
    <w:rsid w:val="00172540"/>
    <w:rsid w:val="0017324E"/>
    <w:rsid w:val="0017481C"/>
    <w:rsid w:val="00174F7E"/>
    <w:rsid w:val="001766AC"/>
    <w:rsid w:val="0017709A"/>
    <w:rsid w:val="00177725"/>
    <w:rsid w:val="0018217F"/>
    <w:rsid w:val="00183340"/>
    <w:rsid w:val="00184A91"/>
    <w:rsid w:val="001853F9"/>
    <w:rsid w:val="001871B7"/>
    <w:rsid w:val="00187F41"/>
    <w:rsid w:val="00190AD2"/>
    <w:rsid w:val="0019131A"/>
    <w:rsid w:val="00191946"/>
    <w:rsid w:val="00191F0F"/>
    <w:rsid w:val="001922FC"/>
    <w:rsid w:val="001958CA"/>
    <w:rsid w:val="00196BF7"/>
    <w:rsid w:val="001972E8"/>
    <w:rsid w:val="001A03DC"/>
    <w:rsid w:val="001A0B03"/>
    <w:rsid w:val="001A0F13"/>
    <w:rsid w:val="001A2B47"/>
    <w:rsid w:val="001A2BE8"/>
    <w:rsid w:val="001A4837"/>
    <w:rsid w:val="001A7D6D"/>
    <w:rsid w:val="001A7EBE"/>
    <w:rsid w:val="001B0F5F"/>
    <w:rsid w:val="001B3517"/>
    <w:rsid w:val="001B387F"/>
    <w:rsid w:val="001B4939"/>
    <w:rsid w:val="001B4A03"/>
    <w:rsid w:val="001B51F1"/>
    <w:rsid w:val="001B52E3"/>
    <w:rsid w:val="001B642A"/>
    <w:rsid w:val="001B6685"/>
    <w:rsid w:val="001B7C38"/>
    <w:rsid w:val="001B7CEF"/>
    <w:rsid w:val="001C02A6"/>
    <w:rsid w:val="001C0A1C"/>
    <w:rsid w:val="001C0CA9"/>
    <w:rsid w:val="001C166B"/>
    <w:rsid w:val="001C6CEB"/>
    <w:rsid w:val="001C7EB5"/>
    <w:rsid w:val="001D00C8"/>
    <w:rsid w:val="001D0E01"/>
    <w:rsid w:val="001D1FE4"/>
    <w:rsid w:val="001D23A5"/>
    <w:rsid w:val="001D387C"/>
    <w:rsid w:val="001D46A4"/>
    <w:rsid w:val="001D6741"/>
    <w:rsid w:val="001D7796"/>
    <w:rsid w:val="001E0583"/>
    <w:rsid w:val="001E10AD"/>
    <w:rsid w:val="001E37F0"/>
    <w:rsid w:val="001E38AE"/>
    <w:rsid w:val="001E3DFC"/>
    <w:rsid w:val="001E51BE"/>
    <w:rsid w:val="001E7EB9"/>
    <w:rsid w:val="001F0C22"/>
    <w:rsid w:val="001F1EEF"/>
    <w:rsid w:val="001F2516"/>
    <w:rsid w:val="001F38F8"/>
    <w:rsid w:val="001F5F6C"/>
    <w:rsid w:val="001F6F78"/>
    <w:rsid w:val="001F7B03"/>
    <w:rsid w:val="00200D02"/>
    <w:rsid w:val="00201590"/>
    <w:rsid w:val="00201676"/>
    <w:rsid w:val="00201A31"/>
    <w:rsid w:val="0020266C"/>
    <w:rsid w:val="00202DB4"/>
    <w:rsid w:val="00204C4B"/>
    <w:rsid w:val="00204E2B"/>
    <w:rsid w:val="002059CC"/>
    <w:rsid w:val="002060AF"/>
    <w:rsid w:val="00206A4A"/>
    <w:rsid w:val="002104AC"/>
    <w:rsid w:val="002109A3"/>
    <w:rsid w:val="00211909"/>
    <w:rsid w:val="002123FD"/>
    <w:rsid w:val="002124CA"/>
    <w:rsid w:val="002139C8"/>
    <w:rsid w:val="002140E1"/>
    <w:rsid w:val="0021479A"/>
    <w:rsid w:val="00214AB7"/>
    <w:rsid w:val="002151B4"/>
    <w:rsid w:val="002162DF"/>
    <w:rsid w:val="00217222"/>
    <w:rsid w:val="00217287"/>
    <w:rsid w:val="0022135C"/>
    <w:rsid w:val="00222652"/>
    <w:rsid w:val="00222AF1"/>
    <w:rsid w:val="00222D19"/>
    <w:rsid w:val="00223A76"/>
    <w:rsid w:val="00223B5F"/>
    <w:rsid w:val="00226CE2"/>
    <w:rsid w:val="00227137"/>
    <w:rsid w:val="00227C99"/>
    <w:rsid w:val="00227D75"/>
    <w:rsid w:val="00230429"/>
    <w:rsid w:val="0023058E"/>
    <w:rsid w:val="00231DD1"/>
    <w:rsid w:val="00232513"/>
    <w:rsid w:val="00232723"/>
    <w:rsid w:val="002336EF"/>
    <w:rsid w:val="00233C14"/>
    <w:rsid w:val="00234C85"/>
    <w:rsid w:val="00234F87"/>
    <w:rsid w:val="00235928"/>
    <w:rsid w:val="00235BBD"/>
    <w:rsid w:val="00236C5E"/>
    <w:rsid w:val="00237A61"/>
    <w:rsid w:val="0024158B"/>
    <w:rsid w:val="00242183"/>
    <w:rsid w:val="00242833"/>
    <w:rsid w:val="00243D0A"/>
    <w:rsid w:val="002447D0"/>
    <w:rsid w:val="00245FA3"/>
    <w:rsid w:val="0024601C"/>
    <w:rsid w:val="00247846"/>
    <w:rsid w:val="00250F49"/>
    <w:rsid w:val="002531EF"/>
    <w:rsid w:val="002556EC"/>
    <w:rsid w:val="002579FD"/>
    <w:rsid w:val="0026148A"/>
    <w:rsid w:val="00262C61"/>
    <w:rsid w:val="0026337D"/>
    <w:rsid w:val="00263A39"/>
    <w:rsid w:val="00263C07"/>
    <w:rsid w:val="00264885"/>
    <w:rsid w:val="0026629C"/>
    <w:rsid w:val="00266B9B"/>
    <w:rsid w:val="00267974"/>
    <w:rsid w:val="00271B4A"/>
    <w:rsid w:val="00271BDE"/>
    <w:rsid w:val="00275E42"/>
    <w:rsid w:val="002766EB"/>
    <w:rsid w:val="00281DB5"/>
    <w:rsid w:val="00281F37"/>
    <w:rsid w:val="0028227C"/>
    <w:rsid w:val="002822FA"/>
    <w:rsid w:val="00282321"/>
    <w:rsid w:val="00283D48"/>
    <w:rsid w:val="002851E3"/>
    <w:rsid w:val="00286881"/>
    <w:rsid w:val="00287456"/>
    <w:rsid w:val="002876F3"/>
    <w:rsid w:val="002879D5"/>
    <w:rsid w:val="00291614"/>
    <w:rsid w:val="00291999"/>
    <w:rsid w:val="00291B13"/>
    <w:rsid w:val="0029206B"/>
    <w:rsid w:val="0029302B"/>
    <w:rsid w:val="002941A9"/>
    <w:rsid w:val="00295DCF"/>
    <w:rsid w:val="002961F8"/>
    <w:rsid w:val="00296681"/>
    <w:rsid w:val="002A0D39"/>
    <w:rsid w:val="002A137C"/>
    <w:rsid w:val="002A2997"/>
    <w:rsid w:val="002A2DB2"/>
    <w:rsid w:val="002A3DAF"/>
    <w:rsid w:val="002A4B82"/>
    <w:rsid w:val="002A7446"/>
    <w:rsid w:val="002A7A97"/>
    <w:rsid w:val="002B05C7"/>
    <w:rsid w:val="002B2AEE"/>
    <w:rsid w:val="002B2BBF"/>
    <w:rsid w:val="002B33DB"/>
    <w:rsid w:val="002B5092"/>
    <w:rsid w:val="002B6E41"/>
    <w:rsid w:val="002B7BF5"/>
    <w:rsid w:val="002C2C25"/>
    <w:rsid w:val="002C40C7"/>
    <w:rsid w:val="002C5278"/>
    <w:rsid w:val="002C56A4"/>
    <w:rsid w:val="002C5897"/>
    <w:rsid w:val="002D011A"/>
    <w:rsid w:val="002D06D3"/>
    <w:rsid w:val="002D0F9F"/>
    <w:rsid w:val="002D4CBE"/>
    <w:rsid w:val="002D78F5"/>
    <w:rsid w:val="002E07B1"/>
    <w:rsid w:val="002E0827"/>
    <w:rsid w:val="002E391B"/>
    <w:rsid w:val="002E3A77"/>
    <w:rsid w:val="002E4D46"/>
    <w:rsid w:val="002E58D0"/>
    <w:rsid w:val="002E5D7A"/>
    <w:rsid w:val="002E60B5"/>
    <w:rsid w:val="002F08EA"/>
    <w:rsid w:val="002F0F1B"/>
    <w:rsid w:val="002F303A"/>
    <w:rsid w:val="002F3252"/>
    <w:rsid w:val="00300921"/>
    <w:rsid w:val="00300C5F"/>
    <w:rsid w:val="0030192F"/>
    <w:rsid w:val="003055D5"/>
    <w:rsid w:val="003061E9"/>
    <w:rsid w:val="00307651"/>
    <w:rsid w:val="00310F54"/>
    <w:rsid w:val="00311883"/>
    <w:rsid w:val="0031366A"/>
    <w:rsid w:val="003161FA"/>
    <w:rsid w:val="003174C6"/>
    <w:rsid w:val="00320AD0"/>
    <w:rsid w:val="0032118F"/>
    <w:rsid w:val="003223A8"/>
    <w:rsid w:val="003247C4"/>
    <w:rsid w:val="00324ABC"/>
    <w:rsid w:val="0032568A"/>
    <w:rsid w:val="003259C2"/>
    <w:rsid w:val="0033148A"/>
    <w:rsid w:val="00332AB8"/>
    <w:rsid w:val="003335AF"/>
    <w:rsid w:val="00333F7E"/>
    <w:rsid w:val="0033454B"/>
    <w:rsid w:val="00334BB1"/>
    <w:rsid w:val="003356EA"/>
    <w:rsid w:val="00335AC3"/>
    <w:rsid w:val="00340560"/>
    <w:rsid w:val="00342479"/>
    <w:rsid w:val="0034432B"/>
    <w:rsid w:val="003463C9"/>
    <w:rsid w:val="00347ADA"/>
    <w:rsid w:val="003502B5"/>
    <w:rsid w:val="00350BF8"/>
    <w:rsid w:val="00351A19"/>
    <w:rsid w:val="00352246"/>
    <w:rsid w:val="003524D8"/>
    <w:rsid w:val="0035255F"/>
    <w:rsid w:val="00353778"/>
    <w:rsid w:val="00355E69"/>
    <w:rsid w:val="00362666"/>
    <w:rsid w:val="003626DF"/>
    <w:rsid w:val="00362955"/>
    <w:rsid w:val="00362BDA"/>
    <w:rsid w:val="00363A93"/>
    <w:rsid w:val="00363FE9"/>
    <w:rsid w:val="00365439"/>
    <w:rsid w:val="00367839"/>
    <w:rsid w:val="00367AC4"/>
    <w:rsid w:val="003701F4"/>
    <w:rsid w:val="00373309"/>
    <w:rsid w:val="00373E0D"/>
    <w:rsid w:val="003748E0"/>
    <w:rsid w:val="00376528"/>
    <w:rsid w:val="00383093"/>
    <w:rsid w:val="00385570"/>
    <w:rsid w:val="00385DC8"/>
    <w:rsid w:val="00385EF9"/>
    <w:rsid w:val="00385F4E"/>
    <w:rsid w:val="003865FE"/>
    <w:rsid w:val="003875F2"/>
    <w:rsid w:val="003879A1"/>
    <w:rsid w:val="00387C73"/>
    <w:rsid w:val="00390533"/>
    <w:rsid w:val="00391AF1"/>
    <w:rsid w:val="00393C81"/>
    <w:rsid w:val="00394537"/>
    <w:rsid w:val="0039469F"/>
    <w:rsid w:val="003946ED"/>
    <w:rsid w:val="0039520C"/>
    <w:rsid w:val="003957F4"/>
    <w:rsid w:val="0039706D"/>
    <w:rsid w:val="0039792C"/>
    <w:rsid w:val="003A142B"/>
    <w:rsid w:val="003A1E69"/>
    <w:rsid w:val="003A231F"/>
    <w:rsid w:val="003A3D3F"/>
    <w:rsid w:val="003A58BB"/>
    <w:rsid w:val="003B254F"/>
    <w:rsid w:val="003B260C"/>
    <w:rsid w:val="003B298A"/>
    <w:rsid w:val="003B2B57"/>
    <w:rsid w:val="003B33F9"/>
    <w:rsid w:val="003B3C90"/>
    <w:rsid w:val="003B47F8"/>
    <w:rsid w:val="003B71FD"/>
    <w:rsid w:val="003C2A64"/>
    <w:rsid w:val="003C2C2C"/>
    <w:rsid w:val="003C36E8"/>
    <w:rsid w:val="003C3CB6"/>
    <w:rsid w:val="003C4419"/>
    <w:rsid w:val="003C4805"/>
    <w:rsid w:val="003C4D59"/>
    <w:rsid w:val="003C55FF"/>
    <w:rsid w:val="003C566D"/>
    <w:rsid w:val="003C6809"/>
    <w:rsid w:val="003D2674"/>
    <w:rsid w:val="003D464A"/>
    <w:rsid w:val="003D6250"/>
    <w:rsid w:val="003D77F1"/>
    <w:rsid w:val="003D7A84"/>
    <w:rsid w:val="003D7BCA"/>
    <w:rsid w:val="003E0773"/>
    <w:rsid w:val="003E287F"/>
    <w:rsid w:val="003E2F77"/>
    <w:rsid w:val="003E5310"/>
    <w:rsid w:val="003E53A3"/>
    <w:rsid w:val="003E5A27"/>
    <w:rsid w:val="003E6D48"/>
    <w:rsid w:val="003E7060"/>
    <w:rsid w:val="003F0668"/>
    <w:rsid w:val="003F121D"/>
    <w:rsid w:val="003F4DDA"/>
    <w:rsid w:val="003F50D9"/>
    <w:rsid w:val="003F52C8"/>
    <w:rsid w:val="003F52E2"/>
    <w:rsid w:val="004005F0"/>
    <w:rsid w:val="00403A6F"/>
    <w:rsid w:val="00404711"/>
    <w:rsid w:val="004049C1"/>
    <w:rsid w:val="00405BE2"/>
    <w:rsid w:val="00405FEA"/>
    <w:rsid w:val="0040678D"/>
    <w:rsid w:val="00410785"/>
    <w:rsid w:val="004130AD"/>
    <w:rsid w:val="00413B69"/>
    <w:rsid w:val="00416C47"/>
    <w:rsid w:val="004176B8"/>
    <w:rsid w:val="004213CE"/>
    <w:rsid w:val="004224B5"/>
    <w:rsid w:val="00424CCF"/>
    <w:rsid w:val="00426F50"/>
    <w:rsid w:val="00427D51"/>
    <w:rsid w:val="00432E72"/>
    <w:rsid w:val="0043303A"/>
    <w:rsid w:val="0043480B"/>
    <w:rsid w:val="00434A56"/>
    <w:rsid w:val="00435E0A"/>
    <w:rsid w:val="0043768D"/>
    <w:rsid w:val="00437D46"/>
    <w:rsid w:val="004407E0"/>
    <w:rsid w:val="00440D68"/>
    <w:rsid w:val="00441809"/>
    <w:rsid w:val="004427C9"/>
    <w:rsid w:val="004435B2"/>
    <w:rsid w:val="0044450F"/>
    <w:rsid w:val="00446439"/>
    <w:rsid w:val="00446BDF"/>
    <w:rsid w:val="00451384"/>
    <w:rsid w:val="004527C8"/>
    <w:rsid w:val="00454B0E"/>
    <w:rsid w:val="0045515F"/>
    <w:rsid w:val="0045662B"/>
    <w:rsid w:val="00460972"/>
    <w:rsid w:val="004663B6"/>
    <w:rsid w:val="004674BA"/>
    <w:rsid w:val="00467E48"/>
    <w:rsid w:val="00470009"/>
    <w:rsid w:val="004700BA"/>
    <w:rsid w:val="00471AB1"/>
    <w:rsid w:val="00472262"/>
    <w:rsid w:val="00474221"/>
    <w:rsid w:val="004774AC"/>
    <w:rsid w:val="00481DAA"/>
    <w:rsid w:val="004824B2"/>
    <w:rsid w:val="004827DE"/>
    <w:rsid w:val="00483824"/>
    <w:rsid w:val="00484BE6"/>
    <w:rsid w:val="00486408"/>
    <w:rsid w:val="0048646D"/>
    <w:rsid w:val="00486B10"/>
    <w:rsid w:val="0049449F"/>
    <w:rsid w:val="004948E5"/>
    <w:rsid w:val="00496321"/>
    <w:rsid w:val="004967D2"/>
    <w:rsid w:val="004A0504"/>
    <w:rsid w:val="004A0561"/>
    <w:rsid w:val="004A3961"/>
    <w:rsid w:val="004A4102"/>
    <w:rsid w:val="004A42C4"/>
    <w:rsid w:val="004A4951"/>
    <w:rsid w:val="004A53FE"/>
    <w:rsid w:val="004A662D"/>
    <w:rsid w:val="004A7049"/>
    <w:rsid w:val="004B05BE"/>
    <w:rsid w:val="004B06B0"/>
    <w:rsid w:val="004B1102"/>
    <w:rsid w:val="004B1D08"/>
    <w:rsid w:val="004B1D45"/>
    <w:rsid w:val="004C08F9"/>
    <w:rsid w:val="004C0BE2"/>
    <w:rsid w:val="004C14F5"/>
    <w:rsid w:val="004C15E5"/>
    <w:rsid w:val="004C1C6B"/>
    <w:rsid w:val="004C234F"/>
    <w:rsid w:val="004C3264"/>
    <w:rsid w:val="004C6093"/>
    <w:rsid w:val="004C6E27"/>
    <w:rsid w:val="004C7F95"/>
    <w:rsid w:val="004D0426"/>
    <w:rsid w:val="004D0AB1"/>
    <w:rsid w:val="004D483A"/>
    <w:rsid w:val="004D56F7"/>
    <w:rsid w:val="004E355D"/>
    <w:rsid w:val="004E4921"/>
    <w:rsid w:val="004E4946"/>
    <w:rsid w:val="004E4BD0"/>
    <w:rsid w:val="004E5A22"/>
    <w:rsid w:val="004F0B66"/>
    <w:rsid w:val="004F1658"/>
    <w:rsid w:val="004F280C"/>
    <w:rsid w:val="004F438E"/>
    <w:rsid w:val="004F43A6"/>
    <w:rsid w:val="004F57B7"/>
    <w:rsid w:val="004F7B42"/>
    <w:rsid w:val="00500322"/>
    <w:rsid w:val="005008DE"/>
    <w:rsid w:val="0050356C"/>
    <w:rsid w:val="00505E5B"/>
    <w:rsid w:val="00506C32"/>
    <w:rsid w:val="00511C11"/>
    <w:rsid w:val="00512622"/>
    <w:rsid w:val="00514784"/>
    <w:rsid w:val="00514C73"/>
    <w:rsid w:val="00515908"/>
    <w:rsid w:val="00522C43"/>
    <w:rsid w:val="00522FF5"/>
    <w:rsid w:val="00523EA6"/>
    <w:rsid w:val="00525AE7"/>
    <w:rsid w:val="0053280A"/>
    <w:rsid w:val="005334B1"/>
    <w:rsid w:val="005356A5"/>
    <w:rsid w:val="00536F84"/>
    <w:rsid w:val="0053712A"/>
    <w:rsid w:val="00537F77"/>
    <w:rsid w:val="005405F5"/>
    <w:rsid w:val="005421FA"/>
    <w:rsid w:val="00542F4B"/>
    <w:rsid w:val="00543AE3"/>
    <w:rsid w:val="005518C6"/>
    <w:rsid w:val="00551FEF"/>
    <w:rsid w:val="00554807"/>
    <w:rsid w:val="005660D9"/>
    <w:rsid w:val="00567CB5"/>
    <w:rsid w:val="00567FA5"/>
    <w:rsid w:val="005708B4"/>
    <w:rsid w:val="00574FBB"/>
    <w:rsid w:val="00575EF0"/>
    <w:rsid w:val="0057668C"/>
    <w:rsid w:val="005802D3"/>
    <w:rsid w:val="0058066C"/>
    <w:rsid w:val="005817CE"/>
    <w:rsid w:val="00582168"/>
    <w:rsid w:val="00583F81"/>
    <w:rsid w:val="00585B97"/>
    <w:rsid w:val="00586516"/>
    <w:rsid w:val="00587287"/>
    <w:rsid w:val="00587B49"/>
    <w:rsid w:val="00587FF2"/>
    <w:rsid w:val="005906E1"/>
    <w:rsid w:val="00590DEA"/>
    <w:rsid w:val="00591662"/>
    <w:rsid w:val="00592191"/>
    <w:rsid w:val="00595811"/>
    <w:rsid w:val="0059787D"/>
    <w:rsid w:val="005A16AE"/>
    <w:rsid w:val="005A1A57"/>
    <w:rsid w:val="005A1FD5"/>
    <w:rsid w:val="005A2ED9"/>
    <w:rsid w:val="005A37DF"/>
    <w:rsid w:val="005A52E9"/>
    <w:rsid w:val="005A6333"/>
    <w:rsid w:val="005A6A5D"/>
    <w:rsid w:val="005A6CDF"/>
    <w:rsid w:val="005A6D15"/>
    <w:rsid w:val="005A71FE"/>
    <w:rsid w:val="005A7497"/>
    <w:rsid w:val="005B209A"/>
    <w:rsid w:val="005B4D18"/>
    <w:rsid w:val="005B4F03"/>
    <w:rsid w:val="005B4F57"/>
    <w:rsid w:val="005B5D93"/>
    <w:rsid w:val="005B7AD2"/>
    <w:rsid w:val="005B7BA3"/>
    <w:rsid w:val="005C019A"/>
    <w:rsid w:val="005C1A49"/>
    <w:rsid w:val="005C1CFF"/>
    <w:rsid w:val="005C5D49"/>
    <w:rsid w:val="005C5D8B"/>
    <w:rsid w:val="005D0CD9"/>
    <w:rsid w:val="005D13BD"/>
    <w:rsid w:val="005D2BD3"/>
    <w:rsid w:val="005D4AC6"/>
    <w:rsid w:val="005D5067"/>
    <w:rsid w:val="005D677A"/>
    <w:rsid w:val="005E03BF"/>
    <w:rsid w:val="005E0DBB"/>
    <w:rsid w:val="005E1782"/>
    <w:rsid w:val="005E2C46"/>
    <w:rsid w:val="005E3DF1"/>
    <w:rsid w:val="005E3E34"/>
    <w:rsid w:val="005E4568"/>
    <w:rsid w:val="005E515B"/>
    <w:rsid w:val="005E6490"/>
    <w:rsid w:val="005E70C9"/>
    <w:rsid w:val="005E7ED3"/>
    <w:rsid w:val="005F1853"/>
    <w:rsid w:val="005F1941"/>
    <w:rsid w:val="005F1C0C"/>
    <w:rsid w:val="005F2130"/>
    <w:rsid w:val="005F239D"/>
    <w:rsid w:val="005F4907"/>
    <w:rsid w:val="005F4A58"/>
    <w:rsid w:val="005F5BAB"/>
    <w:rsid w:val="005F7CA0"/>
    <w:rsid w:val="00601AFC"/>
    <w:rsid w:val="006036BC"/>
    <w:rsid w:val="006071C3"/>
    <w:rsid w:val="006072FA"/>
    <w:rsid w:val="00607999"/>
    <w:rsid w:val="00607E36"/>
    <w:rsid w:val="0061134E"/>
    <w:rsid w:val="00612703"/>
    <w:rsid w:val="0061338C"/>
    <w:rsid w:val="00615596"/>
    <w:rsid w:val="006204DB"/>
    <w:rsid w:val="0062397B"/>
    <w:rsid w:val="0062399C"/>
    <w:rsid w:val="00626D7A"/>
    <w:rsid w:val="0063077F"/>
    <w:rsid w:val="006314A4"/>
    <w:rsid w:val="006316D7"/>
    <w:rsid w:val="00631B0C"/>
    <w:rsid w:val="00634870"/>
    <w:rsid w:val="00635BFB"/>
    <w:rsid w:val="00636703"/>
    <w:rsid w:val="00637BF5"/>
    <w:rsid w:val="00640C33"/>
    <w:rsid w:val="00643AF5"/>
    <w:rsid w:val="006447EF"/>
    <w:rsid w:val="00645F81"/>
    <w:rsid w:val="00650062"/>
    <w:rsid w:val="00651650"/>
    <w:rsid w:val="00653663"/>
    <w:rsid w:val="00653C5A"/>
    <w:rsid w:val="00653DDD"/>
    <w:rsid w:val="00654F8F"/>
    <w:rsid w:val="00656FBE"/>
    <w:rsid w:val="00657D75"/>
    <w:rsid w:val="00662E7F"/>
    <w:rsid w:val="00664DBB"/>
    <w:rsid w:val="00665ADF"/>
    <w:rsid w:val="00670E3E"/>
    <w:rsid w:val="006731C2"/>
    <w:rsid w:val="006751B1"/>
    <w:rsid w:val="0067602B"/>
    <w:rsid w:val="006803A7"/>
    <w:rsid w:val="006825FF"/>
    <w:rsid w:val="00682820"/>
    <w:rsid w:val="00682893"/>
    <w:rsid w:val="00682983"/>
    <w:rsid w:val="00685720"/>
    <w:rsid w:val="006858A4"/>
    <w:rsid w:val="006859F7"/>
    <w:rsid w:val="0068656F"/>
    <w:rsid w:val="0068666E"/>
    <w:rsid w:val="00687F73"/>
    <w:rsid w:val="00690F74"/>
    <w:rsid w:val="00694DB3"/>
    <w:rsid w:val="00694ED5"/>
    <w:rsid w:val="00696C86"/>
    <w:rsid w:val="00696CB8"/>
    <w:rsid w:val="006970E0"/>
    <w:rsid w:val="006B24A0"/>
    <w:rsid w:val="006B5472"/>
    <w:rsid w:val="006B5C63"/>
    <w:rsid w:val="006B612E"/>
    <w:rsid w:val="006B713D"/>
    <w:rsid w:val="006C212C"/>
    <w:rsid w:val="006C46BF"/>
    <w:rsid w:val="006C4E42"/>
    <w:rsid w:val="006C711B"/>
    <w:rsid w:val="006D223C"/>
    <w:rsid w:val="006D3239"/>
    <w:rsid w:val="006D361D"/>
    <w:rsid w:val="006D46AC"/>
    <w:rsid w:val="006D495C"/>
    <w:rsid w:val="006D65F1"/>
    <w:rsid w:val="006D6ABD"/>
    <w:rsid w:val="006D7165"/>
    <w:rsid w:val="006E14A1"/>
    <w:rsid w:val="006E18EB"/>
    <w:rsid w:val="006E33C0"/>
    <w:rsid w:val="006E36A3"/>
    <w:rsid w:val="006E4323"/>
    <w:rsid w:val="006E446A"/>
    <w:rsid w:val="006E5966"/>
    <w:rsid w:val="006E64F3"/>
    <w:rsid w:val="006E7A7A"/>
    <w:rsid w:val="006F0AF9"/>
    <w:rsid w:val="006F0BCB"/>
    <w:rsid w:val="006F0BDE"/>
    <w:rsid w:val="006F1F4B"/>
    <w:rsid w:val="006F2DD1"/>
    <w:rsid w:val="006F391A"/>
    <w:rsid w:val="006F3A90"/>
    <w:rsid w:val="006F45BA"/>
    <w:rsid w:val="006F4F91"/>
    <w:rsid w:val="006F50C1"/>
    <w:rsid w:val="006F7044"/>
    <w:rsid w:val="006F7253"/>
    <w:rsid w:val="006F735B"/>
    <w:rsid w:val="0070176B"/>
    <w:rsid w:val="007059FD"/>
    <w:rsid w:val="00705EFE"/>
    <w:rsid w:val="00707485"/>
    <w:rsid w:val="00710375"/>
    <w:rsid w:val="0071138F"/>
    <w:rsid w:val="00712B81"/>
    <w:rsid w:val="00713322"/>
    <w:rsid w:val="0071352E"/>
    <w:rsid w:val="00713A97"/>
    <w:rsid w:val="007140D1"/>
    <w:rsid w:val="00714B3E"/>
    <w:rsid w:val="00714EE5"/>
    <w:rsid w:val="00715906"/>
    <w:rsid w:val="00715B7E"/>
    <w:rsid w:val="00717498"/>
    <w:rsid w:val="00721132"/>
    <w:rsid w:val="00721B30"/>
    <w:rsid w:val="00722A35"/>
    <w:rsid w:val="00722A95"/>
    <w:rsid w:val="00722B66"/>
    <w:rsid w:val="00722CB0"/>
    <w:rsid w:val="007253AB"/>
    <w:rsid w:val="00725F04"/>
    <w:rsid w:val="00725F11"/>
    <w:rsid w:val="00726AFF"/>
    <w:rsid w:val="00732D06"/>
    <w:rsid w:val="00732FFE"/>
    <w:rsid w:val="00736939"/>
    <w:rsid w:val="007376B0"/>
    <w:rsid w:val="00741750"/>
    <w:rsid w:val="0074498B"/>
    <w:rsid w:val="007456EC"/>
    <w:rsid w:val="00750282"/>
    <w:rsid w:val="00751B93"/>
    <w:rsid w:val="00753BE0"/>
    <w:rsid w:val="00753E0F"/>
    <w:rsid w:val="007546C8"/>
    <w:rsid w:val="00754E52"/>
    <w:rsid w:val="00755615"/>
    <w:rsid w:val="0075763B"/>
    <w:rsid w:val="00757E74"/>
    <w:rsid w:val="00763F13"/>
    <w:rsid w:val="0076650D"/>
    <w:rsid w:val="007678DD"/>
    <w:rsid w:val="00770044"/>
    <w:rsid w:val="007719FA"/>
    <w:rsid w:val="0077292D"/>
    <w:rsid w:val="007729F3"/>
    <w:rsid w:val="00772F76"/>
    <w:rsid w:val="00773D29"/>
    <w:rsid w:val="00773E71"/>
    <w:rsid w:val="00775023"/>
    <w:rsid w:val="007757DC"/>
    <w:rsid w:val="00780613"/>
    <w:rsid w:val="0078156D"/>
    <w:rsid w:val="00783ADD"/>
    <w:rsid w:val="00784261"/>
    <w:rsid w:val="007849B1"/>
    <w:rsid w:val="00785985"/>
    <w:rsid w:val="00785D41"/>
    <w:rsid w:val="007867F5"/>
    <w:rsid w:val="00786F56"/>
    <w:rsid w:val="00790456"/>
    <w:rsid w:val="007947C9"/>
    <w:rsid w:val="00794C11"/>
    <w:rsid w:val="007962B9"/>
    <w:rsid w:val="00796A4F"/>
    <w:rsid w:val="00797D21"/>
    <w:rsid w:val="007A0D07"/>
    <w:rsid w:val="007A13C3"/>
    <w:rsid w:val="007A1623"/>
    <w:rsid w:val="007A224A"/>
    <w:rsid w:val="007A3F0C"/>
    <w:rsid w:val="007A4370"/>
    <w:rsid w:val="007A4AE0"/>
    <w:rsid w:val="007A505B"/>
    <w:rsid w:val="007A5073"/>
    <w:rsid w:val="007A51AE"/>
    <w:rsid w:val="007B0440"/>
    <w:rsid w:val="007B04A3"/>
    <w:rsid w:val="007B1DA9"/>
    <w:rsid w:val="007B3135"/>
    <w:rsid w:val="007B3F9B"/>
    <w:rsid w:val="007B6716"/>
    <w:rsid w:val="007C077D"/>
    <w:rsid w:val="007C169B"/>
    <w:rsid w:val="007C2829"/>
    <w:rsid w:val="007C2EB7"/>
    <w:rsid w:val="007C3131"/>
    <w:rsid w:val="007C3F0B"/>
    <w:rsid w:val="007C4BB5"/>
    <w:rsid w:val="007C502E"/>
    <w:rsid w:val="007C5F84"/>
    <w:rsid w:val="007C733E"/>
    <w:rsid w:val="007C73AA"/>
    <w:rsid w:val="007D1074"/>
    <w:rsid w:val="007D1A50"/>
    <w:rsid w:val="007D4CCF"/>
    <w:rsid w:val="007D4E48"/>
    <w:rsid w:val="007D6B7E"/>
    <w:rsid w:val="007D7403"/>
    <w:rsid w:val="007D78BF"/>
    <w:rsid w:val="007D78F2"/>
    <w:rsid w:val="007D7AFA"/>
    <w:rsid w:val="007E0371"/>
    <w:rsid w:val="007E4ADB"/>
    <w:rsid w:val="007E7A88"/>
    <w:rsid w:val="007F03F8"/>
    <w:rsid w:val="007F123A"/>
    <w:rsid w:val="007F2ACC"/>
    <w:rsid w:val="007F3856"/>
    <w:rsid w:val="007F487D"/>
    <w:rsid w:val="007F5786"/>
    <w:rsid w:val="007F7F0E"/>
    <w:rsid w:val="008011EC"/>
    <w:rsid w:val="00802E3D"/>
    <w:rsid w:val="00803AC1"/>
    <w:rsid w:val="008049B4"/>
    <w:rsid w:val="00805FE3"/>
    <w:rsid w:val="0081226A"/>
    <w:rsid w:val="00812535"/>
    <w:rsid w:val="00812B12"/>
    <w:rsid w:val="00813BA7"/>
    <w:rsid w:val="00816474"/>
    <w:rsid w:val="00816A60"/>
    <w:rsid w:val="008171C8"/>
    <w:rsid w:val="00821D6C"/>
    <w:rsid w:val="00822168"/>
    <w:rsid w:val="00823E62"/>
    <w:rsid w:val="0082449C"/>
    <w:rsid w:val="00825C56"/>
    <w:rsid w:val="0082648D"/>
    <w:rsid w:val="008300BD"/>
    <w:rsid w:val="00830F18"/>
    <w:rsid w:val="008317A5"/>
    <w:rsid w:val="00832D9D"/>
    <w:rsid w:val="008331BC"/>
    <w:rsid w:val="008331C2"/>
    <w:rsid w:val="00833337"/>
    <w:rsid w:val="008336A7"/>
    <w:rsid w:val="008337AE"/>
    <w:rsid w:val="00834A72"/>
    <w:rsid w:val="00835DA6"/>
    <w:rsid w:val="0083792F"/>
    <w:rsid w:val="00840C07"/>
    <w:rsid w:val="00841976"/>
    <w:rsid w:val="00842841"/>
    <w:rsid w:val="0084367A"/>
    <w:rsid w:val="008439FF"/>
    <w:rsid w:val="00845003"/>
    <w:rsid w:val="008479C9"/>
    <w:rsid w:val="00851593"/>
    <w:rsid w:val="008530ED"/>
    <w:rsid w:val="00853553"/>
    <w:rsid w:val="00853B3B"/>
    <w:rsid w:val="00854F57"/>
    <w:rsid w:val="00855FC2"/>
    <w:rsid w:val="00856CFF"/>
    <w:rsid w:val="00857F14"/>
    <w:rsid w:val="00860B22"/>
    <w:rsid w:val="008610AF"/>
    <w:rsid w:val="00861F41"/>
    <w:rsid w:val="0086383B"/>
    <w:rsid w:val="008638AC"/>
    <w:rsid w:val="00865994"/>
    <w:rsid w:val="00872699"/>
    <w:rsid w:val="00873A8A"/>
    <w:rsid w:val="00873B3B"/>
    <w:rsid w:val="00876232"/>
    <w:rsid w:val="00877720"/>
    <w:rsid w:val="00880483"/>
    <w:rsid w:val="008816C1"/>
    <w:rsid w:val="008819A2"/>
    <w:rsid w:val="008827D2"/>
    <w:rsid w:val="00883B89"/>
    <w:rsid w:val="008909B9"/>
    <w:rsid w:val="0089331B"/>
    <w:rsid w:val="008948E7"/>
    <w:rsid w:val="008952BE"/>
    <w:rsid w:val="00895A89"/>
    <w:rsid w:val="00896B11"/>
    <w:rsid w:val="00897E9F"/>
    <w:rsid w:val="008A2401"/>
    <w:rsid w:val="008A48D3"/>
    <w:rsid w:val="008A4CA6"/>
    <w:rsid w:val="008A4F27"/>
    <w:rsid w:val="008A7887"/>
    <w:rsid w:val="008A788C"/>
    <w:rsid w:val="008B16B0"/>
    <w:rsid w:val="008B2E75"/>
    <w:rsid w:val="008B3225"/>
    <w:rsid w:val="008B3CB5"/>
    <w:rsid w:val="008B6826"/>
    <w:rsid w:val="008C1FDE"/>
    <w:rsid w:val="008C338B"/>
    <w:rsid w:val="008C70D6"/>
    <w:rsid w:val="008D0123"/>
    <w:rsid w:val="008D0125"/>
    <w:rsid w:val="008D25C7"/>
    <w:rsid w:val="008D4E78"/>
    <w:rsid w:val="008D559A"/>
    <w:rsid w:val="008D5A5E"/>
    <w:rsid w:val="008D67D4"/>
    <w:rsid w:val="008E1508"/>
    <w:rsid w:val="008E3A21"/>
    <w:rsid w:val="008E60A4"/>
    <w:rsid w:val="008E68F4"/>
    <w:rsid w:val="008E6B67"/>
    <w:rsid w:val="008F0866"/>
    <w:rsid w:val="008F0892"/>
    <w:rsid w:val="008F2805"/>
    <w:rsid w:val="008F3723"/>
    <w:rsid w:val="008F3B78"/>
    <w:rsid w:val="008F58A9"/>
    <w:rsid w:val="008F5974"/>
    <w:rsid w:val="008F5994"/>
    <w:rsid w:val="008F6417"/>
    <w:rsid w:val="008F6BFC"/>
    <w:rsid w:val="0090135C"/>
    <w:rsid w:val="009019B6"/>
    <w:rsid w:val="00902DF1"/>
    <w:rsid w:val="00903889"/>
    <w:rsid w:val="00903E16"/>
    <w:rsid w:val="00905352"/>
    <w:rsid w:val="00905500"/>
    <w:rsid w:val="00906CBC"/>
    <w:rsid w:val="00907026"/>
    <w:rsid w:val="00911A80"/>
    <w:rsid w:val="00912C1C"/>
    <w:rsid w:val="009137C8"/>
    <w:rsid w:val="0091483E"/>
    <w:rsid w:val="00914B82"/>
    <w:rsid w:val="0091533D"/>
    <w:rsid w:val="00915890"/>
    <w:rsid w:val="0091597D"/>
    <w:rsid w:val="00920A2C"/>
    <w:rsid w:val="00921CB1"/>
    <w:rsid w:val="009243FE"/>
    <w:rsid w:val="0092520B"/>
    <w:rsid w:val="009303B5"/>
    <w:rsid w:val="0093136B"/>
    <w:rsid w:val="0093164F"/>
    <w:rsid w:val="0093318D"/>
    <w:rsid w:val="00936B99"/>
    <w:rsid w:val="009403E4"/>
    <w:rsid w:val="00940C7E"/>
    <w:rsid w:val="00945335"/>
    <w:rsid w:val="009454C3"/>
    <w:rsid w:val="009455F0"/>
    <w:rsid w:val="00946DE3"/>
    <w:rsid w:val="00947633"/>
    <w:rsid w:val="00951847"/>
    <w:rsid w:val="00957ACE"/>
    <w:rsid w:val="00957AF8"/>
    <w:rsid w:val="00960BA1"/>
    <w:rsid w:val="00960CDA"/>
    <w:rsid w:val="0096106D"/>
    <w:rsid w:val="0096303F"/>
    <w:rsid w:val="00965AF8"/>
    <w:rsid w:val="00966564"/>
    <w:rsid w:val="00970BC4"/>
    <w:rsid w:val="0097107F"/>
    <w:rsid w:val="00971887"/>
    <w:rsid w:val="00976166"/>
    <w:rsid w:val="00976B70"/>
    <w:rsid w:val="00976EAF"/>
    <w:rsid w:val="00977A8D"/>
    <w:rsid w:val="00980840"/>
    <w:rsid w:val="00981442"/>
    <w:rsid w:val="0098401A"/>
    <w:rsid w:val="00984D90"/>
    <w:rsid w:val="00986CF9"/>
    <w:rsid w:val="00987123"/>
    <w:rsid w:val="009900A0"/>
    <w:rsid w:val="009932D1"/>
    <w:rsid w:val="009933C0"/>
    <w:rsid w:val="00994AA1"/>
    <w:rsid w:val="00994C52"/>
    <w:rsid w:val="0099547A"/>
    <w:rsid w:val="00996015"/>
    <w:rsid w:val="0099691E"/>
    <w:rsid w:val="009A1674"/>
    <w:rsid w:val="009A198B"/>
    <w:rsid w:val="009A34C7"/>
    <w:rsid w:val="009A4CD9"/>
    <w:rsid w:val="009A6326"/>
    <w:rsid w:val="009A69BE"/>
    <w:rsid w:val="009A6F2C"/>
    <w:rsid w:val="009A6FB0"/>
    <w:rsid w:val="009B0047"/>
    <w:rsid w:val="009B03C3"/>
    <w:rsid w:val="009B4C6B"/>
    <w:rsid w:val="009B6D08"/>
    <w:rsid w:val="009B7501"/>
    <w:rsid w:val="009B756A"/>
    <w:rsid w:val="009C0DD5"/>
    <w:rsid w:val="009C3AE3"/>
    <w:rsid w:val="009C459A"/>
    <w:rsid w:val="009C5D1F"/>
    <w:rsid w:val="009C6B0E"/>
    <w:rsid w:val="009C78B2"/>
    <w:rsid w:val="009C799F"/>
    <w:rsid w:val="009D0B44"/>
    <w:rsid w:val="009D1C9E"/>
    <w:rsid w:val="009D2814"/>
    <w:rsid w:val="009D4286"/>
    <w:rsid w:val="009D4344"/>
    <w:rsid w:val="009D4D53"/>
    <w:rsid w:val="009D5DEE"/>
    <w:rsid w:val="009D6636"/>
    <w:rsid w:val="009D67EF"/>
    <w:rsid w:val="009E013A"/>
    <w:rsid w:val="009E15E8"/>
    <w:rsid w:val="009E25A5"/>
    <w:rsid w:val="009E2AFD"/>
    <w:rsid w:val="009E2BAA"/>
    <w:rsid w:val="009E2CF4"/>
    <w:rsid w:val="009E5CDA"/>
    <w:rsid w:val="009E7643"/>
    <w:rsid w:val="009F0D60"/>
    <w:rsid w:val="009F1B51"/>
    <w:rsid w:val="009F29D2"/>
    <w:rsid w:val="00A01B22"/>
    <w:rsid w:val="00A01E6C"/>
    <w:rsid w:val="00A024E6"/>
    <w:rsid w:val="00A024FC"/>
    <w:rsid w:val="00A03BD1"/>
    <w:rsid w:val="00A066E5"/>
    <w:rsid w:val="00A10496"/>
    <w:rsid w:val="00A10578"/>
    <w:rsid w:val="00A1128B"/>
    <w:rsid w:val="00A12DBC"/>
    <w:rsid w:val="00A1307F"/>
    <w:rsid w:val="00A156B1"/>
    <w:rsid w:val="00A15B88"/>
    <w:rsid w:val="00A17618"/>
    <w:rsid w:val="00A17727"/>
    <w:rsid w:val="00A204DA"/>
    <w:rsid w:val="00A20A72"/>
    <w:rsid w:val="00A20AB1"/>
    <w:rsid w:val="00A23B58"/>
    <w:rsid w:val="00A24C7E"/>
    <w:rsid w:val="00A27332"/>
    <w:rsid w:val="00A3031D"/>
    <w:rsid w:val="00A30CDC"/>
    <w:rsid w:val="00A30DA5"/>
    <w:rsid w:val="00A319F3"/>
    <w:rsid w:val="00A31F29"/>
    <w:rsid w:val="00A342F9"/>
    <w:rsid w:val="00A35526"/>
    <w:rsid w:val="00A362B7"/>
    <w:rsid w:val="00A413DE"/>
    <w:rsid w:val="00A44EDD"/>
    <w:rsid w:val="00A45171"/>
    <w:rsid w:val="00A4551D"/>
    <w:rsid w:val="00A45E65"/>
    <w:rsid w:val="00A46E01"/>
    <w:rsid w:val="00A476F9"/>
    <w:rsid w:val="00A54227"/>
    <w:rsid w:val="00A5653E"/>
    <w:rsid w:val="00A56A04"/>
    <w:rsid w:val="00A57ED7"/>
    <w:rsid w:val="00A6176D"/>
    <w:rsid w:val="00A619EF"/>
    <w:rsid w:val="00A62C0F"/>
    <w:rsid w:val="00A62C8C"/>
    <w:rsid w:val="00A62F64"/>
    <w:rsid w:val="00A64A87"/>
    <w:rsid w:val="00A64C43"/>
    <w:rsid w:val="00A650EA"/>
    <w:rsid w:val="00A66662"/>
    <w:rsid w:val="00A667A8"/>
    <w:rsid w:val="00A6796D"/>
    <w:rsid w:val="00A7314B"/>
    <w:rsid w:val="00A7315C"/>
    <w:rsid w:val="00A7620A"/>
    <w:rsid w:val="00A82847"/>
    <w:rsid w:val="00A82AB3"/>
    <w:rsid w:val="00A8569E"/>
    <w:rsid w:val="00A86498"/>
    <w:rsid w:val="00A87FB0"/>
    <w:rsid w:val="00A912DC"/>
    <w:rsid w:val="00A9373E"/>
    <w:rsid w:val="00A95472"/>
    <w:rsid w:val="00AA11C4"/>
    <w:rsid w:val="00AB02E1"/>
    <w:rsid w:val="00AB3713"/>
    <w:rsid w:val="00AB5A96"/>
    <w:rsid w:val="00AC1846"/>
    <w:rsid w:val="00AC22FE"/>
    <w:rsid w:val="00AC278D"/>
    <w:rsid w:val="00AC385C"/>
    <w:rsid w:val="00AC5456"/>
    <w:rsid w:val="00AC599B"/>
    <w:rsid w:val="00AC5EAF"/>
    <w:rsid w:val="00AC66E1"/>
    <w:rsid w:val="00AC759A"/>
    <w:rsid w:val="00AC7A55"/>
    <w:rsid w:val="00AD0525"/>
    <w:rsid w:val="00AD175E"/>
    <w:rsid w:val="00AD1B90"/>
    <w:rsid w:val="00AD3317"/>
    <w:rsid w:val="00AD3C7A"/>
    <w:rsid w:val="00AD4342"/>
    <w:rsid w:val="00AD4374"/>
    <w:rsid w:val="00AD5FD7"/>
    <w:rsid w:val="00AE107C"/>
    <w:rsid w:val="00AE20E8"/>
    <w:rsid w:val="00AE377F"/>
    <w:rsid w:val="00AE40CC"/>
    <w:rsid w:val="00AE446B"/>
    <w:rsid w:val="00AE50AD"/>
    <w:rsid w:val="00AE6287"/>
    <w:rsid w:val="00AF0F07"/>
    <w:rsid w:val="00AF10EF"/>
    <w:rsid w:val="00AF223A"/>
    <w:rsid w:val="00AF2538"/>
    <w:rsid w:val="00AF4459"/>
    <w:rsid w:val="00AF582E"/>
    <w:rsid w:val="00AF5D8A"/>
    <w:rsid w:val="00AF6895"/>
    <w:rsid w:val="00B024AE"/>
    <w:rsid w:val="00B02913"/>
    <w:rsid w:val="00B039B5"/>
    <w:rsid w:val="00B03E28"/>
    <w:rsid w:val="00B05CDE"/>
    <w:rsid w:val="00B066D6"/>
    <w:rsid w:val="00B108AB"/>
    <w:rsid w:val="00B11AF5"/>
    <w:rsid w:val="00B1293D"/>
    <w:rsid w:val="00B14247"/>
    <w:rsid w:val="00B142D0"/>
    <w:rsid w:val="00B15416"/>
    <w:rsid w:val="00B166F0"/>
    <w:rsid w:val="00B16971"/>
    <w:rsid w:val="00B17186"/>
    <w:rsid w:val="00B17BA1"/>
    <w:rsid w:val="00B17DC3"/>
    <w:rsid w:val="00B17F50"/>
    <w:rsid w:val="00B20760"/>
    <w:rsid w:val="00B23061"/>
    <w:rsid w:val="00B24828"/>
    <w:rsid w:val="00B271FF"/>
    <w:rsid w:val="00B27211"/>
    <w:rsid w:val="00B27237"/>
    <w:rsid w:val="00B27638"/>
    <w:rsid w:val="00B27730"/>
    <w:rsid w:val="00B306D6"/>
    <w:rsid w:val="00B318D2"/>
    <w:rsid w:val="00B31965"/>
    <w:rsid w:val="00B34998"/>
    <w:rsid w:val="00B34B1D"/>
    <w:rsid w:val="00B34D37"/>
    <w:rsid w:val="00B4124A"/>
    <w:rsid w:val="00B42845"/>
    <w:rsid w:val="00B43018"/>
    <w:rsid w:val="00B43877"/>
    <w:rsid w:val="00B4615A"/>
    <w:rsid w:val="00B46A9C"/>
    <w:rsid w:val="00B4761A"/>
    <w:rsid w:val="00B52951"/>
    <w:rsid w:val="00B543C0"/>
    <w:rsid w:val="00B56CB9"/>
    <w:rsid w:val="00B602F9"/>
    <w:rsid w:val="00B60B89"/>
    <w:rsid w:val="00B623B6"/>
    <w:rsid w:val="00B63B4D"/>
    <w:rsid w:val="00B648DB"/>
    <w:rsid w:val="00B66135"/>
    <w:rsid w:val="00B66703"/>
    <w:rsid w:val="00B70482"/>
    <w:rsid w:val="00B737D5"/>
    <w:rsid w:val="00B76841"/>
    <w:rsid w:val="00B8003C"/>
    <w:rsid w:val="00B81596"/>
    <w:rsid w:val="00B831E6"/>
    <w:rsid w:val="00B8371B"/>
    <w:rsid w:val="00B83EFE"/>
    <w:rsid w:val="00B87AF6"/>
    <w:rsid w:val="00B926C6"/>
    <w:rsid w:val="00B957AC"/>
    <w:rsid w:val="00B97CC6"/>
    <w:rsid w:val="00BA040E"/>
    <w:rsid w:val="00BA1F71"/>
    <w:rsid w:val="00BA2C4B"/>
    <w:rsid w:val="00BA344B"/>
    <w:rsid w:val="00BA64D4"/>
    <w:rsid w:val="00BA6A08"/>
    <w:rsid w:val="00BB0284"/>
    <w:rsid w:val="00BB2A33"/>
    <w:rsid w:val="00BB2B11"/>
    <w:rsid w:val="00BB31FC"/>
    <w:rsid w:val="00BC1193"/>
    <w:rsid w:val="00BC265F"/>
    <w:rsid w:val="00BC3080"/>
    <w:rsid w:val="00BC40D1"/>
    <w:rsid w:val="00BC426B"/>
    <w:rsid w:val="00BC4AC1"/>
    <w:rsid w:val="00BC788C"/>
    <w:rsid w:val="00BD0177"/>
    <w:rsid w:val="00BD133F"/>
    <w:rsid w:val="00BD2B68"/>
    <w:rsid w:val="00BD3C20"/>
    <w:rsid w:val="00BD44A4"/>
    <w:rsid w:val="00BD504A"/>
    <w:rsid w:val="00BD508C"/>
    <w:rsid w:val="00BD5E52"/>
    <w:rsid w:val="00BD7701"/>
    <w:rsid w:val="00BE0481"/>
    <w:rsid w:val="00BE1834"/>
    <w:rsid w:val="00BE292D"/>
    <w:rsid w:val="00BE4220"/>
    <w:rsid w:val="00BE424F"/>
    <w:rsid w:val="00BE4E74"/>
    <w:rsid w:val="00BE548E"/>
    <w:rsid w:val="00BF2E50"/>
    <w:rsid w:val="00BF41AF"/>
    <w:rsid w:val="00BF4E96"/>
    <w:rsid w:val="00BF6CB3"/>
    <w:rsid w:val="00BF7BA8"/>
    <w:rsid w:val="00C01F34"/>
    <w:rsid w:val="00C0348B"/>
    <w:rsid w:val="00C044C6"/>
    <w:rsid w:val="00C04720"/>
    <w:rsid w:val="00C04D1C"/>
    <w:rsid w:val="00C0699B"/>
    <w:rsid w:val="00C10871"/>
    <w:rsid w:val="00C125C2"/>
    <w:rsid w:val="00C12EBD"/>
    <w:rsid w:val="00C13629"/>
    <w:rsid w:val="00C1426D"/>
    <w:rsid w:val="00C1503C"/>
    <w:rsid w:val="00C16F5A"/>
    <w:rsid w:val="00C17212"/>
    <w:rsid w:val="00C20D5E"/>
    <w:rsid w:val="00C21663"/>
    <w:rsid w:val="00C21CAF"/>
    <w:rsid w:val="00C24253"/>
    <w:rsid w:val="00C24A8A"/>
    <w:rsid w:val="00C24EF2"/>
    <w:rsid w:val="00C253A1"/>
    <w:rsid w:val="00C261FD"/>
    <w:rsid w:val="00C26642"/>
    <w:rsid w:val="00C26DE5"/>
    <w:rsid w:val="00C328DD"/>
    <w:rsid w:val="00C34903"/>
    <w:rsid w:val="00C36FCD"/>
    <w:rsid w:val="00C37919"/>
    <w:rsid w:val="00C37C16"/>
    <w:rsid w:val="00C407EF"/>
    <w:rsid w:val="00C408D0"/>
    <w:rsid w:val="00C40C71"/>
    <w:rsid w:val="00C40E79"/>
    <w:rsid w:val="00C44FBE"/>
    <w:rsid w:val="00C451AF"/>
    <w:rsid w:val="00C458C3"/>
    <w:rsid w:val="00C52155"/>
    <w:rsid w:val="00C52675"/>
    <w:rsid w:val="00C53034"/>
    <w:rsid w:val="00C544A2"/>
    <w:rsid w:val="00C55709"/>
    <w:rsid w:val="00C55B6D"/>
    <w:rsid w:val="00C57310"/>
    <w:rsid w:val="00C57AD5"/>
    <w:rsid w:val="00C6154B"/>
    <w:rsid w:val="00C650C5"/>
    <w:rsid w:val="00C65FA0"/>
    <w:rsid w:val="00C667DB"/>
    <w:rsid w:val="00C67907"/>
    <w:rsid w:val="00C736C2"/>
    <w:rsid w:val="00C73C4D"/>
    <w:rsid w:val="00C744AD"/>
    <w:rsid w:val="00C74EFD"/>
    <w:rsid w:val="00C7520F"/>
    <w:rsid w:val="00C75E99"/>
    <w:rsid w:val="00C8096E"/>
    <w:rsid w:val="00C84CE8"/>
    <w:rsid w:val="00C858CD"/>
    <w:rsid w:val="00C865D1"/>
    <w:rsid w:val="00C86756"/>
    <w:rsid w:val="00C86C09"/>
    <w:rsid w:val="00C86CE8"/>
    <w:rsid w:val="00C8749E"/>
    <w:rsid w:val="00C87889"/>
    <w:rsid w:val="00C90F50"/>
    <w:rsid w:val="00C912D8"/>
    <w:rsid w:val="00C96237"/>
    <w:rsid w:val="00C962ED"/>
    <w:rsid w:val="00C96C7E"/>
    <w:rsid w:val="00CA0D3B"/>
    <w:rsid w:val="00CA0DEA"/>
    <w:rsid w:val="00CA0E5B"/>
    <w:rsid w:val="00CA11BC"/>
    <w:rsid w:val="00CA208F"/>
    <w:rsid w:val="00CA3453"/>
    <w:rsid w:val="00CA6CCC"/>
    <w:rsid w:val="00CA7F02"/>
    <w:rsid w:val="00CB1006"/>
    <w:rsid w:val="00CB2963"/>
    <w:rsid w:val="00CB4F4F"/>
    <w:rsid w:val="00CB505A"/>
    <w:rsid w:val="00CB5245"/>
    <w:rsid w:val="00CC071E"/>
    <w:rsid w:val="00CC0E1D"/>
    <w:rsid w:val="00CC16E7"/>
    <w:rsid w:val="00CC23F4"/>
    <w:rsid w:val="00CC30F8"/>
    <w:rsid w:val="00CC42E7"/>
    <w:rsid w:val="00CC45D0"/>
    <w:rsid w:val="00CC4611"/>
    <w:rsid w:val="00CC5261"/>
    <w:rsid w:val="00CC5C86"/>
    <w:rsid w:val="00CC6D39"/>
    <w:rsid w:val="00CC76DD"/>
    <w:rsid w:val="00CD0369"/>
    <w:rsid w:val="00CD3F39"/>
    <w:rsid w:val="00CD4307"/>
    <w:rsid w:val="00CD608C"/>
    <w:rsid w:val="00CD6CF5"/>
    <w:rsid w:val="00CD710A"/>
    <w:rsid w:val="00CE203B"/>
    <w:rsid w:val="00CE3D3E"/>
    <w:rsid w:val="00CE4C70"/>
    <w:rsid w:val="00CE7741"/>
    <w:rsid w:val="00CF09FD"/>
    <w:rsid w:val="00CF1521"/>
    <w:rsid w:val="00CF6A58"/>
    <w:rsid w:val="00CF7F3C"/>
    <w:rsid w:val="00D00E73"/>
    <w:rsid w:val="00D011E4"/>
    <w:rsid w:val="00D0369B"/>
    <w:rsid w:val="00D04364"/>
    <w:rsid w:val="00D04BF0"/>
    <w:rsid w:val="00D05293"/>
    <w:rsid w:val="00D05335"/>
    <w:rsid w:val="00D0655D"/>
    <w:rsid w:val="00D07BF8"/>
    <w:rsid w:val="00D07C62"/>
    <w:rsid w:val="00D10193"/>
    <w:rsid w:val="00D1280E"/>
    <w:rsid w:val="00D13155"/>
    <w:rsid w:val="00D1322F"/>
    <w:rsid w:val="00D14C77"/>
    <w:rsid w:val="00D16E2A"/>
    <w:rsid w:val="00D21F68"/>
    <w:rsid w:val="00D22A5E"/>
    <w:rsid w:val="00D24C96"/>
    <w:rsid w:val="00D24DCC"/>
    <w:rsid w:val="00D26A4F"/>
    <w:rsid w:val="00D27FEE"/>
    <w:rsid w:val="00D30FAB"/>
    <w:rsid w:val="00D33314"/>
    <w:rsid w:val="00D337D4"/>
    <w:rsid w:val="00D33FDE"/>
    <w:rsid w:val="00D34E3A"/>
    <w:rsid w:val="00D356DE"/>
    <w:rsid w:val="00D357D1"/>
    <w:rsid w:val="00D37EE3"/>
    <w:rsid w:val="00D40D82"/>
    <w:rsid w:val="00D4169D"/>
    <w:rsid w:val="00D42608"/>
    <w:rsid w:val="00D42652"/>
    <w:rsid w:val="00D43354"/>
    <w:rsid w:val="00D43EC7"/>
    <w:rsid w:val="00D442DC"/>
    <w:rsid w:val="00D4449F"/>
    <w:rsid w:val="00D4783D"/>
    <w:rsid w:val="00D51321"/>
    <w:rsid w:val="00D51646"/>
    <w:rsid w:val="00D52901"/>
    <w:rsid w:val="00D54118"/>
    <w:rsid w:val="00D54FEB"/>
    <w:rsid w:val="00D55CC8"/>
    <w:rsid w:val="00D56E6D"/>
    <w:rsid w:val="00D57816"/>
    <w:rsid w:val="00D60524"/>
    <w:rsid w:val="00D613A6"/>
    <w:rsid w:val="00D61741"/>
    <w:rsid w:val="00D61EFD"/>
    <w:rsid w:val="00D61FAF"/>
    <w:rsid w:val="00D65409"/>
    <w:rsid w:val="00D661A8"/>
    <w:rsid w:val="00D66C35"/>
    <w:rsid w:val="00D72B6C"/>
    <w:rsid w:val="00D75581"/>
    <w:rsid w:val="00D755AC"/>
    <w:rsid w:val="00D7684A"/>
    <w:rsid w:val="00D76AE4"/>
    <w:rsid w:val="00D81A1B"/>
    <w:rsid w:val="00D82DF4"/>
    <w:rsid w:val="00D82E74"/>
    <w:rsid w:val="00D830CB"/>
    <w:rsid w:val="00D84A5E"/>
    <w:rsid w:val="00D85731"/>
    <w:rsid w:val="00D86E89"/>
    <w:rsid w:val="00D877BE"/>
    <w:rsid w:val="00D923C2"/>
    <w:rsid w:val="00D92AF1"/>
    <w:rsid w:val="00D92B05"/>
    <w:rsid w:val="00D95019"/>
    <w:rsid w:val="00D9734C"/>
    <w:rsid w:val="00DA034A"/>
    <w:rsid w:val="00DA1FC9"/>
    <w:rsid w:val="00DA2E05"/>
    <w:rsid w:val="00DA3C9D"/>
    <w:rsid w:val="00DA5250"/>
    <w:rsid w:val="00DA75EB"/>
    <w:rsid w:val="00DA7947"/>
    <w:rsid w:val="00DA799F"/>
    <w:rsid w:val="00DB0DF3"/>
    <w:rsid w:val="00DB6097"/>
    <w:rsid w:val="00DB7889"/>
    <w:rsid w:val="00DB788E"/>
    <w:rsid w:val="00DC1B25"/>
    <w:rsid w:val="00DC26EF"/>
    <w:rsid w:val="00DC2B4B"/>
    <w:rsid w:val="00DC4D50"/>
    <w:rsid w:val="00DC556B"/>
    <w:rsid w:val="00DC64DA"/>
    <w:rsid w:val="00DC782F"/>
    <w:rsid w:val="00DD25F3"/>
    <w:rsid w:val="00DD6746"/>
    <w:rsid w:val="00DD6ED7"/>
    <w:rsid w:val="00DE1325"/>
    <w:rsid w:val="00DE271F"/>
    <w:rsid w:val="00DE4D33"/>
    <w:rsid w:val="00DE709F"/>
    <w:rsid w:val="00DF1D57"/>
    <w:rsid w:val="00DF457F"/>
    <w:rsid w:val="00DF4F7E"/>
    <w:rsid w:val="00DF5547"/>
    <w:rsid w:val="00E012F9"/>
    <w:rsid w:val="00E0157C"/>
    <w:rsid w:val="00E04CFB"/>
    <w:rsid w:val="00E12F6B"/>
    <w:rsid w:val="00E13D09"/>
    <w:rsid w:val="00E16684"/>
    <w:rsid w:val="00E16825"/>
    <w:rsid w:val="00E20518"/>
    <w:rsid w:val="00E21ACE"/>
    <w:rsid w:val="00E21D24"/>
    <w:rsid w:val="00E220DF"/>
    <w:rsid w:val="00E225BE"/>
    <w:rsid w:val="00E23AAB"/>
    <w:rsid w:val="00E2550B"/>
    <w:rsid w:val="00E256CD"/>
    <w:rsid w:val="00E3062A"/>
    <w:rsid w:val="00E30ACA"/>
    <w:rsid w:val="00E333EB"/>
    <w:rsid w:val="00E33B22"/>
    <w:rsid w:val="00E35766"/>
    <w:rsid w:val="00E367BE"/>
    <w:rsid w:val="00E421F1"/>
    <w:rsid w:val="00E424E9"/>
    <w:rsid w:val="00E447DD"/>
    <w:rsid w:val="00E45718"/>
    <w:rsid w:val="00E4792A"/>
    <w:rsid w:val="00E47D49"/>
    <w:rsid w:val="00E5171F"/>
    <w:rsid w:val="00E5265F"/>
    <w:rsid w:val="00E5561C"/>
    <w:rsid w:val="00E55BF6"/>
    <w:rsid w:val="00E55D23"/>
    <w:rsid w:val="00E56FA7"/>
    <w:rsid w:val="00E60D9D"/>
    <w:rsid w:val="00E61FC9"/>
    <w:rsid w:val="00E65E94"/>
    <w:rsid w:val="00E66EE1"/>
    <w:rsid w:val="00E66FAC"/>
    <w:rsid w:val="00E66FE3"/>
    <w:rsid w:val="00E70D77"/>
    <w:rsid w:val="00E7193D"/>
    <w:rsid w:val="00E727AD"/>
    <w:rsid w:val="00E73CA4"/>
    <w:rsid w:val="00E75976"/>
    <w:rsid w:val="00E762B0"/>
    <w:rsid w:val="00E7642B"/>
    <w:rsid w:val="00E83D17"/>
    <w:rsid w:val="00E840C5"/>
    <w:rsid w:val="00E855E6"/>
    <w:rsid w:val="00E86DB8"/>
    <w:rsid w:val="00E8700F"/>
    <w:rsid w:val="00E87A6C"/>
    <w:rsid w:val="00E90654"/>
    <w:rsid w:val="00E97B0D"/>
    <w:rsid w:val="00EA3147"/>
    <w:rsid w:val="00EA5B1D"/>
    <w:rsid w:val="00EA6F9F"/>
    <w:rsid w:val="00EA7061"/>
    <w:rsid w:val="00EB0D58"/>
    <w:rsid w:val="00EB24DA"/>
    <w:rsid w:val="00EC1B06"/>
    <w:rsid w:val="00EC1CD8"/>
    <w:rsid w:val="00EC2D06"/>
    <w:rsid w:val="00EC3F1F"/>
    <w:rsid w:val="00EC45BD"/>
    <w:rsid w:val="00EC56B4"/>
    <w:rsid w:val="00EC6F95"/>
    <w:rsid w:val="00EC7E65"/>
    <w:rsid w:val="00ED017E"/>
    <w:rsid w:val="00ED0E18"/>
    <w:rsid w:val="00ED10A0"/>
    <w:rsid w:val="00ED1528"/>
    <w:rsid w:val="00ED2EDB"/>
    <w:rsid w:val="00ED339B"/>
    <w:rsid w:val="00EE0473"/>
    <w:rsid w:val="00EE0559"/>
    <w:rsid w:val="00EE1A07"/>
    <w:rsid w:val="00EE1C6F"/>
    <w:rsid w:val="00EE240E"/>
    <w:rsid w:val="00EE2FBD"/>
    <w:rsid w:val="00EE6D6F"/>
    <w:rsid w:val="00EE7B56"/>
    <w:rsid w:val="00EF1909"/>
    <w:rsid w:val="00EF2437"/>
    <w:rsid w:val="00EF32CF"/>
    <w:rsid w:val="00EF3EEF"/>
    <w:rsid w:val="00EF50C4"/>
    <w:rsid w:val="00F004EF"/>
    <w:rsid w:val="00F006FE"/>
    <w:rsid w:val="00F01760"/>
    <w:rsid w:val="00F023B0"/>
    <w:rsid w:val="00F03526"/>
    <w:rsid w:val="00F051E3"/>
    <w:rsid w:val="00F05663"/>
    <w:rsid w:val="00F10FFF"/>
    <w:rsid w:val="00F115F4"/>
    <w:rsid w:val="00F1384F"/>
    <w:rsid w:val="00F203E7"/>
    <w:rsid w:val="00F2151C"/>
    <w:rsid w:val="00F24B09"/>
    <w:rsid w:val="00F25346"/>
    <w:rsid w:val="00F26F31"/>
    <w:rsid w:val="00F31A50"/>
    <w:rsid w:val="00F331D4"/>
    <w:rsid w:val="00F34F5E"/>
    <w:rsid w:val="00F352B0"/>
    <w:rsid w:val="00F37B2C"/>
    <w:rsid w:val="00F37BFB"/>
    <w:rsid w:val="00F40D2E"/>
    <w:rsid w:val="00F4105C"/>
    <w:rsid w:val="00F41987"/>
    <w:rsid w:val="00F43CEB"/>
    <w:rsid w:val="00F44A8F"/>
    <w:rsid w:val="00F45910"/>
    <w:rsid w:val="00F47EF3"/>
    <w:rsid w:val="00F5193C"/>
    <w:rsid w:val="00F51D9A"/>
    <w:rsid w:val="00F52B3F"/>
    <w:rsid w:val="00F532B5"/>
    <w:rsid w:val="00F53E39"/>
    <w:rsid w:val="00F56050"/>
    <w:rsid w:val="00F5632D"/>
    <w:rsid w:val="00F5637E"/>
    <w:rsid w:val="00F60655"/>
    <w:rsid w:val="00F60677"/>
    <w:rsid w:val="00F60C25"/>
    <w:rsid w:val="00F61C3C"/>
    <w:rsid w:val="00F6335E"/>
    <w:rsid w:val="00F6360B"/>
    <w:rsid w:val="00F63E2D"/>
    <w:rsid w:val="00F6425C"/>
    <w:rsid w:val="00F65F76"/>
    <w:rsid w:val="00F66B89"/>
    <w:rsid w:val="00F67043"/>
    <w:rsid w:val="00F6724E"/>
    <w:rsid w:val="00F70845"/>
    <w:rsid w:val="00F70B84"/>
    <w:rsid w:val="00F71602"/>
    <w:rsid w:val="00F725F1"/>
    <w:rsid w:val="00F7428E"/>
    <w:rsid w:val="00F74FD9"/>
    <w:rsid w:val="00F8078B"/>
    <w:rsid w:val="00F80A7E"/>
    <w:rsid w:val="00F80B68"/>
    <w:rsid w:val="00F81A67"/>
    <w:rsid w:val="00F82769"/>
    <w:rsid w:val="00F8454A"/>
    <w:rsid w:val="00F8775B"/>
    <w:rsid w:val="00F90A67"/>
    <w:rsid w:val="00F9510E"/>
    <w:rsid w:val="00F95A15"/>
    <w:rsid w:val="00F97632"/>
    <w:rsid w:val="00F97C04"/>
    <w:rsid w:val="00F97F67"/>
    <w:rsid w:val="00FA24C2"/>
    <w:rsid w:val="00FA27BC"/>
    <w:rsid w:val="00FA4B4C"/>
    <w:rsid w:val="00FA4F10"/>
    <w:rsid w:val="00FB0577"/>
    <w:rsid w:val="00FB10B7"/>
    <w:rsid w:val="00FB1AB3"/>
    <w:rsid w:val="00FB2402"/>
    <w:rsid w:val="00FB2A08"/>
    <w:rsid w:val="00FB4954"/>
    <w:rsid w:val="00FB5620"/>
    <w:rsid w:val="00FB5F34"/>
    <w:rsid w:val="00FB76DB"/>
    <w:rsid w:val="00FB7CB1"/>
    <w:rsid w:val="00FC00F9"/>
    <w:rsid w:val="00FC1CC8"/>
    <w:rsid w:val="00FC1E59"/>
    <w:rsid w:val="00FC28A3"/>
    <w:rsid w:val="00FC31FE"/>
    <w:rsid w:val="00FC530A"/>
    <w:rsid w:val="00FC5819"/>
    <w:rsid w:val="00FC5854"/>
    <w:rsid w:val="00FC66C6"/>
    <w:rsid w:val="00FD0233"/>
    <w:rsid w:val="00FD26A6"/>
    <w:rsid w:val="00FD3893"/>
    <w:rsid w:val="00FD526F"/>
    <w:rsid w:val="00FD5F7D"/>
    <w:rsid w:val="00FD7839"/>
    <w:rsid w:val="00FD7C52"/>
    <w:rsid w:val="00FE1CE9"/>
    <w:rsid w:val="00FE2251"/>
    <w:rsid w:val="00FE4704"/>
    <w:rsid w:val="00FE4D9B"/>
    <w:rsid w:val="00FF0FB8"/>
    <w:rsid w:val="00FF2F1D"/>
    <w:rsid w:val="00FF3B6C"/>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annotation text" w:locked="1"/>
    <w:lsdException w:name="header" w:uiPriority="99"/>
    <w:lsdException w:name="footer" w:uiPriority="99"/>
    <w:lsdException w:name="caption" w:locked="1" w:qFormat="1"/>
    <w:lsdException w:name="annotation reference" w:locked="1"/>
    <w:lsdException w:name="endnote text" w:locked="1"/>
    <w:lsdException w:name="Title" w:locked="1" w:qFormat="1"/>
    <w:lsdException w:name="Subtitle" w:locked="1" w:qFormat="1"/>
    <w:lsdException w:name="Hyperlink" w:locked="1"/>
    <w:lsdException w:name="Strong" w:locked="1" w:qFormat="1"/>
    <w:lsdException w:name="Emphasis" w:locked="1" w:qFormat="1"/>
    <w:lsdException w:name="HTML Preformatted" w:locked="1"/>
    <w:lsdException w:name="HTML Typewriter" w:locked="1"/>
    <w:lsdException w:name="Normal Table" w:locked="1"/>
    <w:lsdException w:name="No List" w:uiPriority="99"/>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D75"/>
    <w:pPr>
      <w:spacing w:after="200" w:line="276" w:lineRule="auto"/>
      <w:jc w:val="both"/>
    </w:pPr>
  </w:style>
  <w:style w:type="paragraph" w:styleId="1">
    <w:name w:val="heading 1"/>
    <w:basedOn w:val="a"/>
    <w:next w:val="a"/>
    <w:link w:val="1Char"/>
    <w:uiPriority w:val="9"/>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uiPriority w:val="99"/>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750282"/>
    <w:pPr>
      <w:tabs>
        <w:tab w:val="right" w:leader="dot" w:pos="8302"/>
      </w:tabs>
      <w:spacing w:before="120" w:after="120"/>
      <w:ind w:left="426" w:hanging="284"/>
      <w:jc w:val="left"/>
    </w:pPr>
    <w:rPr>
      <w:rFonts w:ascii="Verdana" w:hAnsi="Verdana"/>
      <w:b/>
      <w:bCs/>
      <w:i/>
      <w:caps/>
      <w:noProof/>
      <w:sz w:val="18"/>
      <w:szCs w:val="18"/>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uiPriority w:val="99"/>
    <w:rsid w:val="00112E58"/>
    <w:rPr>
      <w:rFonts w:ascii="Tahoma" w:hAnsi="Tahoma"/>
      <w:sz w:val="16"/>
      <w:lang w:val="en-GB" w:eastAsia="en-US"/>
    </w:rPr>
  </w:style>
  <w:style w:type="character" w:customStyle="1" w:styleId="Char2">
    <w:name w:val="Κείμενο πλαισίου Char"/>
    <w:link w:val="ab"/>
    <w:uiPriority w:val="99"/>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uiPriority w:val="9"/>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rsid w:val="00FE4704"/>
    <w:pPr>
      <w:tabs>
        <w:tab w:val="left" w:pos="1617"/>
        <w:tab w:val="right" w:leader="dot" w:pos="8302"/>
      </w:tabs>
      <w:spacing w:after="0"/>
      <w:ind w:left="600"/>
      <w:jc w:val="left"/>
    </w:pPr>
    <w:rPr>
      <w:rFonts w:ascii="Verdana" w:hAnsi="Verdana"/>
      <w:b/>
      <w:smallCaps/>
      <w:noProof/>
      <w:spacing w:val="10"/>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uiPriority w:val="99"/>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uiPriority w:val="99"/>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34"/>
    <w:qFormat/>
    <w:rsid w:val="00EE240E"/>
    <w:pPr>
      <w:ind w:left="720"/>
      <w:contextualSpacing/>
      <w:jc w:val="left"/>
    </w:pPr>
    <w:rPr>
      <w:rFonts w:eastAsia="Calibri"/>
      <w:sz w:val="22"/>
      <w:szCs w:val="22"/>
      <w:lang w:eastAsia="en-US"/>
    </w:rPr>
  </w:style>
  <w:style w:type="character" w:customStyle="1" w:styleId="GridTable6Colorful1">
    <w:name w:val="Grid Table 6 Colorful1"/>
    <w:rsid w:val="00CD608C"/>
    <w:rPr>
      <w:i/>
    </w:rPr>
  </w:style>
  <w:style w:type="paragraph" w:customStyle="1" w:styleId="27">
    <w:name w:val="Παράγραφος λίστας2"/>
    <w:basedOn w:val="a"/>
    <w:rsid w:val="00582168"/>
    <w:pPr>
      <w:ind w:left="720"/>
      <w:contextualSpacing/>
    </w:pPr>
  </w:style>
  <w:style w:type="character" w:customStyle="1" w:styleId="GridTable1Light-Accent21">
    <w:name w:val="Grid Table 1 Light - Accent 21"/>
    <w:rsid w:val="00582168"/>
    <w:rPr>
      <w:i/>
    </w:rPr>
  </w:style>
  <w:style w:type="paragraph" w:customStyle="1" w:styleId="ListParagraph3">
    <w:name w:val="List Paragraph3"/>
    <w:basedOn w:val="a"/>
    <w:rsid w:val="00582168"/>
    <w:pPr>
      <w:ind w:left="720"/>
      <w:contextualSpacing/>
    </w:pPr>
  </w:style>
  <w:style w:type="numbering" w:customStyle="1" w:styleId="1b">
    <w:name w:val="Χωρίς λίστα1"/>
    <w:next w:val="a2"/>
    <w:uiPriority w:val="99"/>
    <w:semiHidden/>
    <w:unhideWhenUsed/>
    <w:rsid w:val="006072FA"/>
  </w:style>
  <w:style w:type="numbering" w:customStyle="1" w:styleId="28">
    <w:name w:val="Χωρίς λίστα2"/>
    <w:next w:val="a2"/>
    <w:uiPriority w:val="99"/>
    <w:semiHidden/>
    <w:unhideWhenUsed/>
    <w:rsid w:val="00570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annotation text" w:locked="1"/>
    <w:lsdException w:name="header" w:uiPriority="99"/>
    <w:lsdException w:name="footer" w:uiPriority="99"/>
    <w:lsdException w:name="caption" w:locked="1" w:qFormat="1"/>
    <w:lsdException w:name="annotation reference" w:locked="1"/>
    <w:lsdException w:name="endnote text" w:locked="1"/>
    <w:lsdException w:name="Title" w:locked="1" w:qFormat="1"/>
    <w:lsdException w:name="Subtitle" w:locked="1" w:qFormat="1"/>
    <w:lsdException w:name="Hyperlink" w:locked="1"/>
    <w:lsdException w:name="Strong" w:locked="1" w:qFormat="1"/>
    <w:lsdException w:name="Emphasis" w:locked="1" w:qFormat="1"/>
    <w:lsdException w:name="HTML Preformatted" w:locked="1"/>
    <w:lsdException w:name="HTML Typewriter" w:locked="1"/>
    <w:lsdException w:name="Normal Table" w:locked="1"/>
    <w:lsdException w:name="No List" w:uiPriority="99"/>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D75"/>
    <w:pPr>
      <w:spacing w:after="200" w:line="276" w:lineRule="auto"/>
      <w:jc w:val="both"/>
    </w:pPr>
  </w:style>
  <w:style w:type="paragraph" w:styleId="1">
    <w:name w:val="heading 1"/>
    <w:basedOn w:val="a"/>
    <w:next w:val="a"/>
    <w:link w:val="1Char"/>
    <w:uiPriority w:val="9"/>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uiPriority w:val="99"/>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750282"/>
    <w:pPr>
      <w:tabs>
        <w:tab w:val="right" w:leader="dot" w:pos="8302"/>
      </w:tabs>
      <w:spacing w:before="120" w:after="120"/>
      <w:ind w:left="426" w:hanging="284"/>
      <w:jc w:val="left"/>
    </w:pPr>
    <w:rPr>
      <w:rFonts w:ascii="Verdana" w:hAnsi="Verdana"/>
      <w:b/>
      <w:bCs/>
      <w:i/>
      <w:caps/>
      <w:noProof/>
      <w:sz w:val="18"/>
      <w:szCs w:val="18"/>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uiPriority w:val="99"/>
    <w:rsid w:val="00112E58"/>
    <w:rPr>
      <w:rFonts w:ascii="Tahoma" w:hAnsi="Tahoma"/>
      <w:sz w:val="16"/>
      <w:lang w:val="en-GB" w:eastAsia="en-US"/>
    </w:rPr>
  </w:style>
  <w:style w:type="character" w:customStyle="1" w:styleId="Char2">
    <w:name w:val="Κείμενο πλαισίου Char"/>
    <w:link w:val="ab"/>
    <w:uiPriority w:val="99"/>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uiPriority w:val="9"/>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rsid w:val="00FE4704"/>
    <w:pPr>
      <w:tabs>
        <w:tab w:val="left" w:pos="1617"/>
        <w:tab w:val="right" w:leader="dot" w:pos="8302"/>
      </w:tabs>
      <w:spacing w:after="0"/>
      <w:ind w:left="600"/>
      <w:jc w:val="left"/>
    </w:pPr>
    <w:rPr>
      <w:rFonts w:ascii="Verdana" w:hAnsi="Verdana"/>
      <w:b/>
      <w:smallCaps/>
      <w:noProof/>
      <w:spacing w:val="10"/>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uiPriority w:val="99"/>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szCs w:val="22"/>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uiPriority w:val="99"/>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sz w:val="22"/>
      <w:szCs w:val="22"/>
      <w:lang w:eastAsia="zh-CN"/>
    </w:rPr>
  </w:style>
  <w:style w:type="paragraph" w:customStyle="1" w:styleId="1a">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WW-FootnoteReference7">
    <w:name w:val="WW-Footnote Reference7"/>
    <w:rsid w:val="00C7520F"/>
    <w:rPr>
      <w:vertAlign w:val="superscript"/>
    </w:rPr>
  </w:style>
  <w:style w:type="paragraph" w:styleId="aff7">
    <w:name w:val="List Paragraph"/>
    <w:basedOn w:val="a"/>
    <w:uiPriority w:val="34"/>
    <w:qFormat/>
    <w:rsid w:val="00EE240E"/>
    <w:pPr>
      <w:ind w:left="720"/>
      <w:contextualSpacing/>
      <w:jc w:val="left"/>
    </w:pPr>
    <w:rPr>
      <w:rFonts w:eastAsia="Calibri"/>
      <w:sz w:val="22"/>
      <w:szCs w:val="22"/>
      <w:lang w:eastAsia="en-US"/>
    </w:rPr>
  </w:style>
  <w:style w:type="character" w:customStyle="1" w:styleId="GridTable6Colorful1">
    <w:name w:val="Grid Table 6 Colorful1"/>
    <w:rsid w:val="00CD608C"/>
    <w:rPr>
      <w:i/>
    </w:rPr>
  </w:style>
  <w:style w:type="paragraph" w:customStyle="1" w:styleId="27">
    <w:name w:val="Παράγραφος λίστας2"/>
    <w:basedOn w:val="a"/>
    <w:rsid w:val="00582168"/>
    <w:pPr>
      <w:ind w:left="720"/>
      <w:contextualSpacing/>
    </w:pPr>
  </w:style>
  <w:style w:type="character" w:customStyle="1" w:styleId="GridTable1Light-Accent21">
    <w:name w:val="Grid Table 1 Light - Accent 21"/>
    <w:rsid w:val="00582168"/>
    <w:rPr>
      <w:i/>
    </w:rPr>
  </w:style>
  <w:style w:type="paragraph" w:customStyle="1" w:styleId="ListParagraph3">
    <w:name w:val="List Paragraph3"/>
    <w:basedOn w:val="a"/>
    <w:rsid w:val="00582168"/>
    <w:pPr>
      <w:ind w:left="720"/>
      <w:contextualSpacing/>
    </w:pPr>
  </w:style>
  <w:style w:type="numbering" w:customStyle="1" w:styleId="1b">
    <w:name w:val="Χωρίς λίστα1"/>
    <w:next w:val="a2"/>
    <w:uiPriority w:val="99"/>
    <w:semiHidden/>
    <w:unhideWhenUsed/>
    <w:rsid w:val="006072FA"/>
  </w:style>
  <w:style w:type="numbering" w:customStyle="1" w:styleId="28">
    <w:name w:val="Χωρίς λίστα2"/>
    <w:next w:val="a2"/>
    <w:uiPriority w:val="99"/>
    <w:semiHidden/>
    <w:unhideWhenUsed/>
    <w:rsid w:val="0057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0851428">
      <w:bodyDiv w:val="1"/>
      <w:marLeft w:val="0"/>
      <w:marRight w:val="0"/>
      <w:marTop w:val="0"/>
      <w:marBottom w:val="0"/>
      <w:divBdr>
        <w:top w:val="none" w:sz="0" w:space="0" w:color="auto"/>
        <w:left w:val="none" w:sz="0" w:space="0" w:color="auto"/>
        <w:bottom w:val="none" w:sz="0" w:space="0" w:color="auto"/>
        <w:right w:val="none" w:sz="0" w:space="0" w:color="auto"/>
      </w:divBdr>
    </w:div>
    <w:div w:id="259992223">
      <w:bodyDiv w:val="1"/>
      <w:marLeft w:val="0"/>
      <w:marRight w:val="0"/>
      <w:marTop w:val="0"/>
      <w:marBottom w:val="0"/>
      <w:divBdr>
        <w:top w:val="none" w:sz="0" w:space="0" w:color="auto"/>
        <w:left w:val="none" w:sz="0" w:space="0" w:color="auto"/>
        <w:bottom w:val="none" w:sz="0" w:space="0" w:color="auto"/>
        <w:right w:val="none" w:sz="0" w:space="0" w:color="auto"/>
      </w:divBdr>
    </w:div>
    <w:div w:id="631592326">
      <w:bodyDiv w:val="1"/>
      <w:marLeft w:val="0"/>
      <w:marRight w:val="0"/>
      <w:marTop w:val="0"/>
      <w:marBottom w:val="0"/>
      <w:divBdr>
        <w:top w:val="none" w:sz="0" w:space="0" w:color="auto"/>
        <w:left w:val="none" w:sz="0" w:space="0" w:color="auto"/>
        <w:bottom w:val="none" w:sz="0" w:space="0" w:color="auto"/>
        <w:right w:val="none" w:sz="0" w:space="0" w:color="auto"/>
      </w:divBdr>
    </w:div>
    <w:div w:id="945502667">
      <w:bodyDiv w:val="1"/>
      <w:marLeft w:val="0"/>
      <w:marRight w:val="0"/>
      <w:marTop w:val="0"/>
      <w:marBottom w:val="0"/>
      <w:divBdr>
        <w:top w:val="none" w:sz="0" w:space="0" w:color="auto"/>
        <w:left w:val="none" w:sz="0" w:space="0" w:color="auto"/>
        <w:bottom w:val="none" w:sz="0" w:space="0" w:color="auto"/>
        <w:right w:val="none" w:sz="0" w:space="0" w:color="auto"/>
      </w:divBdr>
    </w:div>
    <w:div w:id="988246126">
      <w:bodyDiv w:val="1"/>
      <w:marLeft w:val="0"/>
      <w:marRight w:val="0"/>
      <w:marTop w:val="0"/>
      <w:marBottom w:val="0"/>
      <w:divBdr>
        <w:top w:val="none" w:sz="0" w:space="0" w:color="auto"/>
        <w:left w:val="none" w:sz="0" w:space="0" w:color="auto"/>
        <w:bottom w:val="none" w:sz="0" w:space="0" w:color="auto"/>
        <w:right w:val="none" w:sz="0" w:space="0" w:color="auto"/>
      </w:divBdr>
    </w:div>
    <w:div w:id="1179657856">
      <w:bodyDiv w:val="1"/>
      <w:marLeft w:val="0"/>
      <w:marRight w:val="0"/>
      <w:marTop w:val="0"/>
      <w:marBottom w:val="0"/>
      <w:divBdr>
        <w:top w:val="none" w:sz="0" w:space="0" w:color="auto"/>
        <w:left w:val="none" w:sz="0" w:space="0" w:color="auto"/>
        <w:bottom w:val="none" w:sz="0" w:space="0" w:color="auto"/>
        <w:right w:val="none" w:sz="0" w:space="0" w:color="auto"/>
      </w:divBdr>
    </w:div>
    <w:div w:id="1200901909">
      <w:bodyDiv w:val="1"/>
      <w:marLeft w:val="0"/>
      <w:marRight w:val="0"/>
      <w:marTop w:val="0"/>
      <w:marBottom w:val="0"/>
      <w:divBdr>
        <w:top w:val="none" w:sz="0" w:space="0" w:color="auto"/>
        <w:left w:val="none" w:sz="0" w:space="0" w:color="auto"/>
        <w:bottom w:val="none" w:sz="0" w:space="0" w:color="auto"/>
        <w:right w:val="none" w:sz="0" w:space="0" w:color="auto"/>
      </w:divBdr>
    </w:div>
    <w:div w:id="1286277961">
      <w:bodyDiv w:val="1"/>
      <w:marLeft w:val="0"/>
      <w:marRight w:val="0"/>
      <w:marTop w:val="0"/>
      <w:marBottom w:val="0"/>
      <w:divBdr>
        <w:top w:val="none" w:sz="0" w:space="0" w:color="auto"/>
        <w:left w:val="none" w:sz="0" w:space="0" w:color="auto"/>
        <w:bottom w:val="none" w:sz="0" w:space="0" w:color="auto"/>
        <w:right w:val="none" w:sz="0" w:space="0" w:color="auto"/>
      </w:divBdr>
    </w:div>
    <w:div w:id="1482430481">
      <w:bodyDiv w:val="1"/>
      <w:marLeft w:val="0"/>
      <w:marRight w:val="0"/>
      <w:marTop w:val="0"/>
      <w:marBottom w:val="0"/>
      <w:divBdr>
        <w:top w:val="none" w:sz="0" w:space="0" w:color="auto"/>
        <w:left w:val="none" w:sz="0" w:space="0" w:color="auto"/>
        <w:bottom w:val="none" w:sz="0" w:space="0" w:color="auto"/>
        <w:right w:val="none" w:sz="0" w:space="0" w:color="auto"/>
      </w:divBdr>
    </w:div>
    <w:div w:id="18799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9F78-A637-4C89-95E0-E348128C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1156</Words>
  <Characters>7036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8176</CharactersWithSpaces>
  <SharedDoc>false</SharedDoc>
  <HLinks>
    <vt:vector size="240" baseType="variant">
      <vt:variant>
        <vt:i4>1900593</vt:i4>
      </vt:variant>
      <vt:variant>
        <vt:i4>119</vt:i4>
      </vt:variant>
      <vt:variant>
        <vt:i4>0</vt:i4>
      </vt:variant>
      <vt:variant>
        <vt:i4>5</vt:i4>
      </vt:variant>
      <vt:variant>
        <vt:lpwstr/>
      </vt:variant>
      <vt:variant>
        <vt:lpwstr>_Toc482359283</vt:lpwstr>
      </vt:variant>
      <vt:variant>
        <vt:i4>1900593</vt:i4>
      </vt:variant>
      <vt:variant>
        <vt:i4>116</vt:i4>
      </vt:variant>
      <vt:variant>
        <vt:i4>0</vt:i4>
      </vt:variant>
      <vt:variant>
        <vt:i4>5</vt:i4>
      </vt:variant>
      <vt:variant>
        <vt:lpwstr/>
      </vt:variant>
      <vt:variant>
        <vt:lpwstr>_Toc482359282</vt:lpwstr>
      </vt:variant>
      <vt:variant>
        <vt:i4>1900593</vt:i4>
      </vt:variant>
      <vt:variant>
        <vt:i4>113</vt:i4>
      </vt:variant>
      <vt:variant>
        <vt:i4>0</vt:i4>
      </vt:variant>
      <vt:variant>
        <vt:i4>5</vt:i4>
      </vt:variant>
      <vt:variant>
        <vt:lpwstr/>
      </vt:variant>
      <vt:variant>
        <vt:lpwstr>_Toc482359281</vt:lpwstr>
      </vt:variant>
      <vt:variant>
        <vt:i4>1900593</vt:i4>
      </vt:variant>
      <vt:variant>
        <vt:i4>110</vt:i4>
      </vt:variant>
      <vt:variant>
        <vt:i4>0</vt:i4>
      </vt:variant>
      <vt:variant>
        <vt:i4>5</vt:i4>
      </vt:variant>
      <vt:variant>
        <vt:lpwstr/>
      </vt:variant>
      <vt:variant>
        <vt:lpwstr>_Toc482359280</vt:lpwstr>
      </vt:variant>
      <vt:variant>
        <vt:i4>1179697</vt:i4>
      </vt:variant>
      <vt:variant>
        <vt:i4>107</vt:i4>
      </vt:variant>
      <vt:variant>
        <vt:i4>0</vt:i4>
      </vt:variant>
      <vt:variant>
        <vt:i4>5</vt:i4>
      </vt:variant>
      <vt:variant>
        <vt:lpwstr/>
      </vt:variant>
      <vt:variant>
        <vt:lpwstr>_Toc482359279</vt:lpwstr>
      </vt:variant>
      <vt:variant>
        <vt:i4>1179697</vt:i4>
      </vt:variant>
      <vt:variant>
        <vt:i4>104</vt:i4>
      </vt:variant>
      <vt:variant>
        <vt:i4>0</vt:i4>
      </vt:variant>
      <vt:variant>
        <vt:i4>5</vt:i4>
      </vt:variant>
      <vt:variant>
        <vt:lpwstr/>
      </vt:variant>
      <vt:variant>
        <vt:lpwstr>_Toc482359278</vt:lpwstr>
      </vt:variant>
      <vt:variant>
        <vt:i4>1179697</vt:i4>
      </vt:variant>
      <vt:variant>
        <vt:i4>101</vt:i4>
      </vt:variant>
      <vt:variant>
        <vt:i4>0</vt:i4>
      </vt:variant>
      <vt:variant>
        <vt:i4>5</vt:i4>
      </vt:variant>
      <vt:variant>
        <vt:lpwstr/>
      </vt:variant>
      <vt:variant>
        <vt:lpwstr>_Toc482359277</vt:lpwstr>
      </vt:variant>
      <vt:variant>
        <vt:i4>1179697</vt:i4>
      </vt:variant>
      <vt:variant>
        <vt:i4>98</vt:i4>
      </vt:variant>
      <vt:variant>
        <vt:i4>0</vt:i4>
      </vt:variant>
      <vt:variant>
        <vt:i4>5</vt:i4>
      </vt:variant>
      <vt:variant>
        <vt:lpwstr/>
      </vt:variant>
      <vt:variant>
        <vt:lpwstr>_Toc482359276</vt:lpwstr>
      </vt:variant>
      <vt:variant>
        <vt:i4>1179697</vt:i4>
      </vt:variant>
      <vt:variant>
        <vt:i4>95</vt:i4>
      </vt:variant>
      <vt:variant>
        <vt:i4>0</vt:i4>
      </vt:variant>
      <vt:variant>
        <vt:i4>5</vt:i4>
      </vt:variant>
      <vt:variant>
        <vt:lpwstr/>
      </vt:variant>
      <vt:variant>
        <vt:lpwstr>_Toc482359275</vt:lpwstr>
      </vt:variant>
      <vt:variant>
        <vt:i4>1179697</vt:i4>
      </vt:variant>
      <vt:variant>
        <vt:i4>92</vt:i4>
      </vt:variant>
      <vt:variant>
        <vt:i4>0</vt:i4>
      </vt:variant>
      <vt:variant>
        <vt:i4>5</vt:i4>
      </vt:variant>
      <vt:variant>
        <vt:lpwstr/>
      </vt:variant>
      <vt:variant>
        <vt:lpwstr>_Toc482359274</vt:lpwstr>
      </vt:variant>
      <vt:variant>
        <vt:i4>1179697</vt:i4>
      </vt:variant>
      <vt:variant>
        <vt:i4>89</vt:i4>
      </vt:variant>
      <vt:variant>
        <vt:i4>0</vt:i4>
      </vt:variant>
      <vt:variant>
        <vt:i4>5</vt:i4>
      </vt:variant>
      <vt:variant>
        <vt:lpwstr/>
      </vt:variant>
      <vt:variant>
        <vt:lpwstr>_Toc482359273</vt:lpwstr>
      </vt:variant>
      <vt:variant>
        <vt:i4>1179697</vt:i4>
      </vt:variant>
      <vt:variant>
        <vt:i4>86</vt:i4>
      </vt:variant>
      <vt:variant>
        <vt:i4>0</vt:i4>
      </vt:variant>
      <vt:variant>
        <vt:i4>5</vt:i4>
      </vt:variant>
      <vt:variant>
        <vt:lpwstr/>
      </vt:variant>
      <vt:variant>
        <vt:lpwstr>_Toc482359272</vt:lpwstr>
      </vt:variant>
      <vt:variant>
        <vt:i4>1179697</vt:i4>
      </vt:variant>
      <vt:variant>
        <vt:i4>83</vt:i4>
      </vt:variant>
      <vt:variant>
        <vt:i4>0</vt:i4>
      </vt:variant>
      <vt:variant>
        <vt:i4>5</vt:i4>
      </vt:variant>
      <vt:variant>
        <vt:lpwstr/>
      </vt:variant>
      <vt:variant>
        <vt:lpwstr>_Toc482359271</vt:lpwstr>
      </vt:variant>
      <vt:variant>
        <vt:i4>1179697</vt:i4>
      </vt:variant>
      <vt:variant>
        <vt:i4>80</vt:i4>
      </vt:variant>
      <vt:variant>
        <vt:i4>0</vt:i4>
      </vt:variant>
      <vt:variant>
        <vt:i4>5</vt:i4>
      </vt:variant>
      <vt:variant>
        <vt:lpwstr/>
      </vt:variant>
      <vt:variant>
        <vt:lpwstr>_Toc482359270</vt:lpwstr>
      </vt:variant>
      <vt:variant>
        <vt:i4>1245233</vt:i4>
      </vt:variant>
      <vt:variant>
        <vt:i4>77</vt:i4>
      </vt:variant>
      <vt:variant>
        <vt:i4>0</vt:i4>
      </vt:variant>
      <vt:variant>
        <vt:i4>5</vt:i4>
      </vt:variant>
      <vt:variant>
        <vt:lpwstr/>
      </vt:variant>
      <vt:variant>
        <vt:lpwstr>_Toc482359269</vt:lpwstr>
      </vt:variant>
      <vt:variant>
        <vt:i4>1245233</vt:i4>
      </vt:variant>
      <vt:variant>
        <vt:i4>74</vt:i4>
      </vt:variant>
      <vt:variant>
        <vt:i4>0</vt:i4>
      </vt:variant>
      <vt:variant>
        <vt:i4>5</vt:i4>
      </vt:variant>
      <vt:variant>
        <vt:lpwstr/>
      </vt:variant>
      <vt:variant>
        <vt:lpwstr>_Toc482359268</vt:lpwstr>
      </vt:variant>
      <vt:variant>
        <vt:i4>1245233</vt:i4>
      </vt:variant>
      <vt:variant>
        <vt:i4>71</vt:i4>
      </vt:variant>
      <vt:variant>
        <vt:i4>0</vt:i4>
      </vt:variant>
      <vt:variant>
        <vt:i4>5</vt:i4>
      </vt:variant>
      <vt:variant>
        <vt:lpwstr/>
      </vt:variant>
      <vt:variant>
        <vt:lpwstr>_Toc482359267</vt:lpwstr>
      </vt:variant>
      <vt:variant>
        <vt:i4>1245233</vt:i4>
      </vt:variant>
      <vt:variant>
        <vt:i4>68</vt:i4>
      </vt:variant>
      <vt:variant>
        <vt:i4>0</vt:i4>
      </vt:variant>
      <vt:variant>
        <vt:i4>5</vt:i4>
      </vt:variant>
      <vt:variant>
        <vt:lpwstr/>
      </vt:variant>
      <vt:variant>
        <vt:lpwstr>_Toc482359266</vt:lpwstr>
      </vt:variant>
      <vt:variant>
        <vt:i4>1245233</vt:i4>
      </vt:variant>
      <vt:variant>
        <vt:i4>65</vt:i4>
      </vt:variant>
      <vt:variant>
        <vt:i4>0</vt:i4>
      </vt:variant>
      <vt:variant>
        <vt:i4>5</vt:i4>
      </vt:variant>
      <vt:variant>
        <vt:lpwstr/>
      </vt:variant>
      <vt:variant>
        <vt:lpwstr>_Toc482359265</vt:lpwstr>
      </vt:variant>
      <vt:variant>
        <vt:i4>1245233</vt:i4>
      </vt:variant>
      <vt:variant>
        <vt:i4>62</vt:i4>
      </vt:variant>
      <vt:variant>
        <vt:i4>0</vt:i4>
      </vt:variant>
      <vt:variant>
        <vt:i4>5</vt:i4>
      </vt:variant>
      <vt:variant>
        <vt:lpwstr/>
      </vt:variant>
      <vt:variant>
        <vt:lpwstr>_Toc482359264</vt:lpwstr>
      </vt:variant>
      <vt:variant>
        <vt:i4>1245233</vt:i4>
      </vt:variant>
      <vt:variant>
        <vt:i4>59</vt:i4>
      </vt:variant>
      <vt:variant>
        <vt:i4>0</vt:i4>
      </vt:variant>
      <vt:variant>
        <vt:i4>5</vt:i4>
      </vt:variant>
      <vt:variant>
        <vt:lpwstr/>
      </vt:variant>
      <vt:variant>
        <vt:lpwstr>_Toc482359263</vt:lpwstr>
      </vt:variant>
      <vt:variant>
        <vt:i4>1245233</vt:i4>
      </vt:variant>
      <vt:variant>
        <vt:i4>56</vt:i4>
      </vt:variant>
      <vt:variant>
        <vt:i4>0</vt:i4>
      </vt:variant>
      <vt:variant>
        <vt:i4>5</vt:i4>
      </vt:variant>
      <vt:variant>
        <vt:lpwstr/>
      </vt:variant>
      <vt:variant>
        <vt:lpwstr>_Toc482359262</vt:lpwstr>
      </vt:variant>
      <vt:variant>
        <vt:i4>1245233</vt:i4>
      </vt:variant>
      <vt:variant>
        <vt:i4>53</vt:i4>
      </vt:variant>
      <vt:variant>
        <vt:i4>0</vt:i4>
      </vt:variant>
      <vt:variant>
        <vt:i4>5</vt:i4>
      </vt:variant>
      <vt:variant>
        <vt:lpwstr/>
      </vt:variant>
      <vt:variant>
        <vt:lpwstr>_Toc482359261</vt:lpwstr>
      </vt:variant>
      <vt:variant>
        <vt:i4>1245233</vt:i4>
      </vt:variant>
      <vt:variant>
        <vt:i4>50</vt:i4>
      </vt:variant>
      <vt:variant>
        <vt:i4>0</vt:i4>
      </vt:variant>
      <vt:variant>
        <vt:i4>5</vt:i4>
      </vt:variant>
      <vt:variant>
        <vt:lpwstr/>
      </vt:variant>
      <vt:variant>
        <vt:lpwstr>_Toc482359260</vt:lpwstr>
      </vt:variant>
      <vt:variant>
        <vt:i4>1048625</vt:i4>
      </vt:variant>
      <vt:variant>
        <vt:i4>47</vt:i4>
      </vt:variant>
      <vt:variant>
        <vt:i4>0</vt:i4>
      </vt:variant>
      <vt:variant>
        <vt:i4>5</vt:i4>
      </vt:variant>
      <vt:variant>
        <vt:lpwstr/>
      </vt:variant>
      <vt:variant>
        <vt:lpwstr>_Toc482359259</vt:lpwstr>
      </vt:variant>
      <vt:variant>
        <vt:i4>1048625</vt:i4>
      </vt:variant>
      <vt:variant>
        <vt:i4>44</vt:i4>
      </vt:variant>
      <vt:variant>
        <vt:i4>0</vt:i4>
      </vt:variant>
      <vt:variant>
        <vt:i4>5</vt:i4>
      </vt:variant>
      <vt:variant>
        <vt:lpwstr/>
      </vt:variant>
      <vt:variant>
        <vt:lpwstr>_Toc482359258</vt:lpwstr>
      </vt:variant>
      <vt:variant>
        <vt:i4>1048625</vt:i4>
      </vt:variant>
      <vt:variant>
        <vt:i4>41</vt:i4>
      </vt:variant>
      <vt:variant>
        <vt:i4>0</vt:i4>
      </vt:variant>
      <vt:variant>
        <vt:i4>5</vt:i4>
      </vt:variant>
      <vt:variant>
        <vt:lpwstr/>
      </vt:variant>
      <vt:variant>
        <vt:lpwstr>_Toc482359257</vt:lpwstr>
      </vt:variant>
      <vt:variant>
        <vt:i4>1048625</vt:i4>
      </vt:variant>
      <vt:variant>
        <vt:i4>38</vt:i4>
      </vt:variant>
      <vt:variant>
        <vt:i4>0</vt:i4>
      </vt:variant>
      <vt:variant>
        <vt:i4>5</vt:i4>
      </vt:variant>
      <vt:variant>
        <vt:lpwstr/>
      </vt:variant>
      <vt:variant>
        <vt:lpwstr>_Toc482359256</vt:lpwstr>
      </vt:variant>
      <vt:variant>
        <vt:i4>1048625</vt:i4>
      </vt:variant>
      <vt:variant>
        <vt:i4>35</vt:i4>
      </vt:variant>
      <vt:variant>
        <vt:i4>0</vt:i4>
      </vt:variant>
      <vt:variant>
        <vt:i4>5</vt:i4>
      </vt:variant>
      <vt:variant>
        <vt:lpwstr/>
      </vt:variant>
      <vt:variant>
        <vt:lpwstr>_Toc482359255</vt:lpwstr>
      </vt:variant>
      <vt:variant>
        <vt:i4>1048625</vt:i4>
      </vt:variant>
      <vt:variant>
        <vt:i4>32</vt:i4>
      </vt:variant>
      <vt:variant>
        <vt:i4>0</vt:i4>
      </vt:variant>
      <vt:variant>
        <vt:i4>5</vt:i4>
      </vt:variant>
      <vt:variant>
        <vt:lpwstr/>
      </vt:variant>
      <vt:variant>
        <vt:lpwstr>_Toc482359254</vt:lpwstr>
      </vt:variant>
      <vt:variant>
        <vt:i4>1048625</vt:i4>
      </vt:variant>
      <vt:variant>
        <vt:i4>29</vt:i4>
      </vt:variant>
      <vt:variant>
        <vt:i4>0</vt:i4>
      </vt:variant>
      <vt:variant>
        <vt:i4>5</vt:i4>
      </vt:variant>
      <vt:variant>
        <vt:lpwstr/>
      </vt:variant>
      <vt:variant>
        <vt:lpwstr>_Toc482359253</vt:lpwstr>
      </vt:variant>
      <vt:variant>
        <vt:i4>1048625</vt:i4>
      </vt:variant>
      <vt:variant>
        <vt:i4>26</vt:i4>
      </vt:variant>
      <vt:variant>
        <vt:i4>0</vt:i4>
      </vt:variant>
      <vt:variant>
        <vt:i4>5</vt:i4>
      </vt:variant>
      <vt:variant>
        <vt:lpwstr/>
      </vt:variant>
      <vt:variant>
        <vt:lpwstr>_Toc482359252</vt:lpwstr>
      </vt:variant>
      <vt:variant>
        <vt:i4>1048625</vt:i4>
      </vt:variant>
      <vt:variant>
        <vt:i4>23</vt:i4>
      </vt:variant>
      <vt:variant>
        <vt:i4>0</vt:i4>
      </vt:variant>
      <vt:variant>
        <vt:i4>5</vt:i4>
      </vt:variant>
      <vt:variant>
        <vt:lpwstr/>
      </vt:variant>
      <vt:variant>
        <vt:lpwstr>_Toc482359251</vt:lpwstr>
      </vt:variant>
      <vt:variant>
        <vt:i4>1048625</vt:i4>
      </vt:variant>
      <vt:variant>
        <vt:i4>20</vt:i4>
      </vt:variant>
      <vt:variant>
        <vt:i4>0</vt:i4>
      </vt:variant>
      <vt:variant>
        <vt:i4>5</vt:i4>
      </vt:variant>
      <vt:variant>
        <vt:lpwstr/>
      </vt:variant>
      <vt:variant>
        <vt:lpwstr>_Toc482359250</vt:lpwstr>
      </vt:variant>
      <vt:variant>
        <vt:i4>1114161</vt:i4>
      </vt:variant>
      <vt:variant>
        <vt:i4>17</vt:i4>
      </vt:variant>
      <vt:variant>
        <vt:i4>0</vt:i4>
      </vt:variant>
      <vt:variant>
        <vt:i4>5</vt:i4>
      </vt:variant>
      <vt:variant>
        <vt:lpwstr/>
      </vt:variant>
      <vt:variant>
        <vt:lpwstr>_Toc482359249</vt:lpwstr>
      </vt:variant>
      <vt:variant>
        <vt:i4>1114161</vt:i4>
      </vt:variant>
      <vt:variant>
        <vt:i4>14</vt:i4>
      </vt:variant>
      <vt:variant>
        <vt:i4>0</vt:i4>
      </vt:variant>
      <vt:variant>
        <vt:i4>5</vt:i4>
      </vt:variant>
      <vt:variant>
        <vt:lpwstr/>
      </vt:variant>
      <vt:variant>
        <vt:lpwstr>_Toc482359248</vt:lpwstr>
      </vt:variant>
      <vt:variant>
        <vt:i4>1114161</vt:i4>
      </vt:variant>
      <vt:variant>
        <vt:i4>11</vt:i4>
      </vt:variant>
      <vt:variant>
        <vt:i4>0</vt:i4>
      </vt:variant>
      <vt:variant>
        <vt:i4>5</vt:i4>
      </vt:variant>
      <vt:variant>
        <vt:lpwstr/>
      </vt:variant>
      <vt:variant>
        <vt:lpwstr>_Toc482359247</vt:lpwstr>
      </vt:variant>
      <vt:variant>
        <vt:i4>1114161</vt:i4>
      </vt:variant>
      <vt:variant>
        <vt:i4>8</vt:i4>
      </vt:variant>
      <vt:variant>
        <vt:i4>0</vt:i4>
      </vt:variant>
      <vt:variant>
        <vt:i4>5</vt:i4>
      </vt:variant>
      <vt:variant>
        <vt:lpwstr/>
      </vt:variant>
      <vt:variant>
        <vt:lpwstr>_Toc482359246</vt:lpwstr>
      </vt:variant>
      <vt:variant>
        <vt:i4>1114161</vt:i4>
      </vt:variant>
      <vt:variant>
        <vt:i4>5</vt:i4>
      </vt:variant>
      <vt:variant>
        <vt:i4>0</vt:i4>
      </vt:variant>
      <vt:variant>
        <vt:i4>5</vt:i4>
      </vt:variant>
      <vt:variant>
        <vt:lpwstr/>
      </vt:variant>
      <vt:variant>
        <vt:lpwstr>_Toc482359245</vt:lpwstr>
      </vt:variant>
      <vt:variant>
        <vt:i4>1114161</vt:i4>
      </vt:variant>
      <vt:variant>
        <vt:i4>2</vt:i4>
      </vt:variant>
      <vt:variant>
        <vt:i4>0</vt:i4>
      </vt:variant>
      <vt:variant>
        <vt:i4>5</vt:i4>
      </vt:variant>
      <vt:variant>
        <vt:lpwstr/>
      </vt:variant>
      <vt:variant>
        <vt:lpwstr>_Toc482359244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Natassa Kapalou</cp:lastModifiedBy>
  <cp:revision>7</cp:revision>
  <cp:lastPrinted>2017-11-09T08:25:00Z</cp:lastPrinted>
  <dcterms:created xsi:type="dcterms:W3CDTF">2018-07-17T11:09:00Z</dcterms:created>
  <dcterms:modified xsi:type="dcterms:W3CDTF">2018-07-26T09:03:00Z</dcterms:modified>
</cp:coreProperties>
</file>